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C4" w:rsidRPr="00597BC4" w:rsidRDefault="00597BC4" w:rsidP="00597BC4">
      <w:pPr>
        <w:widowControl w:val="0"/>
        <w:tabs>
          <w:tab w:val="left" w:pos="540"/>
          <w:tab w:val="left" w:pos="567"/>
          <w:tab w:val="left" w:pos="1290"/>
          <w:tab w:val="left" w:pos="1418"/>
        </w:tabs>
        <w:suppressAutoHyphens/>
        <w:spacing w:before="120" w:after="0" w:line="240" w:lineRule="auto"/>
        <w:jc w:val="both"/>
        <w:rPr>
          <w:rFonts w:ascii="Tahoma" w:eastAsia="SimSun" w:hAnsi="Tahoma" w:cs="Tahoma"/>
          <w:kern w:val="1"/>
          <w:sz w:val="20"/>
          <w:szCs w:val="20"/>
          <w:lang w:eastAsia="ar-SA" w:bidi="hi-IN"/>
        </w:rPr>
      </w:pPr>
      <w:r w:rsidRPr="00597BC4">
        <w:rPr>
          <w:rFonts w:ascii="Tahoma" w:eastAsia="SimSun" w:hAnsi="Tahoma" w:cs="Tahoma"/>
          <w:b/>
          <w:bCs/>
          <w:iCs/>
          <w:kern w:val="1"/>
          <w:sz w:val="20"/>
          <w:szCs w:val="20"/>
          <w:lang w:eastAsia="ar-SA" w:bidi="hi-IN"/>
        </w:rPr>
        <w:t>Zamawiający:</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ar-SA" w:bidi="hi-IN"/>
        </w:rPr>
      </w:pPr>
      <w:r w:rsidRPr="00597BC4">
        <w:rPr>
          <w:rFonts w:ascii="Tahoma" w:eastAsia="SimSun" w:hAnsi="Tahoma" w:cs="Tahoma"/>
          <w:kern w:val="1"/>
          <w:sz w:val="20"/>
          <w:szCs w:val="20"/>
          <w:lang w:eastAsia="ar-SA" w:bidi="hi-IN"/>
        </w:rPr>
        <w:t>Miasto st. Warszawa</w:t>
      </w:r>
      <w:r w:rsidR="0063491B">
        <w:rPr>
          <w:rFonts w:ascii="Tahoma" w:eastAsia="SimSun" w:hAnsi="Tahoma" w:cs="Tahoma"/>
          <w:kern w:val="1"/>
          <w:sz w:val="20"/>
          <w:szCs w:val="20"/>
          <w:lang w:eastAsia="ar-SA" w:bidi="hi-IN"/>
        </w:rPr>
        <w:t xml:space="preserve"> - </w:t>
      </w:r>
      <w:r w:rsidRPr="00597BC4">
        <w:rPr>
          <w:rFonts w:ascii="Tahoma" w:eastAsia="SimSun" w:hAnsi="Tahoma" w:cs="Tahoma"/>
          <w:kern w:val="1"/>
          <w:sz w:val="20"/>
          <w:szCs w:val="20"/>
          <w:lang w:eastAsia="ar-SA" w:bidi="hi-IN"/>
        </w:rPr>
        <w:t xml:space="preserve">Urząd Pracy m.st. Warszawy. </w:t>
      </w: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SPECYFIKACJA ISTOTNYCH WARUNKÓW ZAMÓWIENIA </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zwana dalej „SIWZ”</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na</w:t>
      </w:r>
    </w:p>
    <w:p w:rsidR="00597BC4" w:rsidRPr="00597BC4" w:rsidRDefault="00597BC4" w:rsidP="00AE0864">
      <w:pPr>
        <w:widowControl w:val="0"/>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p>
    <w:p w:rsidR="00380FB5" w:rsidRDefault="003E084E" w:rsidP="003E084E">
      <w:pPr>
        <w:jc w:val="center"/>
        <w:rPr>
          <w:rFonts w:ascii="Verdana" w:hAnsi="Verdana"/>
          <w:b/>
          <w:sz w:val="18"/>
          <w:szCs w:val="18"/>
        </w:rPr>
      </w:pPr>
      <w:r>
        <w:rPr>
          <w:rFonts w:ascii="Verdana" w:hAnsi="Verdana"/>
          <w:b/>
          <w:sz w:val="18"/>
          <w:szCs w:val="18"/>
        </w:rPr>
        <w:t xml:space="preserve">„ </w:t>
      </w:r>
      <w:r w:rsidR="00380FB5">
        <w:rPr>
          <w:rFonts w:ascii="Verdana" w:hAnsi="Verdana"/>
          <w:b/>
          <w:sz w:val="18"/>
          <w:szCs w:val="18"/>
        </w:rPr>
        <w:t xml:space="preserve">Przeprowadzenie </w:t>
      </w:r>
      <w:r w:rsidR="008B171D">
        <w:rPr>
          <w:rFonts w:ascii="Verdana" w:hAnsi="Verdana"/>
          <w:b/>
          <w:sz w:val="18"/>
          <w:szCs w:val="18"/>
        </w:rPr>
        <w:t xml:space="preserve">szkolenia </w:t>
      </w:r>
      <w:r w:rsidR="00334C50">
        <w:rPr>
          <w:rFonts w:ascii="Tahoma" w:hAnsi="Tahoma" w:cs="Tahoma"/>
          <w:b/>
          <w:sz w:val="20"/>
          <w:szCs w:val="20"/>
        </w:rPr>
        <w:t>Opiekun w żłobku lub klubie dziecięcym ”</w:t>
      </w:r>
    </w:p>
    <w:p w:rsidR="00597BC4" w:rsidRDefault="00755445" w:rsidP="003E084E">
      <w:pPr>
        <w:widowControl w:val="0"/>
        <w:suppressAutoHyphens/>
        <w:spacing w:after="0" w:line="240" w:lineRule="auto"/>
        <w:rPr>
          <w:rFonts w:ascii="Tahoma" w:eastAsia="SimSun" w:hAnsi="Tahoma" w:cs="Tahoma"/>
          <w:b/>
          <w:kern w:val="1"/>
          <w:sz w:val="20"/>
          <w:szCs w:val="20"/>
          <w:lang w:eastAsia="pl-PL" w:bidi="hi-IN"/>
        </w:rPr>
      </w:pPr>
      <w:r>
        <w:rPr>
          <w:rFonts w:ascii="Tahoma" w:eastAsia="SimSun" w:hAnsi="Tahoma" w:cs="Tahoma"/>
          <w:b/>
          <w:kern w:val="1"/>
          <w:sz w:val="20"/>
          <w:szCs w:val="20"/>
          <w:lang w:eastAsia="pl-PL" w:bidi="hi-IN"/>
        </w:rPr>
        <w:t xml:space="preserve">                                                              z podziałem na części</w:t>
      </w:r>
      <w:r w:rsidR="00D77C75">
        <w:rPr>
          <w:rFonts w:ascii="Tahoma" w:eastAsia="SimSun" w:hAnsi="Tahoma" w:cs="Tahoma"/>
          <w:b/>
          <w:kern w:val="1"/>
          <w:sz w:val="20"/>
          <w:szCs w:val="20"/>
          <w:lang w:eastAsia="pl-PL" w:bidi="hi-IN"/>
        </w:rPr>
        <w:t xml:space="preserve"> </w:t>
      </w:r>
    </w:p>
    <w:p w:rsidR="00755445" w:rsidRPr="00597BC4" w:rsidRDefault="00755445" w:rsidP="003E084E">
      <w:pPr>
        <w:widowControl w:val="0"/>
        <w:suppressAutoHyphens/>
        <w:spacing w:after="0" w:line="240" w:lineRule="auto"/>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pl-PL" w:bidi="hi-IN"/>
        </w:rPr>
      </w:pPr>
      <w:r w:rsidRPr="00597BC4">
        <w:rPr>
          <w:rFonts w:ascii="Tahoma" w:eastAsia="SimSun" w:hAnsi="Tahoma" w:cs="Tahoma"/>
          <w:b/>
          <w:kern w:val="1"/>
          <w:sz w:val="20"/>
          <w:szCs w:val="20"/>
          <w:lang w:eastAsia="pl-PL" w:bidi="hi-IN"/>
        </w:rPr>
        <w:t xml:space="preserve">(numer sprawy: </w:t>
      </w:r>
      <w:r w:rsidR="00755445">
        <w:rPr>
          <w:rFonts w:ascii="Tahoma" w:eastAsia="SimSun" w:hAnsi="Tahoma" w:cs="Tahoma"/>
          <w:b/>
          <w:kern w:val="1"/>
          <w:sz w:val="20"/>
          <w:szCs w:val="20"/>
          <w:lang w:eastAsia="pl-PL" w:bidi="hi-IN"/>
        </w:rPr>
        <w:t>6</w:t>
      </w:r>
      <w:r w:rsidR="00380FB5">
        <w:rPr>
          <w:rFonts w:ascii="Tahoma" w:eastAsia="SimSun" w:hAnsi="Tahoma" w:cs="Tahoma"/>
          <w:b/>
          <w:kern w:val="1"/>
          <w:sz w:val="20"/>
          <w:szCs w:val="20"/>
          <w:lang w:eastAsia="pl-PL" w:bidi="hi-IN"/>
        </w:rPr>
        <w:t>/2017</w:t>
      </w:r>
      <w:r w:rsidRPr="00597BC4">
        <w:rPr>
          <w:rFonts w:ascii="Tahoma" w:eastAsia="SimSun" w:hAnsi="Tahoma" w:cs="Tahoma"/>
          <w:b/>
          <w:kern w:val="1"/>
          <w:sz w:val="20"/>
          <w:szCs w:val="20"/>
          <w:lang w:eastAsia="pl-PL" w:bidi="hi-IN"/>
        </w:rPr>
        <w:t>)</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Postępowanie o udzielenie zamówienia publicznego prowadzone jest w trybie przetargu nieograniczonego.</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pl-PL" w:bidi="hi-IN"/>
        </w:rPr>
        <w:t>Wartość zamówienia nie przekracza wyrażonej w złotych równowartoś</w:t>
      </w:r>
      <w:r w:rsidR="005A50C5">
        <w:rPr>
          <w:rFonts w:ascii="Tahoma" w:eastAsia="SimSun" w:hAnsi="Tahoma" w:cs="Tahoma"/>
          <w:kern w:val="1"/>
          <w:sz w:val="20"/>
          <w:szCs w:val="20"/>
          <w:lang w:eastAsia="pl-PL" w:bidi="hi-IN"/>
        </w:rPr>
        <w:t>ci</w:t>
      </w:r>
      <w:r w:rsidRPr="00597BC4">
        <w:rPr>
          <w:rFonts w:ascii="Tahoma" w:eastAsia="SimSun" w:hAnsi="Tahoma" w:cs="Tahoma"/>
          <w:kern w:val="1"/>
          <w:sz w:val="20"/>
          <w:szCs w:val="20"/>
          <w:lang w:eastAsia="pl-PL" w:bidi="hi-IN"/>
        </w:rPr>
        <w:t xml:space="preserve"> kwoty określonej w przepisach wydanych na podstawie art. 11 ust. 8 ustawy z dnia 29 stycznia 2004 roku Prawo zamówień publicznych </w:t>
      </w:r>
      <w:r w:rsidRPr="00597BC4">
        <w:rPr>
          <w:rFonts w:ascii="Tahoma" w:eastAsia="SimSun" w:hAnsi="Tahoma" w:cs="Tahoma"/>
          <w:kern w:val="1"/>
          <w:sz w:val="20"/>
          <w:szCs w:val="20"/>
          <w:lang w:eastAsia="pl-PL" w:bidi="hi-IN"/>
        </w:rPr>
        <w:br/>
        <w:t>(Dz. U. z 2015 r. poz. 2164 ze zm.) – dalej „Pzp”.</w:t>
      </w:r>
    </w:p>
    <w:p w:rsidR="00F331E3" w:rsidRDefault="00F331E3" w:rsidP="00597BC4">
      <w:pPr>
        <w:widowControl w:val="0"/>
        <w:suppressAutoHyphens/>
        <w:spacing w:after="0" w:line="240" w:lineRule="auto"/>
        <w:jc w:val="both"/>
        <w:rPr>
          <w:rFonts w:ascii="Tahoma" w:eastAsia="SimSun" w:hAnsi="Tahoma" w:cs="Tahoma"/>
          <w:b/>
          <w:kern w:val="1"/>
          <w:sz w:val="20"/>
          <w:szCs w:val="20"/>
          <w:lang w:eastAsia="zh-CN" w:bidi="hi-IN"/>
        </w:rPr>
      </w:pPr>
    </w:p>
    <w:p w:rsidR="00380FB5" w:rsidRPr="00597BC4" w:rsidRDefault="00380FB5" w:rsidP="00380FB5">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F331E3" w:rsidP="00F331E3">
      <w:pPr>
        <w:widowControl w:val="0"/>
        <w:suppressAutoHyphens/>
        <w:autoSpaceDE w:val="0"/>
        <w:spacing w:after="0" w:line="240" w:lineRule="auto"/>
        <w:rPr>
          <w:rFonts w:ascii="Tahoma" w:eastAsia="SimSun" w:hAnsi="Tahoma" w:cs="Tahoma"/>
          <w:kern w:val="1"/>
          <w:sz w:val="20"/>
          <w:szCs w:val="20"/>
          <w:lang w:eastAsia="pl-PL" w:bidi="hi-IN"/>
        </w:rPr>
      </w:pPr>
      <w:r>
        <w:rPr>
          <w:rFonts w:ascii="Tahoma" w:eastAsia="SimSun" w:hAnsi="Tahoma" w:cs="Tahoma"/>
          <w:b/>
          <w:kern w:val="1"/>
          <w:sz w:val="20"/>
          <w:szCs w:val="20"/>
          <w:lang w:eastAsia="zh-CN" w:bidi="hi-IN"/>
        </w:rPr>
        <w:t xml:space="preserve"> </w:t>
      </w:r>
      <w:r w:rsidR="00380FB5">
        <w:rPr>
          <w:rFonts w:ascii="Tahoma" w:eastAsia="SimSun" w:hAnsi="Tahoma" w:cs="Tahoma"/>
          <w:b/>
          <w:kern w:val="1"/>
          <w:sz w:val="20"/>
          <w:szCs w:val="20"/>
          <w:lang w:eastAsia="zh-CN" w:bidi="hi-IN"/>
        </w:rPr>
        <w:t xml:space="preserve">Zamówienie </w:t>
      </w:r>
      <w:r w:rsidR="00597BC4" w:rsidRPr="00597BC4">
        <w:rPr>
          <w:rFonts w:ascii="Tahoma" w:eastAsia="SimSun" w:hAnsi="Tahoma" w:cs="Tahoma"/>
          <w:b/>
          <w:kern w:val="1"/>
          <w:sz w:val="20"/>
          <w:szCs w:val="20"/>
          <w:lang w:eastAsia="zh-CN" w:bidi="hi-IN"/>
        </w:rPr>
        <w:t>realizowan</w:t>
      </w:r>
      <w:r>
        <w:rPr>
          <w:rFonts w:ascii="Tahoma" w:eastAsia="SimSun" w:hAnsi="Tahoma" w:cs="Tahoma"/>
          <w:b/>
          <w:kern w:val="1"/>
          <w:sz w:val="20"/>
          <w:szCs w:val="20"/>
          <w:lang w:eastAsia="zh-CN" w:bidi="hi-IN"/>
        </w:rPr>
        <w:t xml:space="preserve">e </w:t>
      </w:r>
      <w:r w:rsidR="00597BC4" w:rsidRPr="00597BC4">
        <w:rPr>
          <w:rFonts w:ascii="Tahoma" w:eastAsia="SimSun" w:hAnsi="Tahoma" w:cs="Tahoma"/>
          <w:b/>
          <w:kern w:val="1"/>
          <w:sz w:val="20"/>
          <w:szCs w:val="20"/>
          <w:lang w:eastAsia="zh-CN" w:bidi="hi-IN"/>
        </w:rPr>
        <w:t xml:space="preserve"> jest ze środków  Funduszu Pracy.</w:t>
      </w: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936DEA" w:rsidRDefault="00597BC4" w:rsidP="00597BC4">
      <w:pPr>
        <w:widowControl w:val="0"/>
        <w:suppressAutoHyphens/>
        <w:autoSpaceDE w:val="0"/>
        <w:spacing w:after="0" w:line="360" w:lineRule="auto"/>
        <w:rPr>
          <w:rFonts w:ascii="Tahoma" w:eastAsia="SimSun" w:hAnsi="Tahoma" w:cs="Tahoma"/>
          <w:b/>
          <w:bCs/>
          <w:kern w:val="1"/>
          <w:sz w:val="20"/>
          <w:szCs w:val="20"/>
          <w:lang w:eastAsia="pl-PL" w:bidi="hi-IN"/>
        </w:rPr>
      </w:pPr>
      <w:r w:rsidRPr="00BF30CD">
        <w:rPr>
          <w:rFonts w:ascii="Tahoma" w:eastAsia="SimSun" w:hAnsi="Tahoma" w:cs="Tahoma"/>
          <w:b/>
          <w:bCs/>
          <w:kern w:val="1"/>
          <w:sz w:val="20"/>
          <w:szCs w:val="20"/>
          <w:lang w:eastAsia="pl-PL" w:bidi="hi-IN"/>
        </w:rPr>
        <w:t xml:space="preserve">TERMIN SKŁADANIA OFERT </w:t>
      </w:r>
      <w:r w:rsidRPr="00610FC2">
        <w:rPr>
          <w:rFonts w:ascii="Tahoma" w:eastAsia="SimSun" w:hAnsi="Tahoma" w:cs="Tahoma"/>
          <w:b/>
          <w:bCs/>
          <w:kern w:val="1"/>
          <w:sz w:val="20"/>
          <w:szCs w:val="20"/>
          <w:lang w:eastAsia="pl-PL" w:bidi="hi-IN"/>
        </w:rPr>
        <w:t>–</w:t>
      </w:r>
      <w:r w:rsidR="003E084E" w:rsidRPr="00610FC2">
        <w:rPr>
          <w:rFonts w:ascii="Tahoma" w:eastAsia="SimSun" w:hAnsi="Tahoma" w:cs="Tahoma"/>
          <w:b/>
          <w:bCs/>
          <w:kern w:val="1"/>
          <w:sz w:val="20"/>
          <w:szCs w:val="20"/>
          <w:lang w:eastAsia="pl-PL" w:bidi="hi-IN"/>
        </w:rPr>
        <w:t xml:space="preserve"> </w:t>
      </w:r>
      <w:r w:rsidR="00936DEA" w:rsidRPr="00936DEA">
        <w:rPr>
          <w:rFonts w:ascii="Tahoma" w:eastAsia="SimSun" w:hAnsi="Tahoma" w:cs="Tahoma"/>
          <w:b/>
          <w:bCs/>
          <w:kern w:val="1"/>
          <w:sz w:val="20"/>
          <w:szCs w:val="20"/>
          <w:lang w:eastAsia="pl-PL" w:bidi="hi-IN"/>
        </w:rPr>
        <w:t>26.05.</w:t>
      </w:r>
      <w:r w:rsidR="00380FB5" w:rsidRPr="00936DEA">
        <w:rPr>
          <w:rFonts w:ascii="Tahoma" w:eastAsia="SimSun" w:hAnsi="Tahoma" w:cs="Tahoma"/>
          <w:b/>
          <w:bCs/>
          <w:kern w:val="1"/>
          <w:sz w:val="20"/>
          <w:szCs w:val="20"/>
          <w:lang w:eastAsia="pl-PL" w:bidi="hi-IN"/>
        </w:rPr>
        <w:t>2017r.</w:t>
      </w:r>
      <w:r w:rsidRPr="00936DEA">
        <w:rPr>
          <w:rFonts w:ascii="Tahoma" w:eastAsia="SimSun" w:hAnsi="Tahoma" w:cs="Tahoma"/>
          <w:b/>
          <w:bCs/>
          <w:kern w:val="1"/>
          <w:sz w:val="20"/>
          <w:szCs w:val="20"/>
          <w:lang w:eastAsia="pl-PL" w:bidi="hi-IN"/>
        </w:rPr>
        <w:t xml:space="preserve"> r. GODZ. </w:t>
      </w:r>
      <w:r w:rsidR="00852092" w:rsidRPr="00936DEA">
        <w:rPr>
          <w:rFonts w:ascii="Tahoma" w:eastAsia="SimSun" w:hAnsi="Tahoma" w:cs="Tahoma"/>
          <w:b/>
          <w:bCs/>
          <w:kern w:val="1"/>
          <w:sz w:val="20"/>
          <w:szCs w:val="20"/>
          <w:lang w:eastAsia="pl-PL" w:bidi="hi-IN"/>
        </w:rPr>
        <w:t>12</w:t>
      </w:r>
      <w:r w:rsidRPr="00936DEA">
        <w:rPr>
          <w:rFonts w:ascii="Tahoma" w:eastAsia="SimSun" w:hAnsi="Tahoma" w:cs="Tahoma"/>
          <w:b/>
          <w:bCs/>
          <w:kern w:val="1"/>
          <w:sz w:val="20"/>
          <w:szCs w:val="20"/>
          <w:lang w:eastAsia="pl-PL" w:bidi="hi-IN"/>
        </w:rPr>
        <w:t>:00</w:t>
      </w:r>
    </w:p>
    <w:p w:rsidR="00597BC4" w:rsidRPr="00936DEA" w:rsidRDefault="00597BC4" w:rsidP="00597BC4">
      <w:pPr>
        <w:widowControl w:val="0"/>
        <w:suppressAutoHyphens/>
        <w:spacing w:after="0" w:line="360" w:lineRule="auto"/>
        <w:rPr>
          <w:rFonts w:ascii="Tahoma" w:eastAsia="SimSun" w:hAnsi="Tahoma" w:cs="Tahoma"/>
          <w:kern w:val="1"/>
          <w:sz w:val="20"/>
          <w:szCs w:val="20"/>
          <w:lang w:eastAsia="zh-CN" w:bidi="hi-IN"/>
        </w:rPr>
      </w:pPr>
      <w:r w:rsidRPr="00936DEA">
        <w:rPr>
          <w:rFonts w:ascii="Tahoma" w:eastAsia="SimSun" w:hAnsi="Tahoma" w:cs="Tahoma"/>
          <w:b/>
          <w:bCs/>
          <w:kern w:val="1"/>
          <w:sz w:val="20"/>
          <w:szCs w:val="20"/>
          <w:lang w:eastAsia="pl-PL" w:bidi="hi-IN"/>
        </w:rPr>
        <w:t>TERMIN OTWARCIA OFERT –</w:t>
      </w:r>
      <w:r w:rsidR="00E33572" w:rsidRPr="00936DEA">
        <w:rPr>
          <w:rFonts w:ascii="Tahoma" w:eastAsia="SimSun" w:hAnsi="Tahoma" w:cs="Tahoma"/>
          <w:b/>
          <w:bCs/>
          <w:kern w:val="1"/>
          <w:sz w:val="20"/>
          <w:szCs w:val="20"/>
          <w:lang w:eastAsia="pl-PL" w:bidi="hi-IN"/>
        </w:rPr>
        <w:t xml:space="preserve"> </w:t>
      </w:r>
      <w:r w:rsidR="00936DEA" w:rsidRPr="00936DEA">
        <w:rPr>
          <w:rFonts w:ascii="Tahoma" w:eastAsia="SimSun" w:hAnsi="Tahoma" w:cs="Tahoma"/>
          <w:b/>
          <w:bCs/>
          <w:kern w:val="1"/>
          <w:sz w:val="20"/>
          <w:szCs w:val="20"/>
          <w:lang w:eastAsia="pl-PL" w:bidi="hi-IN"/>
        </w:rPr>
        <w:t>26.05.</w:t>
      </w:r>
      <w:r w:rsidR="00380FB5" w:rsidRPr="00936DEA">
        <w:rPr>
          <w:rFonts w:ascii="Tahoma" w:eastAsia="SimSun" w:hAnsi="Tahoma" w:cs="Tahoma"/>
          <w:b/>
          <w:bCs/>
          <w:kern w:val="1"/>
          <w:sz w:val="20"/>
          <w:szCs w:val="20"/>
          <w:lang w:eastAsia="pl-PL" w:bidi="hi-IN"/>
        </w:rPr>
        <w:t>2017r</w:t>
      </w:r>
      <w:r w:rsidRPr="00936DEA">
        <w:rPr>
          <w:rFonts w:ascii="Tahoma" w:eastAsia="SimSun" w:hAnsi="Tahoma" w:cs="Tahoma"/>
          <w:b/>
          <w:bCs/>
          <w:kern w:val="1"/>
          <w:sz w:val="20"/>
          <w:szCs w:val="20"/>
          <w:lang w:eastAsia="pl-PL" w:bidi="hi-IN"/>
        </w:rPr>
        <w:t xml:space="preserve">. GODZ. </w:t>
      </w:r>
      <w:r w:rsidR="00852092" w:rsidRPr="00936DEA">
        <w:rPr>
          <w:rFonts w:ascii="Tahoma" w:eastAsia="SimSun" w:hAnsi="Tahoma" w:cs="Tahoma"/>
          <w:b/>
          <w:bCs/>
          <w:kern w:val="1"/>
          <w:sz w:val="20"/>
          <w:szCs w:val="20"/>
          <w:lang w:eastAsia="pl-PL" w:bidi="hi-IN"/>
        </w:rPr>
        <w:t>12</w:t>
      </w:r>
      <w:r w:rsidRPr="00936DEA">
        <w:rPr>
          <w:rFonts w:ascii="Tahoma" w:eastAsia="SimSun" w:hAnsi="Tahoma" w:cs="Tahoma"/>
          <w:b/>
          <w:bCs/>
          <w:kern w:val="1"/>
          <w:sz w:val="20"/>
          <w:szCs w:val="20"/>
          <w:lang w:eastAsia="pl-PL" w:bidi="hi-IN"/>
        </w:rPr>
        <w:t>:15</w:t>
      </w:r>
    </w:p>
    <w:p w:rsidR="00597BC4" w:rsidRPr="00936DEA" w:rsidRDefault="00597BC4" w:rsidP="00597BC4">
      <w:pPr>
        <w:widowControl w:val="0"/>
        <w:suppressAutoHyphens/>
        <w:spacing w:after="0" w:line="360" w:lineRule="auto"/>
        <w:rPr>
          <w:rFonts w:ascii="Tahoma" w:eastAsia="SimSun" w:hAnsi="Tahoma" w:cs="Tahoma"/>
          <w:kern w:val="1"/>
          <w:sz w:val="20"/>
          <w:szCs w:val="20"/>
          <w:lang w:eastAsia="zh-CN" w:bidi="hi-IN"/>
        </w:rPr>
      </w:pPr>
    </w:p>
    <w:p w:rsidR="00597BC4" w:rsidRPr="00936DEA" w:rsidRDefault="00597BC4" w:rsidP="00334C50">
      <w:pPr>
        <w:widowControl w:val="0"/>
        <w:suppressAutoHyphens/>
        <w:spacing w:after="0" w:line="360" w:lineRule="auto"/>
        <w:rPr>
          <w:rFonts w:ascii="Tahoma" w:eastAsia="Times New Roman" w:hAnsi="Tahoma" w:cs="Tahoma"/>
          <w:sz w:val="20"/>
          <w:szCs w:val="20"/>
          <w:lang w:eastAsia="pl-PL"/>
        </w:rPr>
      </w:pPr>
      <w:r w:rsidRPr="00936DEA">
        <w:rPr>
          <w:rFonts w:ascii="Tahoma" w:eastAsia="SimSun" w:hAnsi="Tahoma" w:cs="Tahoma"/>
          <w:kern w:val="1"/>
          <w:sz w:val="20"/>
          <w:szCs w:val="20"/>
          <w:lang w:eastAsia="zh-CN" w:bidi="hi-IN"/>
        </w:rPr>
        <w:t>Opracowała:  komisja przetargowa</w:t>
      </w:r>
      <w:r w:rsidR="00334C50" w:rsidRPr="00936DEA">
        <w:rPr>
          <w:rFonts w:ascii="Tahoma" w:eastAsia="SimSun" w:hAnsi="Tahoma" w:cs="Tahoma"/>
          <w:kern w:val="1"/>
          <w:sz w:val="20"/>
          <w:szCs w:val="20"/>
          <w:lang w:eastAsia="zh-CN" w:bidi="hi-IN"/>
        </w:rPr>
        <w:t xml:space="preserve">. </w:t>
      </w:r>
      <w:r w:rsidRPr="00936DEA">
        <w:rPr>
          <w:rFonts w:ascii="Tahoma" w:eastAsia="SimSun" w:hAnsi="Tahoma" w:cs="Tahoma"/>
          <w:kern w:val="1"/>
          <w:sz w:val="20"/>
          <w:szCs w:val="20"/>
          <w:lang w:eastAsia="zh-CN" w:bidi="hi-IN"/>
        </w:rPr>
        <w:t xml:space="preserve"> </w:t>
      </w:r>
    </w:p>
    <w:p w:rsidR="00597BC4" w:rsidRPr="00936DEA" w:rsidRDefault="00597BC4" w:rsidP="00597BC4">
      <w:pPr>
        <w:spacing w:after="0" w:line="240" w:lineRule="auto"/>
        <w:ind w:left="1068"/>
        <w:jc w:val="both"/>
        <w:rPr>
          <w:rFonts w:ascii="Tahoma" w:eastAsia="Times New Roman" w:hAnsi="Tahoma" w:cs="Tahoma"/>
          <w:sz w:val="20"/>
          <w:szCs w:val="20"/>
          <w:lang w:eastAsia="pl-PL"/>
        </w:rPr>
      </w:pPr>
    </w:p>
    <w:p w:rsidR="0063491B" w:rsidRPr="00936DEA" w:rsidRDefault="00334C50" w:rsidP="00597BC4">
      <w:pPr>
        <w:widowControl w:val="0"/>
        <w:suppressAutoHyphens/>
        <w:spacing w:after="0" w:line="240" w:lineRule="auto"/>
        <w:rPr>
          <w:rFonts w:ascii="Tahoma" w:eastAsia="SimSun" w:hAnsi="Tahoma" w:cs="Tahoma"/>
          <w:kern w:val="1"/>
          <w:sz w:val="20"/>
          <w:szCs w:val="20"/>
          <w:lang w:eastAsia="zh-CN" w:bidi="hi-IN"/>
        </w:rPr>
      </w:pPr>
      <w:r w:rsidRPr="00936DEA">
        <w:rPr>
          <w:rFonts w:ascii="Tahoma" w:eastAsia="SimSun" w:hAnsi="Tahoma" w:cs="Tahoma"/>
          <w:kern w:val="1"/>
          <w:sz w:val="20"/>
          <w:szCs w:val="20"/>
          <w:lang w:eastAsia="zh-CN" w:bidi="hi-IN"/>
        </w:rPr>
        <w:t>Zatwierdził</w:t>
      </w:r>
      <w:r w:rsidR="00597BC4" w:rsidRPr="00936DEA">
        <w:rPr>
          <w:rFonts w:ascii="Tahoma" w:eastAsia="SimSun" w:hAnsi="Tahoma" w:cs="Tahoma"/>
          <w:kern w:val="1"/>
          <w:sz w:val="20"/>
          <w:szCs w:val="20"/>
          <w:lang w:eastAsia="zh-CN" w:bidi="hi-IN"/>
        </w:rPr>
        <w:t xml:space="preserve">:  </w:t>
      </w:r>
    </w:p>
    <w:p w:rsidR="0063491B" w:rsidRPr="00597BC4" w:rsidRDefault="00334C50" w:rsidP="0063491B">
      <w:pPr>
        <w:widowControl w:val="0"/>
        <w:tabs>
          <w:tab w:val="left" w:pos="1276"/>
        </w:tabs>
        <w:suppressAutoHyphens/>
        <w:spacing w:after="0" w:line="240" w:lineRule="auto"/>
        <w:rPr>
          <w:rFonts w:ascii="Tahoma" w:eastAsia="SimSun" w:hAnsi="Tahoma" w:cs="Tahoma"/>
          <w:b/>
          <w:kern w:val="1"/>
          <w:sz w:val="20"/>
          <w:szCs w:val="20"/>
          <w:lang w:eastAsia="zh-CN" w:bidi="hi-IN"/>
        </w:rPr>
      </w:pPr>
      <w:r w:rsidRPr="00936DEA">
        <w:rPr>
          <w:rFonts w:ascii="Tahoma" w:eastAsia="SimSun" w:hAnsi="Tahoma" w:cs="Tahoma"/>
          <w:kern w:val="1"/>
          <w:sz w:val="20"/>
          <w:szCs w:val="20"/>
          <w:lang w:eastAsia="zh-CN" w:bidi="hi-IN"/>
        </w:rPr>
        <w:t>Andrzej Cudak</w:t>
      </w:r>
      <w:r w:rsidR="00597BC4" w:rsidRPr="00936DEA">
        <w:rPr>
          <w:rFonts w:ascii="Tahoma" w:eastAsia="SimSun" w:hAnsi="Tahoma" w:cs="Tahoma"/>
          <w:kern w:val="1"/>
          <w:sz w:val="20"/>
          <w:szCs w:val="20"/>
          <w:lang w:eastAsia="zh-CN" w:bidi="hi-IN"/>
        </w:rPr>
        <w:t xml:space="preserve">  – </w:t>
      </w:r>
      <w:r w:rsidRPr="00936DEA">
        <w:rPr>
          <w:rFonts w:ascii="Tahoma" w:eastAsia="SimSun" w:hAnsi="Tahoma" w:cs="Tahoma"/>
          <w:kern w:val="1"/>
          <w:sz w:val="20"/>
          <w:szCs w:val="20"/>
          <w:lang w:eastAsia="zh-CN" w:bidi="hi-IN"/>
        </w:rPr>
        <w:t xml:space="preserve">Zastępca </w:t>
      </w:r>
      <w:r w:rsidR="00597BC4" w:rsidRPr="00936DEA">
        <w:rPr>
          <w:rFonts w:ascii="Tahoma" w:eastAsia="SimSun" w:hAnsi="Tahoma" w:cs="Tahoma"/>
          <w:kern w:val="1"/>
          <w:sz w:val="20"/>
          <w:szCs w:val="20"/>
          <w:lang w:eastAsia="zh-CN" w:bidi="hi-IN"/>
        </w:rPr>
        <w:t>Dyrektor</w:t>
      </w:r>
      <w:r w:rsidRPr="00936DEA">
        <w:rPr>
          <w:rFonts w:ascii="Tahoma" w:eastAsia="SimSun" w:hAnsi="Tahoma" w:cs="Tahoma"/>
          <w:kern w:val="1"/>
          <w:sz w:val="20"/>
          <w:szCs w:val="20"/>
          <w:lang w:eastAsia="zh-CN" w:bidi="hi-IN"/>
        </w:rPr>
        <w:t>a</w:t>
      </w:r>
      <w:r w:rsidR="00597BC4" w:rsidRPr="00936DEA">
        <w:rPr>
          <w:rFonts w:ascii="Tahoma" w:eastAsia="SimSun" w:hAnsi="Tahoma" w:cs="Tahoma"/>
          <w:kern w:val="1"/>
          <w:sz w:val="20"/>
          <w:szCs w:val="20"/>
          <w:lang w:eastAsia="zh-CN" w:bidi="hi-IN"/>
        </w:rPr>
        <w:t xml:space="preserve"> Urzędu Pracy m.st. Warszawy </w:t>
      </w:r>
      <w:r w:rsidR="0063491B" w:rsidRPr="00936DEA">
        <w:rPr>
          <w:rFonts w:ascii="Tahoma" w:eastAsia="SimSun" w:hAnsi="Tahoma" w:cs="Tahoma"/>
          <w:kern w:val="1"/>
          <w:sz w:val="20"/>
          <w:szCs w:val="20"/>
          <w:lang w:eastAsia="zh-CN" w:bidi="hi-IN"/>
        </w:rPr>
        <w:t>-</w:t>
      </w:r>
      <w:r w:rsidR="00B63E42">
        <w:rPr>
          <w:rFonts w:ascii="Tahoma" w:eastAsia="SimSun" w:hAnsi="Tahoma" w:cs="Tahoma"/>
          <w:kern w:val="1"/>
          <w:sz w:val="20"/>
          <w:szCs w:val="20"/>
          <w:lang w:eastAsia="zh-CN" w:bidi="hi-IN"/>
        </w:rPr>
        <w:t xml:space="preserve"> 18</w:t>
      </w:r>
      <w:bookmarkStart w:id="0" w:name="_GoBack"/>
      <w:bookmarkEnd w:id="0"/>
      <w:r w:rsidR="00936DEA" w:rsidRPr="00936DEA">
        <w:rPr>
          <w:rFonts w:ascii="Tahoma" w:eastAsia="SimSun" w:hAnsi="Tahoma" w:cs="Tahoma"/>
          <w:kern w:val="1"/>
          <w:sz w:val="20"/>
          <w:szCs w:val="20"/>
          <w:lang w:eastAsia="zh-CN" w:bidi="hi-IN"/>
        </w:rPr>
        <w:t>.05.</w:t>
      </w:r>
      <w:r w:rsidR="0063491B" w:rsidRPr="00936DEA">
        <w:rPr>
          <w:rFonts w:ascii="Tahoma" w:eastAsia="SimSun" w:hAnsi="Tahoma" w:cs="Tahoma"/>
          <w:kern w:val="1"/>
          <w:sz w:val="20"/>
          <w:szCs w:val="20"/>
          <w:lang w:eastAsia="zh-CN" w:bidi="hi-IN"/>
        </w:rPr>
        <w:t>2017r.</w:t>
      </w:r>
      <w:r w:rsidR="0063491B" w:rsidRPr="00597BC4">
        <w:rPr>
          <w:rFonts w:ascii="Tahoma" w:eastAsia="SimSun" w:hAnsi="Tahoma" w:cs="Tahoma"/>
          <w:kern w:val="1"/>
          <w:sz w:val="20"/>
          <w:szCs w:val="20"/>
          <w:lang w:eastAsia="zh-CN" w:bidi="hi-IN"/>
        </w:rPr>
        <w:t xml:space="preserve"> </w:t>
      </w:r>
    </w:p>
    <w:p w:rsidR="00597BC4" w:rsidRPr="00BF30CD" w:rsidRDefault="00597BC4" w:rsidP="00597BC4">
      <w:pPr>
        <w:widowControl w:val="0"/>
        <w:suppressAutoHyphens/>
        <w:spacing w:after="0" w:line="240" w:lineRule="auto"/>
        <w:rPr>
          <w:rFonts w:ascii="Tahoma" w:eastAsia="SimSun" w:hAnsi="Tahoma" w:cs="Tahoma"/>
          <w:kern w:val="1"/>
          <w:sz w:val="20"/>
          <w:szCs w:val="20"/>
          <w:lang w:eastAsia="zh-CN" w:bidi="hi-IN"/>
        </w:rPr>
      </w:pP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597BC4" w:rsidRPr="00597BC4" w:rsidRDefault="00597BC4" w:rsidP="00597BC4">
      <w:pPr>
        <w:widowControl w:val="0"/>
        <w:suppressAutoHyphens/>
        <w:spacing w:after="40" w:line="240" w:lineRule="auto"/>
        <w:jc w:val="both"/>
        <w:rPr>
          <w:rFonts w:ascii="Tahoma" w:eastAsia="SimSun" w:hAnsi="Tahoma" w:cs="Arial"/>
          <w:b/>
          <w:bCs/>
          <w:kern w:val="1"/>
          <w:sz w:val="20"/>
          <w:szCs w:val="20"/>
          <w:lang w:eastAsia="ar-SA" w:bidi="hi-IN"/>
        </w:rPr>
      </w:pPr>
      <w:r w:rsidRPr="00597BC4">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AE0864" w:rsidRDefault="00AE086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lastRenderedPageBreak/>
        <w:t>CZĘŚĆ 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INFORMACJE O ZAMAWIAJĄCYM.</w:t>
      </w:r>
    </w:p>
    <w:p w:rsidR="00597BC4" w:rsidRPr="00597BC4" w:rsidRDefault="00597BC4" w:rsidP="00597BC4">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597BC4">
        <w:rPr>
          <w:rFonts w:ascii="Tahoma" w:eastAsia="SimSun" w:hAnsi="Tahoma" w:cs="Tahoma"/>
          <w:b/>
          <w:bCs/>
          <w:iCs/>
          <w:kern w:val="1"/>
          <w:sz w:val="20"/>
          <w:szCs w:val="20"/>
          <w:lang w:eastAsia="zh-CN" w:bidi="hi-IN"/>
        </w:rPr>
        <w:t>1.</w:t>
      </w:r>
      <w:r w:rsidRPr="00597BC4">
        <w:rPr>
          <w:rFonts w:ascii="Tahoma" w:eastAsia="SimSun" w:hAnsi="Tahoma" w:cs="Tahoma"/>
          <w:b/>
          <w:bCs/>
          <w:iCs/>
          <w:kern w:val="1"/>
          <w:sz w:val="20"/>
          <w:szCs w:val="20"/>
          <w:lang w:eastAsia="zh-CN" w:bidi="hi-IN"/>
        </w:rPr>
        <w:tab/>
        <w:t>Zamawiający:</w:t>
      </w:r>
    </w:p>
    <w:p w:rsidR="00597BC4" w:rsidRPr="00597BC4" w:rsidRDefault="00597BC4" w:rsidP="0063491B">
      <w:pPr>
        <w:keepNext/>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b/>
          <w:kern w:val="1"/>
          <w:sz w:val="20"/>
          <w:szCs w:val="20"/>
          <w:u w:val="single"/>
          <w:lang w:eastAsia="zh-CN" w:bidi="hi-IN"/>
        </w:rPr>
      </w:pPr>
      <w:r w:rsidRPr="00597BC4">
        <w:rPr>
          <w:rFonts w:ascii="Tahoma" w:eastAsia="SimSun" w:hAnsi="Tahoma" w:cs="Tahoma"/>
          <w:kern w:val="1"/>
          <w:sz w:val="20"/>
          <w:szCs w:val="20"/>
          <w:lang w:eastAsia="zh-CN" w:bidi="hi-IN"/>
        </w:rPr>
        <w:t>1.1.</w:t>
      </w: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 xml:space="preserve">Miasto st. Warszawa </w:t>
      </w:r>
      <w:r w:rsidR="0063491B">
        <w:rPr>
          <w:rFonts w:ascii="Tahoma" w:eastAsia="SimSun" w:hAnsi="Tahoma" w:cs="Tahoma"/>
          <w:b/>
          <w:bCs/>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04-111 Warszawa ul. Grochowska 171B. </w:t>
      </w:r>
    </w:p>
    <w:p w:rsidR="00597BC4" w:rsidRPr="00597BC4" w:rsidRDefault="00597BC4" w:rsidP="00597BC4">
      <w:pPr>
        <w:widowControl w:val="0"/>
        <w:suppressAutoHyphens/>
        <w:spacing w:after="0" w:line="240" w:lineRule="auto"/>
        <w:ind w:firstLine="540"/>
        <w:rPr>
          <w:rFonts w:ascii="Tahoma" w:eastAsia="SimSun" w:hAnsi="Tahoma" w:cs="Tahoma"/>
          <w:b/>
          <w:kern w:val="1"/>
          <w:sz w:val="20"/>
          <w:szCs w:val="20"/>
          <w:lang w:eastAsia="zh-CN" w:bidi="hi-IN"/>
        </w:rPr>
      </w:pPr>
      <w:r w:rsidRPr="00597BC4">
        <w:rPr>
          <w:rFonts w:ascii="Tahoma" w:eastAsia="SimSun" w:hAnsi="Tahoma" w:cs="Tahoma"/>
          <w:b/>
          <w:kern w:val="1"/>
          <w:sz w:val="20"/>
          <w:szCs w:val="20"/>
          <w:u w:val="single"/>
          <w:lang w:eastAsia="zh-CN" w:bidi="hi-IN"/>
        </w:rPr>
        <w:t xml:space="preserve">adres Zamawiającego do korespondencji: </w:t>
      </w:r>
    </w:p>
    <w:p w:rsidR="00597BC4" w:rsidRPr="00597BC4" w:rsidRDefault="00597BC4" w:rsidP="00597BC4">
      <w:pPr>
        <w:widowControl w:val="0"/>
        <w:suppressAutoHyphens/>
        <w:spacing w:after="0" w:line="240" w:lineRule="auto"/>
        <w:ind w:left="54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xml:space="preserve"> 01-402 Warszawa ul. Erazma Ciołka 10A</w:t>
      </w:r>
    </w:p>
    <w:p w:rsidR="00597BC4" w:rsidRPr="00597BC4" w:rsidRDefault="00597BC4" w:rsidP="00597BC4">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1.2. </w:t>
      </w:r>
      <w:r w:rsidRPr="00597BC4">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597BC4">
        <w:rPr>
          <w:rFonts w:ascii="Tahoma" w:eastAsia="Arial Unicode MS" w:hAnsi="Tahoma" w:cs="Tahoma"/>
          <w:kern w:val="1"/>
          <w:sz w:val="20"/>
          <w:szCs w:val="20"/>
          <w:lang w:eastAsia="zh-CN" w:bidi="hi-IN"/>
        </w:rPr>
        <w:br/>
      </w:r>
      <w:r w:rsidRPr="00597BC4">
        <w:rPr>
          <w:rFonts w:ascii="Tahoma" w:eastAsia="Arial Unicode MS" w:hAnsi="Tahoma" w:cs="Tahoma"/>
          <w:kern w:val="1"/>
          <w:sz w:val="20"/>
          <w:szCs w:val="20"/>
          <w:lang w:eastAsia="zh-CN" w:bidi="hi-IN"/>
        </w:rPr>
        <w:tab/>
        <w:t xml:space="preserve">8:00-15:00.  </w:t>
      </w:r>
    </w:p>
    <w:p w:rsidR="00334C50" w:rsidRDefault="00597BC4" w:rsidP="00334C50">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sidRPr="00597BC4">
        <w:rPr>
          <w:rFonts w:ascii="Tahoma" w:eastAsia="SimSun" w:hAnsi="Tahoma" w:cs="Tahoma"/>
          <w:kern w:val="1"/>
          <w:sz w:val="20"/>
          <w:szCs w:val="20"/>
          <w:lang w:eastAsia="zh-CN" w:bidi="hi-IN"/>
        </w:rPr>
        <w:t>faks 22 837 33 40</w:t>
      </w:r>
    </w:p>
    <w:p w:rsidR="00334C50" w:rsidRPr="00334C50" w:rsidRDefault="00334C50" w:rsidP="00334C50">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sidRPr="00334C50">
        <w:rPr>
          <w:rFonts w:ascii="Tahoma" w:hAnsi="Tahoma" w:cs="Tahoma"/>
          <w:sz w:val="20"/>
          <w:szCs w:val="20"/>
          <w:lang w:val="en-US"/>
        </w:rPr>
        <w:t xml:space="preserve">adres e-mail: </w:t>
      </w:r>
      <w:hyperlink r:id="rId9" w:history="1">
        <w:r w:rsidRPr="00334C50">
          <w:rPr>
            <w:rStyle w:val="Hipercze"/>
            <w:rFonts w:ascii="Tahoma" w:hAnsi="Tahoma" w:cs="Tahoma"/>
            <w:sz w:val="20"/>
            <w:szCs w:val="20"/>
            <w:lang w:val="en-US"/>
          </w:rPr>
          <w:t>zamowienia.publiczne@up.warszawa.pl</w:t>
        </w:r>
      </w:hyperlink>
      <w:r w:rsidRPr="00334C50">
        <w:rPr>
          <w:rFonts w:ascii="Tahoma" w:hAnsi="Tahoma" w:cs="Tahoma"/>
          <w:sz w:val="20"/>
          <w:szCs w:val="20"/>
          <w:lang w:val="en-US"/>
        </w:rPr>
        <w:t xml:space="preserve"> </w:t>
      </w:r>
    </w:p>
    <w:p w:rsidR="00597BC4" w:rsidRPr="00597BC4" w:rsidRDefault="00597BC4" w:rsidP="00D175BC">
      <w:pPr>
        <w:widowControl w:val="0"/>
        <w:numPr>
          <w:ilvl w:val="1"/>
          <w:numId w:val="2"/>
        </w:numPr>
        <w:suppressAutoHyphens/>
        <w:spacing w:after="0" w:line="240" w:lineRule="auto"/>
        <w:ind w:left="539" w:hanging="539"/>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Oznaczenie niniejszego postępowania:</w:t>
      </w:r>
      <w:r w:rsidRPr="00597BC4">
        <w:rPr>
          <w:rFonts w:ascii="Tahoma" w:eastAsia="SimSun" w:hAnsi="Tahoma" w:cs="Tahoma"/>
          <w:b/>
          <w:kern w:val="1"/>
          <w:sz w:val="20"/>
          <w:szCs w:val="20"/>
          <w:lang w:eastAsia="zh-CN" w:bidi="hi-IN"/>
        </w:rPr>
        <w:t xml:space="preserve"> </w:t>
      </w:r>
      <w:r w:rsidR="00755445">
        <w:rPr>
          <w:rFonts w:ascii="Tahoma" w:eastAsia="SimSun" w:hAnsi="Tahoma" w:cs="Tahoma"/>
          <w:b/>
          <w:kern w:val="1"/>
          <w:sz w:val="20"/>
          <w:szCs w:val="20"/>
          <w:lang w:eastAsia="zh-CN" w:bidi="hi-IN"/>
        </w:rPr>
        <w:t>6</w:t>
      </w:r>
      <w:r w:rsidR="00380FB5">
        <w:rPr>
          <w:rFonts w:ascii="Tahoma" w:eastAsia="SimSun" w:hAnsi="Tahoma" w:cs="Tahoma"/>
          <w:b/>
          <w:kern w:val="1"/>
          <w:sz w:val="20"/>
          <w:szCs w:val="20"/>
          <w:lang w:eastAsia="zh-CN" w:bidi="hi-IN"/>
        </w:rPr>
        <w:t>/2017</w:t>
      </w:r>
    </w:p>
    <w:p w:rsidR="00597BC4" w:rsidRPr="00597BC4" w:rsidRDefault="00597BC4" w:rsidP="00D175BC">
      <w:pPr>
        <w:widowControl w:val="0"/>
        <w:numPr>
          <w:ilvl w:val="1"/>
          <w:numId w:val="2"/>
        </w:numPr>
        <w:suppressAutoHyphens/>
        <w:spacing w:after="0" w:line="240" w:lineRule="auto"/>
        <w:ind w:left="539" w:hanging="539"/>
        <w:jc w:val="both"/>
        <w:rPr>
          <w:rFonts w:ascii="Tahoma" w:eastAsia="Arial" w:hAnsi="Tahoma" w:cs="Tahoma"/>
          <w:kern w:val="1"/>
          <w:sz w:val="20"/>
          <w:szCs w:val="20"/>
          <w:lang w:eastAsia="pl-PL" w:bidi="hi-IN"/>
        </w:rPr>
      </w:pPr>
      <w:r w:rsidRPr="00597BC4">
        <w:rPr>
          <w:rFonts w:ascii="Tahoma" w:eastAsia="SimSun" w:hAnsi="Tahoma" w:cs="Tahoma"/>
          <w:kern w:val="1"/>
          <w:sz w:val="20"/>
          <w:szCs w:val="20"/>
          <w:lang w:eastAsia="zh-CN" w:bidi="hi-IN"/>
        </w:rPr>
        <w:t xml:space="preserve">Adres strony internetowej: </w:t>
      </w:r>
      <w:hyperlink r:id="rId10" w:history="1">
        <w:r w:rsidRPr="00597BC4">
          <w:rPr>
            <w:rFonts w:ascii="Tahoma" w:eastAsia="SimSun" w:hAnsi="Tahoma" w:cs="Tahoma"/>
            <w:i/>
            <w:color w:val="000000"/>
            <w:kern w:val="1"/>
            <w:sz w:val="20"/>
            <w:szCs w:val="20"/>
            <w:lang w:eastAsia="zh-CN" w:bidi="hi-IN"/>
          </w:rPr>
          <w:t>www.bip.up.warszawa.pl</w:t>
        </w:r>
      </w:hyperlink>
    </w:p>
    <w:p w:rsidR="00597BC4" w:rsidRPr="00597BC4" w:rsidRDefault="00597BC4" w:rsidP="00597BC4">
      <w:pPr>
        <w:widowControl w:val="0"/>
        <w:suppressAutoHyphens/>
        <w:spacing w:after="0" w:line="240" w:lineRule="auto"/>
        <w:ind w:left="539"/>
        <w:jc w:val="both"/>
        <w:rPr>
          <w:rFonts w:ascii="Tahoma" w:eastAsia="Arial" w:hAnsi="Tahoma" w:cs="Tahoma"/>
          <w:kern w:val="1"/>
          <w:sz w:val="20"/>
          <w:szCs w:val="20"/>
          <w:lang w:eastAsia="pl-PL" w:bidi="hi-IN"/>
        </w:rPr>
      </w:pPr>
      <w:r w:rsidRPr="00597BC4">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11"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i sprawdzanie treści aktualizowanego ogłoszenia o zamówieniu do dnia składania ofert.</w:t>
      </w:r>
      <w:r w:rsidRPr="00597BC4">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597BC4">
        <w:rPr>
          <w:rFonts w:ascii="Tahoma" w:eastAsia="Arial" w:hAnsi="Tahoma" w:cs="Tahoma"/>
          <w:kern w:val="1"/>
          <w:sz w:val="20"/>
          <w:szCs w:val="20"/>
          <w:lang w:eastAsia="pl-PL" w:bidi="hi-IN"/>
        </w:rPr>
        <w:t xml:space="preserve">Na stronie internetowej </w:t>
      </w:r>
      <w:hyperlink r:id="rId12"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597BC4">
        <w:rPr>
          <w:rFonts w:ascii="Tahoma" w:eastAsia="SimSun" w:hAnsi="Tahoma" w:cs="Cambria"/>
          <w:b/>
          <w:kern w:val="1"/>
          <w:sz w:val="20"/>
          <w:szCs w:val="20"/>
          <w:lang w:eastAsia="zh-CN" w:bidi="hi-IN"/>
        </w:rPr>
        <w:t xml:space="preserve"> </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w:t>
      </w: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PRZEDMIOT ZAMÓWIENIA.</w:t>
      </w:r>
    </w:p>
    <w:p w:rsidR="00597BC4" w:rsidRPr="00597BC4" w:rsidRDefault="00597BC4" w:rsidP="00597BC4">
      <w:pPr>
        <w:widowControl w:val="0"/>
        <w:tabs>
          <w:tab w:val="left" w:pos="5731"/>
        </w:tabs>
        <w:suppressAutoHyphens/>
        <w:spacing w:before="60" w:after="0" w:line="240" w:lineRule="auto"/>
        <w:ind w:left="539" w:hanging="539"/>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ab/>
        <w:t>Przedmiot zamówienia.</w:t>
      </w:r>
    </w:p>
    <w:p w:rsidR="00D77C75" w:rsidRDefault="008B171D" w:rsidP="00D77C75">
      <w:pPr>
        <w:spacing w:after="0" w:line="240" w:lineRule="auto"/>
        <w:jc w:val="both"/>
        <w:rPr>
          <w:rFonts w:ascii="Tahoma" w:hAnsi="Tahoma" w:cs="Tahoma"/>
          <w:b/>
          <w:sz w:val="20"/>
          <w:szCs w:val="20"/>
        </w:rPr>
      </w:pPr>
      <w:r>
        <w:rPr>
          <w:rFonts w:ascii="Tahoma" w:hAnsi="Tahoma" w:cs="Tahoma"/>
          <w:sz w:val="20"/>
          <w:szCs w:val="20"/>
        </w:rPr>
        <w:t xml:space="preserve">        </w:t>
      </w:r>
      <w:r w:rsidR="00D77C75">
        <w:rPr>
          <w:rFonts w:ascii="Tahoma" w:hAnsi="Tahoma" w:cs="Tahoma"/>
          <w:sz w:val="20"/>
          <w:szCs w:val="20"/>
        </w:rPr>
        <w:t>Przedmiotem zamówienia jest p</w:t>
      </w:r>
      <w:r w:rsidR="00334C50" w:rsidRPr="00334C50">
        <w:rPr>
          <w:rFonts w:ascii="Tahoma" w:hAnsi="Tahoma" w:cs="Tahoma"/>
          <w:sz w:val="20"/>
          <w:szCs w:val="20"/>
        </w:rPr>
        <w:t>rzeprowadzenie usługi szkoleniowej</w:t>
      </w:r>
      <w:r w:rsidR="00334C50" w:rsidRPr="0038074B">
        <w:rPr>
          <w:rFonts w:ascii="Tahoma" w:hAnsi="Tahoma" w:cs="Tahoma"/>
          <w:b/>
          <w:sz w:val="20"/>
          <w:szCs w:val="20"/>
        </w:rPr>
        <w:t xml:space="preserve">  </w:t>
      </w:r>
      <w:r w:rsidR="00334C50">
        <w:rPr>
          <w:rFonts w:ascii="Verdana" w:hAnsi="Verdana"/>
          <w:b/>
          <w:sz w:val="18"/>
          <w:szCs w:val="18"/>
        </w:rPr>
        <w:t xml:space="preserve">„ </w:t>
      </w:r>
      <w:r w:rsidR="00334C50">
        <w:rPr>
          <w:rFonts w:ascii="Tahoma" w:hAnsi="Tahoma" w:cs="Tahoma"/>
          <w:b/>
          <w:sz w:val="20"/>
          <w:szCs w:val="20"/>
        </w:rPr>
        <w:t>Opiekun w żłobku lub klubie</w:t>
      </w:r>
    </w:p>
    <w:p w:rsidR="00380FB5" w:rsidRDefault="00D77C75" w:rsidP="00D77C75">
      <w:pPr>
        <w:spacing w:after="0" w:line="240" w:lineRule="auto"/>
        <w:jc w:val="both"/>
        <w:rPr>
          <w:rFonts w:ascii="Tahoma" w:hAnsi="Tahoma" w:cs="Tahoma"/>
          <w:b/>
          <w:sz w:val="20"/>
          <w:szCs w:val="20"/>
        </w:rPr>
      </w:pPr>
      <w:r>
        <w:rPr>
          <w:rFonts w:ascii="Tahoma" w:hAnsi="Tahoma" w:cs="Tahoma"/>
          <w:b/>
          <w:sz w:val="20"/>
          <w:szCs w:val="20"/>
        </w:rPr>
        <w:t xml:space="preserve">  </w:t>
      </w:r>
      <w:r w:rsidR="00334C50">
        <w:rPr>
          <w:rFonts w:ascii="Tahoma" w:hAnsi="Tahoma" w:cs="Tahoma"/>
          <w:b/>
          <w:sz w:val="20"/>
          <w:szCs w:val="20"/>
        </w:rPr>
        <w:t xml:space="preserve"> </w:t>
      </w:r>
      <w:r>
        <w:rPr>
          <w:rFonts w:ascii="Tahoma" w:hAnsi="Tahoma" w:cs="Tahoma"/>
          <w:b/>
          <w:sz w:val="20"/>
          <w:szCs w:val="20"/>
        </w:rPr>
        <w:t xml:space="preserve">      </w:t>
      </w:r>
      <w:r w:rsidR="00334C50">
        <w:rPr>
          <w:rFonts w:ascii="Tahoma" w:hAnsi="Tahoma" w:cs="Tahoma"/>
          <w:b/>
          <w:sz w:val="20"/>
          <w:szCs w:val="20"/>
        </w:rPr>
        <w:t>dziecięcym ”</w:t>
      </w:r>
      <w:r>
        <w:rPr>
          <w:rFonts w:ascii="Tahoma" w:hAnsi="Tahoma" w:cs="Tahoma"/>
          <w:b/>
          <w:sz w:val="20"/>
          <w:szCs w:val="20"/>
        </w:rPr>
        <w:t xml:space="preserve"> dla 100 osób z podziałem na  dwie części:</w:t>
      </w:r>
    </w:p>
    <w:p w:rsidR="00D77C75" w:rsidRDefault="00D77C75" w:rsidP="00D77C75">
      <w:pPr>
        <w:pStyle w:val="Akapitzlist"/>
        <w:numPr>
          <w:ilvl w:val="0"/>
          <w:numId w:val="50"/>
        </w:numPr>
        <w:spacing w:after="0" w:line="240" w:lineRule="auto"/>
        <w:jc w:val="both"/>
        <w:rPr>
          <w:rFonts w:ascii="Tahoma" w:hAnsi="Tahoma" w:cs="Tahoma"/>
          <w:b/>
          <w:sz w:val="20"/>
          <w:szCs w:val="20"/>
        </w:rPr>
      </w:pPr>
      <w:r>
        <w:rPr>
          <w:rFonts w:ascii="Tahoma" w:hAnsi="Tahoma" w:cs="Tahoma"/>
          <w:b/>
          <w:sz w:val="20"/>
          <w:szCs w:val="20"/>
        </w:rPr>
        <w:t xml:space="preserve">Część 1 - </w:t>
      </w:r>
      <w:r w:rsidRPr="00334C50">
        <w:rPr>
          <w:rFonts w:ascii="Tahoma" w:hAnsi="Tahoma" w:cs="Tahoma"/>
          <w:sz w:val="20"/>
          <w:szCs w:val="20"/>
        </w:rPr>
        <w:t>Przeprowadzenie usługi szkoleniowej</w:t>
      </w:r>
      <w:r w:rsidRPr="0038074B">
        <w:rPr>
          <w:rFonts w:ascii="Tahoma" w:hAnsi="Tahoma" w:cs="Tahoma"/>
          <w:b/>
          <w:sz w:val="20"/>
          <w:szCs w:val="20"/>
        </w:rPr>
        <w:t xml:space="preserve">  </w:t>
      </w:r>
      <w:r>
        <w:rPr>
          <w:rFonts w:ascii="Verdana" w:hAnsi="Verdana"/>
          <w:b/>
          <w:sz w:val="18"/>
          <w:szCs w:val="18"/>
        </w:rPr>
        <w:t xml:space="preserve">„ </w:t>
      </w:r>
      <w:r>
        <w:rPr>
          <w:rFonts w:ascii="Tahoma" w:hAnsi="Tahoma" w:cs="Tahoma"/>
          <w:b/>
          <w:sz w:val="20"/>
          <w:szCs w:val="20"/>
        </w:rPr>
        <w:t>Opiekun w żłobku lub klubie dziecięcym ” dla 4</w:t>
      </w:r>
      <w:r w:rsidR="007E615F">
        <w:rPr>
          <w:rFonts w:ascii="Tahoma" w:hAnsi="Tahoma" w:cs="Tahoma"/>
          <w:b/>
          <w:sz w:val="20"/>
          <w:szCs w:val="20"/>
        </w:rPr>
        <w:t>2</w:t>
      </w:r>
      <w:r>
        <w:rPr>
          <w:rFonts w:ascii="Tahoma" w:hAnsi="Tahoma" w:cs="Tahoma"/>
          <w:b/>
          <w:sz w:val="20"/>
          <w:szCs w:val="20"/>
        </w:rPr>
        <w:t xml:space="preserve"> osób</w:t>
      </w:r>
    </w:p>
    <w:p w:rsidR="00D77C75" w:rsidRPr="00D77C75" w:rsidRDefault="00D77C75" w:rsidP="00D77C75">
      <w:pPr>
        <w:pStyle w:val="Akapitzlist"/>
        <w:numPr>
          <w:ilvl w:val="0"/>
          <w:numId w:val="50"/>
        </w:numPr>
        <w:spacing w:after="0" w:line="240" w:lineRule="auto"/>
        <w:jc w:val="both"/>
        <w:rPr>
          <w:rFonts w:ascii="Tahoma" w:hAnsi="Tahoma" w:cs="Tahoma"/>
          <w:b/>
          <w:sz w:val="20"/>
          <w:szCs w:val="20"/>
        </w:rPr>
      </w:pPr>
      <w:r>
        <w:rPr>
          <w:rFonts w:ascii="Tahoma" w:hAnsi="Tahoma" w:cs="Tahoma"/>
          <w:b/>
          <w:sz w:val="20"/>
          <w:szCs w:val="20"/>
        </w:rPr>
        <w:t xml:space="preserve">Część 2 - </w:t>
      </w:r>
      <w:r w:rsidRPr="00334C50">
        <w:rPr>
          <w:rFonts w:ascii="Tahoma" w:hAnsi="Tahoma" w:cs="Tahoma"/>
          <w:sz w:val="20"/>
          <w:szCs w:val="20"/>
        </w:rPr>
        <w:t>Przeprowadzenie usługi szkoleniowej</w:t>
      </w:r>
      <w:r w:rsidRPr="0038074B">
        <w:rPr>
          <w:rFonts w:ascii="Tahoma" w:hAnsi="Tahoma" w:cs="Tahoma"/>
          <w:b/>
          <w:sz w:val="20"/>
          <w:szCs w:val="20"/>
        </w:rPr>
        <w:t xml:space="preserve">  </w:t>
      </w:r>
      <w:r>
        <w:rPr>
          <w:rFonts w:ascii="Verdana" w:hAnsi="Verdana"/>
          <w:b/>
          <w:sz w:val="18"/>
          <w:szCs w:val="18"/>
        </w:rPr>
        <w:t xml:space="preserve">„ </w:t>
      </w:r>
      <w:r>
        <w:rPr>
          <w:rFonts w:ascii="Tahoma" w:hAnsi="Tahoma" w:cs="Tahoma"/>
          <w:b/>
          <w:sz w:val="20"/>
          <w:szCs w:val="20"/>
        </w:rPr>
        <w:t>Opiekun w żłobku lub klubie dziecięcym ” dla 5</w:t>
      </w:r>
      <w:r w:rsidR="007E615F">
        <w:rPr>
          <w:rFonts w:ascii="Tahoma" w:hAnsi="Tahoma" w:cs="Tahoma"/>
          <w:b/>
          <w:sz w:val="20"/>
          <w:szCs w:val="20"/>
        </w:rPr>
        <w:t>8</w:t>
      </w:r>
      <w:r>
        <w:rPr>
          <w:rFonts w:ascii="Tahoma" w:hAnsi="Tahoma" w:cs="Tahoma"/>
          <w:b/>
          <w:sz w:val="20"/>
          <w:szCs w:val="20"/>
        </w:rPr>
        <w:t xml:space="preserve"> osób</w:t>
      </w:r>
    </w:p>
    <w:p w:rsidR="00597BC4" w:rsidRPr="00597BC4" w:rsidRDefault="00D77C75" w:rsidP="00FF08CF">
      <w:pPr>
        <w:widowControl w:val="0"/>
        <w:numPr>
          <w:ilvl w:val="1"/>
          <w:numId w:val="13"/>
        </w:numPr>
        <w:suppressAutoHyphens/>
        <w:spacing w:before="60" w:after="0" w:line="240" w:lineRule="auto"/>
        <w:ind w:left="539" w:hanging="539"/>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P</w:t>
      </w:r>
      <w:r w:rsidR="00597BC4" w:rsidRPr="00597BC4">
        <w:rPr>
          <w:rFonts w:ascii="Tahoma" w:eastAsia="SimSun" w:hAnsi="Tahoma" w:cs="Tahoma"/>
          <w:kern w:val="1"/>
          <w:sz w:val="20"/>
          <w:szCs w:val="20"/>
          <w:lang w:eastAsia="zh-CN" w:bidi="hi-IN"/>
        </w:rPr>
        <w:t>rzedmiot zamówienia został opisany w Opisie przedmiotu zamówienia, zwanym OPZ, stanowiącym:</w:t>
      </w:r>
    </w:p>
    <w:p w:rsidR="00597BC4" w:rsidRPr="00D77C75" w:rsidRDefault="00597BC4" w:rsidP="00D77C75">
      <w:pPr>
        <w:pStyle w:val="Akapitzlist"/>
        <w:widowControl w:val="0"/>
        <w:numPr>
          <w:ilvl w:val="0"/>
          <w:numId w:val="51"/>
        </w:numPr>
        <w:suppressAutoHyphens/>
        <w:spacing w:before="60" w:after="0" w:line="240" w:lineRule="auto"/>
        <w:jc w:val="both"/>
        <w:rPr>
          <w:rFonts w:ascii="Tahoma" w:eastAsia="SimSun" w:hAnsi="Tahoma" w:cs="Tahoma"/>
          <w:b/>
          <w:kern w:val="1"/>
          <w:sz w:val="20"/>
          <w:szCs w:val="20"/>
          <w:lang w:eastAsia="zh-CN" w:bidi="hi-IN"/>
        </w:rPr>
      </w:pPr>
      <w:r w:rsidRPr="00D77C75">
        <w:rPr>
          <w:rFonts w:ascii="Tahoma" w:eastAsia="SimSun" w:hAnsi="Tahoma" w:cs="Tahoma"/>
          <w:b/>
          <w:kern w:val="1"/>
          <w:sz w:val="20"/>
          <w:szCs w:val="20"/>
          <w:lang w:eastAsia="zh-CN" w:bidi="hi-IN"/>
        </w:rPr>
        <w:t>Załącznik nr 1 do SIWZ/Załącznik nr 1</w:t>
      </w:r>
      <w:r w:rsidR="00D77C75" w:rsidRPr="00D77C75">
        <w:rPr>
          <w:rFonts w:ascii="Tahoma" w:eastAsia="SimSun" w:hAnsi="Tahoma" w:cs="Tahoma"/>
          <w:b/>
          <w:kern w:val="1"/>
          <w:sz w:val="20"/>
          <w:szCs w:val="20"/>
          <w:lang w:eastAsia="zh-CN" w:bidi="hi-IN"/>
        </w:rPr>
        <w:t xml:space="preserve"> do Umowy dla części 1</w:t>
      </w:r>
    </w:p>
    <w:p w:rsidR="00D77C75" w:rsidRPr="00D77C75" w:rsidRDefault="00D77C75" w:rsidP="00D77C75">
      <w:pPr>
        <w:pStyle w:val="Akapitzlist"/>
        <w:widowControl w:val="0"/>
        <w:numPr>
          <w:ilvl w:val="0"/>
          <w:numId w:val="51"/>
        </w:numPr>
        <w:suppressAutoHyphens/>
        <w:spacing w:before="60" w:after="0" w:line="240" w:lineRule="auto"/>
        <w:jc w:val="both"/>
        <w:rPr>
          <w:rFonts w:ascii="Tahoma" w:eastAsia="SimSun" w:hAnsi="Tahoma" w:cs="Tahoma"/>
          <w:b/>
          <w:kern w:val="1"/>
          <w:sz w:val="20"/>
          <w:szCs w:val="20"/>
          <w:lang w:eastAsia="zh-CN" w:bidi="hi-IN"/>
        </w:rPr>
      </w:pPr>
      <w:r w:rsidRPr="00D77C75">
        <w:rPr>
          <w:rFonts w:ascii="Tahoma" w:eastAsia="SimSun" w:hAnsi="Tahoma" w:cs="Tahoma"/>
          <w:b/>
          <w:kern w:val="1"/>
          <w:sz w:val="20"/>
          <w:szCs w:val="20"/>
          <w:lang w:eastAsia="zh-CN" w:bidi="hi-IN"/>
        </w:rPr>
        <w:t>Załączn</w:t>
      </w:r>
      <w:r w:rsidR="00822A4A">
        <w:rPr>
          <w:rFonts w:ascii="Tahoma" w:eastAsia="SimSun" w:hAnsi="Tahoma" w:cs="Tahoma"/>
          <w:b/>
          <w:kern w:val="1"/>
          <w:sz w:val="20"/>
          <w:szCs w:val="20"/>
          <w:lang w:eastAsia="zh-CN" w:bidi="hi-IN"/>
        </w:rPr>
        <w:t>ik nr 1a do SIWZ/Załącznik nr 1a</w:t>
      </w:r>
      <w:r w:rsidRPr="00D77C75">
        <w:rPr>
          <w:rFonts w:ascii="Tahoma" w:eastAsia="SimSun" w:hAnsi="Tahoma" w:cs="Tahoma"/>
          <w:b/>
          <w:kern w:val="1"/>
          <w:sz w:val="20"/>
          <w:szCs w:val="20"/>
          <w:lang w:eastAsia="zh-CN" w:bidi="hi-IN"/>
        </w:rPr>
        <w:t xml:space="preserve"> do Umowy dla części 2</w:t>
      </w:r>
    </w:p>
    <w:p w:rsidR="00597BC4" w:rsidRPr="00597BC4" w:rsidRDefault="00597BC4" w:rsidP="00FF08CF">
      <w:pPr>
        <w:widowControl w:val="0"/>
        <w:numPr>
          <w:ilvl w:val="1"/>
          <w:numId w:val="13"/>
        </w:numPr>
        <w:suppressAutoHyphens/>
        <w:spacing w:before="60" w:after="0" w:line="240" w:lineRule="auto"/>
        <w:ind w:left="539" w:hanging="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Przedmiot zamówienia będzie realizowany zgodnie z postanowieniami wzoru umowy</w:t>
      </w:r>
      <w:r w:rsidR="00D77C75">
        <w:rPr>
          <w:rFonts w:ascii="Tahoma" w:eastAsia="SimSun" w:hAnsi="Tahoma" w:cs="Tahoma"/>
          <w:kern w:val="1"/>
          <w:sz w:val="20"/>
          <w:szCs w:val="20"/>
          <w:lang w:eastAsia="zh-CN" w:bidi="hi-IN"/>
        </w:rPr>
        <w:t xml:space="preserve"> – dla obu części jednakowy</w:t>
      </w:r>
      <w:r w:rsidRPr="00597BC4">
        <w:rPr>
          <w:rFonts w:ascii="Tahoma" w:eastAsia="SimSun" w:hAnsi="Tahoma" w:cs="Tahoma"/>
          <w:kern w:val="1"/>
          <w:sz w:val="20"/>
          <w:szCs w:val="20"/>
          <w:lang w:eastAsia="zh-CN" w:bidi="hi-IN"/>
        </w:rPr>
        <w:t xml:space="preserve">, stanowiącej </w:t>
      </w:r>
      <w:r w:rsidRPr="00D34BF4">
        <w:rPr>
          <w:rFonts w:ascii="Tahoma" w:eastAsia="SimSun" w:hAnsi="Tahoma" w:cs="Tahoma"/>
          <w:b/>
          <w:kern w:val="1"/>
          <w:sz w:val="20"/>
          <w:szCs w:val="20"/>
          <w:lang w:eastAsia="zh-CN" w:bidi="hi-IN"/>
        </w:rPr>
        <w:t xml:space="preserve">Załącznik </w:t>
      </w:r>
      <w:r w:rsidRPr="003E084E">
        <w:rPr>
          <w:rFonts w:ascii="Tahoma" w:eastAsia="SimSun" w:hAnsi="Tahoma" w:cs="Tahoma"/>
          <w:b/>
          <w:kern w:val="1"/>
          <w:sz w:val="20"/>
          <w:szCs w:val="20"/>
          <w:lang w:eastAsia="zh-CN" w:bidi="hi-IN"/>
        </w:rPr>
        <w:t xml:space="preserve">nr </w:t>
      </w:r>
      <w:r w:rsidR="00C36DE9">
        <w:rPr>
          <w:rFonts w:ascii="Tahoma" w:eastAsia="SimSun" w:hAnsi="Tahoma" w:cs="Tahoma"/>
          <w:b/>
          <w:kern w:val="1"/>
          <w:sz w:val="20"/>
          <w:szCs w:val="20"/>
          <w:lang w:eastAsia="zh-CN" w:bidi="hi-IN"/>
        </w:rPr>
        <w:t>10</w:t>
      </w:r>
      <w:r w:rsidR="008B171D">
        <w:rPr>
          <w:rFonts w:ascii="Tahoma" w:eastAsia="SimSun" w:hAnsi="Tahoma" w:cs="Tahoma"/>
          <w:b/>
          <w:kern w:val="1"/>
          <w:sz w:val="20"/>
          <w:szCs w:val="20"/>
          <w:lang w:eastAsia="zh-CN" w:bidi="hi-IN"/>
        </w:rPr>
        <w:t xml:space="preserve"> </w:t>
      </w:r>
      <w:r w:rsidRPr="00D34BF4">
        <w:rPr>
          <w:rFonts w:ascii="Tahoma" w:eastAsia="SimSun" w:hAnsi="Tahoma" w:cs="Tahoma"/>
          <w:b/>
          <w:kern w:val="1"/>
          <w:sz w:val="20"/>
          <w:szCs w:val="20"/>
          <w:lang w:eastAsia="zh-CN" w:bidi="hi-IN"/>
        </w:rPr>
        <w:t>do SIWZ.</w:t>
      </w:r>
    </w:p>
    <w:p w:rsidR="00FA0A60" w:rsidRDefault="00597BC4" w:rsidP="00FF08CF">
      <w:pPr>
        <w:widowControl w:val="0"/>
        <w:numPr>
          <w:ilvl w:val="1"/>
          <w:numId w:val="14"/>
        </w:numPr>
        <w:tabs>
          <w:tab w:val="left" w:pos="540"/>
        </w:tabs>
        <w:suppressAutoHyphens/>
        <w:spacing w:after="0" w:line="240" w:lineRule="auto"/>
        <w:ind w:left="539" w:hanging="539"/>
        <w:jc w:val="both"/>
        <w:rPr>
          <w:rFonts w:ascii="Tahoma" w:eastAsia="Calibri" w:hAnsi="Tahoma" w:cs="Tahoma"/>
          <w:sz w:val="20"/>
          <w:szCs w:val="20"/>
        </w:rPr>
      </w:pPr>
      <w:r w:rsidRPr="00597BC4">
        <w:rPr>
          <w:rFonts w:ascii="Tahoma" w:eastAsia="SimSun" w:hAnsi="Tahoma" w:cs="Tahoma"/>
          <w:kern w:val="1"/>
          <w:sz w:val="20"/>
          <w:szCs w:val="20"/>
          <w:lang w:eastAsia="zh-CN" w:bidi="hi-IN"/>
        </w:rPr>
        <w:t>Kod i nazwa wg Wspólnego Słownika Zamówień (CPV):</w:t>
      </w:r>
    </w:p>
    <w:p w:rsidR="00334C50" w:rsidRPr="00334C50" w:rsidRDefault="00334C50" w:rsidP="00334C50">
      <w:pPr>
        <w:pStyle w:val="Akapitzlist"/>
        <w:rPr>
          <w:rFonts w:ascii="Verdana" w:eastAsia="Times New Roman" w:hAnsi="Verdana" w:cs="Tahoma"/>
          <w:sz w:val="20"/>
          <w:szCs w:val="20"/>
        </w:rPr>
      </w:pPr>
      <w:r w:rsidRPr="00334C50">
        <w:rPr>
          <w:rFonts w:ascii="Verdana" w:eastAsia="Times New Roman" w:hAnsi="Verdana" w:cs="Tahoma"/>
          <w:sz w:val="20"/>
          <w:szCs w:val="20"/>
        </w:rPr>
        <w:t>80500000-9 - usługi szkoleniowe</w:t>
      </w:r>
    </w:p>
    <w:p w:rsidR="00334C50" w:rsidRPr="00334C50" w:rsidRDefault="00E33DCA" w:rsidP="008B171D">
      <w:pPr>
        <w:pStyle w:val="Akapitzlist"/>
        <w:spacing w:after="0" w:line="240" w:lineRule="auto"/>
        <w:rPr>
          <w:rFonts w:ascii="Verdana" w:hAnsi="Verdana" w:cs="Tahoma"/>
          <w:sz w:val="20"/>
          <w:szCs w:val="20"/>
        </w:rPr>
      </w:pPr>
      <w:r>
        <w:rPr>
          <w:rFonts w:ascii="Verdana" w:hAnsi="Verdana" w:cs="Tahoma"/>
          <w:sz w:val="20"/>
          <w:szCs w:val="20"/>
        </w:rPr>
        <w:t>85121000-3 - usługi medyczne</w:t>
      </w:r>
    </w:p>
    <w:p w:rsidR="00755445" w:rsidRDefault="00597BC4" w:rsidP="00FF08CF">
      <w:pPr>
        <w:widowControl w:val="0"/>
        <w:numPr>
          <w:ilvl w:val="1"/>
          <w:numId w:val="14"/>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331E3">
        <w:rPr>
          <w:rFonts w:ascii="Tahoma" w:eastAsia="SimSun" w:hAnsi="Tahoma" w:cs="Tahoma"/>
          <w:kern w:val="1"/>
          <w:sz w:val="20"/>
          <w:szCs w:val="20"/>
          <w:lang w:eastAsia="zh-CN" w:bidi="hi-IN"/>
        </w:rPr>
        <w:t xml:space="preserve">Zamawiający </w:t>
      </w:r>
      <w:r w:rsidRPr="00F331E3">
        <w:rPr>
          <w:rFonts w:ascii="Tahoma" w:eastAsia="SimSun" w:hAnsi="Tahoma" w:cs="Tahoma"/>
          <w:b/>
          <w:kern w:val="1"/>
          <w:sz w:val="20"/>
          <w:szCs w:val="20"/>
          <w:lang w:eastAsia="zh-CN" w:bidi="hi-IN"/>
        </w:rPr>
        <w:t xml:space="preserve">dopuszcza </w:t>
      </w:r>
      <w:r w:rsidRPr="00F331E3">
        <w:rPr>
          <w:rFonts w:ascii="Tahoma" w:eastAsia="SimSun" w:hAnsi="Tahoma" w:cs="Tahoma"/>
          <w:kern w:val="1"/>
          <w:sz w:val="20"/>
          <w:szCs w:val="20"/>
          <w:lang w:eastAsia="zh-CN" w:bidi="hi-IN"/>
        </w:rPr>
        <w:t>możliwoś</w:t>
      </w:r>
      <w:r w:rsidR="00755445">
        <w:rPr>
          <w:rFonts w:ascii="Tahoma" w:eastAsia="SimSun" w:hAnsi="Tahoma" w:cs="Tahoma"/>
          <w:kern w:val="1"/>
          <w:sz w:val="20"/>
          <w:szCs w:val="20"/>
          <w:lang w:eastAsia="zh-CN" w:bidi="hi-IN"/>
        </w:rPr>
        <w:t>ć</w:t>
      </w:r>
      <w:r w:rsidRPr="00F331E3">
        <w:rPr>
          <w:rFonts w:ascii="Tahoma" w:eastAsia="SimSun" w:hAnsi="Tahoma" w:cs="Tahoma"/>
          <w:kern w:val="1"/>
          <w:sz w:val="20"/>
          <w:szCs w:val="20"/>
          <w:lang w:eastAsia="zh-CN" w:bidi="hi-IN"/>
        </w:rPr>
        <w:t xml:space="preserve"> składania ofert częściowych. </w:t>
      </w:r>
    </w:p>
    <w:p w:rsidR="00597BC4" w:rsidRDefault="00597BC4" w:rsidP="00FF08CF">
      <w:pPr>
        <w:widowControl w:val="0"/>
        <w:numPr>
          <w:ilvl w:val="1"/>
          <w:numId w:val="14"/>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331E3">
        <w:rPr>
          <w:rFonts w:ascii="Tahoma" w:eastAsia="SimSun" w:hAnsi="Tahoma" w:cs="Tahoma"/>
          <w:kern w:val="1"/>
          <w:sz w:val="20"/>
          <w:szCs w:val="20"/>
          <w:lang w:eastAsia="zh-CN" w:bidi="hi-IN"/>
        </w:rPr>
        <w:t xml:space="preserve">Zamawiający </w:t>
      </w:r>
      <w:r w:rsidRPr="00E33DCA">
        <w:rPr>
          <w:rFonts w:ascii="Tahoma" w:eastAsia="SimSun" w:hAnsi="Tahoma" w:cs="Tahoma"/>
          <w:b/>
          <w:kern w:val="1"/>
          <w:sz w:val="20"/>
          <w:szCs w:val="20"/>
          <w:lang w:eastAsia="zh-CN" w:bidi="hi-IN"/>
        </w:rPr>
        <w:t>nie dopuszcza</w:t>
      </w:r>
      <w:r w:rsidRPr="00F331E3">
        <w:rPr>
          <w:rFonts w:ascii="Tahoma" w:eastAsia="SimSun" w:hAnsi="Tahoma" w:cs="Tahoma"/>
          <w:kern w:val="1"/>
          <w:sz w:val="20"/>
          <w:szCs w:val="20"/>
          <w:lang w:eastAsia="zh-CN" w:bidi="hi-IN"/>
        </w:rPr>
        <w:t xml:space="preserve"> możliwości składania ofert wariantowych.</w:t>
      </w:r>
    </w:p>
    <w:p w:rsidR="00D77C75" w:rsidRDefault="00D77C75" w:rsidP="00D77C75">
      <w:pPr>
        <w:widowControl w:val="0"/>
        <w:numPr>
          <w:ilvl w:val="1"/>
          <w:numId w:val="14"/>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D77C75">
        <w:rPr>
          <w:rFonts w:ascii="Tahoma" w:eastAsia="SimSun" w:hAnsi="Tahoma" w:cs="Tahoma"/>
          <w:kern w:val="1"/>
          <w:sz w:val="20"/>
          <w:szCs w:val="20"/>
          <w:lang w:eastAsia="zh-CN" w:bidi="hi-IN"/>
        </w:rPr>
        <w:t xml:space="preserve">Zamawiający </w:t>
      </w:r>
      <w:r w:rsidRPr="00601B97">
        <w:rPr>
          <w:rFonts w:ascii="Tahoma" w:eastAsia="SimSun" w:hAnsi="Tahoma" w:cs="Tahoma"/>
          <w:b/>
          <w:kern w:val="1"/>
          <w:sz w:val="20"/>
          <w:szCs w:val="20"/>
          <w:lang w:eastAsia="zh-CN" w:bidi="hi-IN"/>
        </w:rPr>
        <w:t>nie przewiduje</w:t>
      </w:r>
      <w:r w:rsidRPr="00D77C75">
        <w:rPr>
          <w:rFonts w:ascii="Tahoma" w:eastAsia="SimSun" w:hAnsi="Tahoma" w:cs="Tahoma"/>
          <w:kern w:val="1"/>
          <w:sz w:val="20"/>
          <w:szCs w:val="20"/>
          <w:lang w:eastAsia="zh-CN" w:bidi="hi-IN"/>
        </w:rPr>
        <w:t xml:space="preserve"> wyboru najkorzystniejszej oferty z zastosowaniem aukcji elektronicznej.</w:t>
      </w:r>
    </w:p>
    <w:p w:rsidR="00597BC4" w:rsidRDefault="00597BC4" w:rsidP="00601B97">
      <w:pPr>
        <w:pStyle w:val="Akapitzlist"/>
        <w:widowControl w:val="0"/>
        <w:numPr>
          <w:ilvl w:val="1"/>
          <w:numId w:val="14"/>
        </w:numPr>
        <w:suppressAutoHyphens/>
        <w:spacing w:after="0" w:line="240" w:lineRule="auto"/>
        <w:ind w:left="426" w:hanging="426"/>
        <w:jc w:val="both"/>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 xml:space="preserve">Zamawiający </w:t>
      </w:r>
      <w:r w:rsidRPr="00601B97">
        <w:rPr>
          <w:rFonts w:ascii="Tahoma" w:eastAsia="SimSun" w:hAnsi="Tahoma" w:cs="Tahoma"/>
          <w:b/>
          <w:kern w:val="1"/>
          <w:sz w:val="20"/>
          <w:szCs w:val="20"/>
          <w:lang w:eastAsia="zh-CN" w:bidi="hi-IN"/>
        </w:rPr>
        <w:t>przewiduje</w:t>
      </w:r>
      <w:r w:rsidRPr="00601B97">
        <w:rPr>
          <w:rFonts w:ascii="Tahoma" w:eastAsia="SimSun" w:hAnsi="Tahoma" w:cs="Tahoma"/>
          <w:b/>
          <w:color w:val="008000"/>
          <w:kern w:val="1"/>
          <w:sz w:val="20"/>
          <w:szCs w:val="20"/>
          <w:lang w:eastAsia="zh-CN" w:bidi="hi-IN"/>
        </w:rPr>
        <w:t xml:space="preserve"> </w:t>
      </w:r>
      <w:r w:rsidRPr="00601B97">
        <w:rPr>
          <w:rFonts w:ascii="Tahoma" w:eastAsia="SimSun" w:hAnsi="Tahoma" w:cs="Tahoma"/>
          <w:kern w:val="1"/>
          <w:sz w:val="20"/>
          <w:szCs w:val="20"/>
          <w:lang w:eastAsia="zh-CN" w:bidi="hi-IN"/>
        </w:rPr>
        <w:t>możliwości udzielenia zamówień</w:t>
      </w:r>
      <w:r w:rsidRPr="00601B97">
        <w:rPr>
          <w:rFonts w:ascii="Tahoma" w:eastAsia="SimSun" w:hAnsi="Tahoma" w:cs="Tahoma"/>
          <w:color w:val="000000"/>
          <w:kern w:val="1"/>
          <w:sz w:val="20"/>
          <w:szCs w:val="20"/>
          <w:lang w:eastAsia="zh-CN" w:bidi="hi-IN"/>
        </w:rPr>
        <w:t xml:space="preserve">, o których mowa w art. 67 ust. 1 </w:t>
      </w:r>
      <w:r w:rsidR="00D77C75" w:rsidRPr="00601B97">
        <w:rPr>
          <w:rFonts w:ascii="Tahoma" w:eastAsia="SimSun" w:hAnsi="Tahoma" w:cs="Tahoma"/>
          <w:color w:val="000000"/>
          <w:kern w:val="1"/>
          <w:sz w:val="20"/>
          <w:szCs w:val="20"/>
          <w:lang w:eastAsia="zh-CN" w:bidi="hi-IN"/>
        </w:rPr>
        <w:t>pkt.</w:t>
      </w:r>
      <w:r w:rsidR="00E33DCA" w:rsidRPr="00601B97">
        <w:rPr>
          <w:rFonts w:ascii="Tahoma" w:eastAsia="SimSun" w:hAnsi="Tahoma" w:cs="Tahoma"/>
          <w:color w:val="000000"/>
          <w:kern w:val="1"/>
          <w:sz w:val="20"/>
          <w:szCs w:val="20"/>
          <w:lang w:eastAsia="zh-CN" w:bidi="hi-IN"/>
        </w:rPr>
        <w:t xml:space="preserve"> </w:t>
      </w:r>
      <w:r w:rsidR="00F05689" w:rsidRPr="00601B97">
        <w:rPr>
          <w:rFonts w:ascii="Tahoma" w:eastAsia="SimSun" w:hAnsi="Tahoma" w:cs="Tahoma"/>
          <w:color w:val="000000"/>
          <w:kern w:val="1"/>
          <w:sz w:val="20"/>
          <w:szCs w:val="20"/>
          <w:lang w:eastAsia="zh-CN" w:bidi="hi-IN"/>
        </w:rPr>
        <w:t>6</w:t>
      </w:r>
      <w:r w:rsidRPr="00601B97">
        <w:rPr>
          <w:rFonts w:ascii="Tahoma" w:eastAsia="SimSun" w:hAnsi="Tahoma" w:cs="Tahoma"/>
          <w:b/>
          <w:kern w:val="1"/>
          <w:sz w:val="20"/>
          <w:szCs w:val="20"/>
          <w:lang w:eastAsia="zh-CN" w:bidi="hi-IN"/>
        </w:rPr>
        <w:t xml:space="preserve"> </w:t>
      </w:r>
      <w:r w:rsidRPr="00601B97">
        <w:rPr>
          <w:rFonts w:ascii="Tahoma" w:eastAsia="SimSun" w:hAnsi="Tahoma" w:cs="Tahoma"/>
          <w:kern w:val="1"/>
          <w:sz w:val="20"/>
          <w:szCs w:val="20"/>
          <w:lang w:eastAsia="zh-CN" w:bidi="hi-IN"/>
        </w:rPr>
        <w:t>Pzp</w:t>
      </w:r>
      <w:r w:rsidR="00936DEA" w:rsidRPr="00601B97">
        <w:rPr>
          <w:rFonts w:ascii="Tahoma" w:eastAsia="SimSun" w:hAnsi="Tahoma" w:cs="Tahoma"/>
          <w:kern w:val="1"/>
          <w:sz w:val="20"/>
          <w:szCs w:val="20"/>
          <w:lang w:eastAsia="zh-CN" w:bidi="hi-IN"/>
        </w:rPr>
        <w:t xml:space="preserve"> </w:t>
      </w:r>
      <w:r w:rsidR="00936DEA" w:rsidRPr="00601B97">
        <w:t xml:space="preserve"> </w:t>
      </w:r>
      <w:r w:rsidR="00936DEA" w:rsidRPr="00601B97">
        <w:rPr>
          <w:rFonts w:ascii="Tahoma" w:eastAsia="SimSun" w:hAnsi="Tahoma" w:cs="Tahoma"/>
          <w:kern w:val="1"/>
          <w:sz w:val="20"/>
          <w:szCs w:val="20"/>
          <w:lang w:eastAsia="zh-CN" w:bidi="hi-IN"/>
        </w:rPr>
        <w:t xml:space="preserve">w zakresie opisanym w Opisie przedmiotu zamówienia, stanowiącym </w:t>
      </w:r>
      <w:r w:rsidR="00601B97" w:rsidRPr="00601B97">
        <w:rPr>
          <w:rFonts w:ascii="Tahoma" w:eastAsia="SimSun" w:hAnsi="Tahoma" w:cs="Tahoma"/>
          <w:kern w:val="1"/>
          <w:sz w:val="20"/>
          <w:szCs w:val="20"/>
          <w:lang w:eastAsia="zh-CN" w:bidi="hi-IN"/>
        </w:rPr>
        <w:t>Załącznik nr 1 do SIWZ/Załącznik nr 1 do Umowy dla części 1 oraz Załącznik nr 1a do SIWZ/Załącznik nr 1a do Umowy dla części2</w:t>
      </w:r>
      <w:r w:rsidR="00936DEA" w:rsidRPr="00601B97">
        <w:rPr>
          <w:rFonts w:ascii="Tahoma" w:eastAsia="SimSun" w:hAnsi="Tahoma" w:cs="Tahoma"/>
          <w:kern w:val="1"/>
          <w:sz w:val="20"/>
          <w:szCs w:val="20"/>
          <w:lang w:eastAsia="zh-CN" w:bidi="hi-IN"/>
        </w:rPr>
        <w:t>, na warunkach nie gorszych niż określone we wzorze umowy w sprawie zamówienia publicznego</w:t>
      </w:r>
      <w:r w:rsidR="00601B97" w:rsidRPr="00601B97">
        <w:rPr>
          <w:rFonts w:ascii="Tahoma" w:eastAsia="SimSun" w:hAnsi="Tahoma" w:cs="Tahoma"/>
          <w:kern w:val="1"/>
          <w:sz w:val="20"/>
          <w:szCs w:val="20"/>
          <w:lang w:eastAsia="zh-CN" w:bidi="hi-IN"/>
        </w:rPr>
        <w:t xml:space="preserve"> (</w:t>
      </w:r>
      <w:r w:rsidR="00601B97">
        <w:rPr>
          <w:rFonts w:ascii="Tahoma" w:eastAsia="SimSun" w:hAnsi="Tahoma" w:cs="Tahoma"/>
          <w:kern w:val="1"/>
          <w:sz w:val="20"/>
          <w:szCs w:val="20"/>
          <w:lang w:eastAsia="zh-CN" w:bidi="hi-IN"/>
        </w:rPr>
        <w:t xml:space="preserve"> Załącznik nr 10 do SIWZ </w:t>
      </w:r>
      <w:r w:rsidR="00936DEA" w:rsidRPr="00601B97">
        <w:rPr>
          <w:rFonts w:ascii="Tahoma" w:eastAsia="SimSun" w:hAnsi="Tahoma" w:cs="Tahoma"/>
          <w:kern w:val="1"/>
          <w:sz w:val="20"/>
          <w:szCs w:val="20"/>
          <w:lang w:eastAsia="zh-CN" w:bidi="hi-IN"/>
        </w:rPr>
        <w:t xml:space="preserve">), do wysokości </w:t>
      </w:r>
      <w:r w:rsidR="00601B97">
        <w:rPr>
          <w:rFonts w:ascii="Tahoma" w:eastAsia="SimSun" w:hAnsi="Tahoma" w:cs="Tahoma"/>
          <w:kern w:val="1"/>
          <w:sz w:val="20"/>
          <w:szCs w:val="20"/>
          <w:lang w:eastAsia="zh-CN" w:bidi="hi-IN"/>
        </w:rPr>
        <w:t>8</w:t>
      </w:r>
      <w:r w:rsidR="00936DEA" w:rsidRPr="00601B97">
        <w:rPr>
          <w:rFonts w:ascii="Tahoma" w:eastAsia="SimSun" w:hAnsi="Tahoma" w:cs="Tahoma"/>
          <w:kern w:val="1"/>
          <w:sz w:val="20"/>
          <w:szCs w:val="20"/>
          <w:lang w:eastAsia="zh-CN" w:bidi="hi-IN"/>
        </w:rPr>
        <w:t>0% wartości zamówienia.</w:t>
      </w:r>
    </w:p>
    <w:p w:rsidR="00380FB5" w:rsidRDefault="005767D1" w:rsidP="00601B97">
      <w:pPr>
        <w:pStyle w:val="Akapitzlist"/>
        <w:widowControl w:val="0"/>
        <w:numPr>
          <w:ilvl w:val="1"/>
          <w:numId w:val="14"/>
        </w:numPr>
        <w:suppressAutoHyphens/>
        <w:spacing w:after="0" w:line="240" w:lineRule="auto"/>
        <w:ind w:left="426" w:hanging="426"/>
        <w:jc w:val="both"/>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stanowiącym </w:t>
      </w:r>
      <w:r w:rsidRPr="00601B97">
        <w:rPr>
          <w:rFonts w:ascii="Tahoma" w:eastAsia="SimSun" w:hAnsi="Tahoma" w:cs="Tahoma"/>
          <w:b/>
          <w:kern w:val="1"/>
          <w:sz w:val="20"/>
          <w:szCs w:val="20"/>
          <w:lang w:eastAsia="zh-CN" w:bidi="hi-IN"/>
        </w:rPr>
        <w:t xml:space="preserve">Załącznik nr </w:t>
      </w:r>
      <w:r w:rsidR="00251800" w:rsidRPr="00601B97">
        <w:rPr>
          <w:rFonts w:ascii="Tahoma" w:eastAsia="SimSun" w:hAnsi="Tahoma" w:cs="Tahoma"/>
          <w:b/>
          <w:kern w:val="1"/>
          <w:sz w:val="20"/>
          <w:szCs w:val="20"/>
          <w:lang w:eastAsia="zh-CN" w:bidi="hi-IN"/>
        </w:rPr>
        <w:t>3</w:t>
      </w:r>
      <w:r w:rsidRPr="00601B97">
        <w:rPr>
          <w:rFonts w:ascii="Tahoma" w:eastAsia="SimSun" w:hAnsi="Tahoma" w:cs="Tahoma"/>
          <w:b/>
          <w:kern w:val="1"/>
          <w:sz w:val="20"/>
          <w:szCs w:val="20"/>
          <w:lang w:eastAsia="zh-CN" w:bidi="hi-IN"/>
        </w:rPr>
        <w:t xml:space="preserve"> </w:t>
      </w:r>
      <w:r w:rsidR="0063491B" w:rsidRPr="00601B97">
        <w:rPr>
          <w:rFonts w:ascii="Tahoma" w:eastAsia="SimSun" w:hAnsi="Tahoma" w:cs="Tahoma"/>
          <w:b/>
          <w:kern w:val="1"/>
          <w:sz w:val="20"/>
          <w:szCs w:val="20"/>
          <w:lang w:eastAsia="zh-CN" w:bidi="hi-IN"/>
        </w:rPr>
        <w:t>do SIWZ</w:t>
      </w:r>
      <w:r w:rsidR="0063491B" w:rsidRPr="00601B97">
        <w:rPr>
          <w:rFonts w:ascii="Tahoma" w:eastAsia="SimSun" w:hAnsi="Tahoma" w:cs="Tahoma"/>
          <w:kern w:val="1"/>
          <w:sz w:val="20"/>
          <w:szCs w:val="20"/>
          <w:lang w:eastAsia="zh-CN" w:bidi="hi-IN"/>
        </w:rPr>
        <w:t>.</w:t>
      </w:r>
    </w:p>
    <w:p w:rsidR="006F11C7" w:rsidRPr="00601B97" w:rsidRDefault="006F11C7" w:rsidP="00601B97">
      <w:pPr>
        <w:pStyle w:val="Akapitzlist"/>
        <w:widowControl w:val="0"/>
        <w:numPr>
          <w:ilvl w:val="1"/>
          <w:numId w:val="14"/>
        </w:numPr>
        <w:suppressAutoHyphens/>
        <w:spacing w:after="0" w:line="240" w:lineRule="auto"/>
        <w:ind w:left="426" w:hanging="426"/>
        <w:jc w:val="both"/>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Zamawiający nie przewiduje zastosowania art. 24 aa ustawy Prawo zamówień publicznych.</w:t>
      </w:r>
    </w:p>
    <w:p w:rsidR="008B171D" w:rsidRPr="00597BC4" w:rsidRDefault="008B171D" w:rsidP="00D77C75">
      <w:pPr>
        <w:widowControl w:val="0"/>
        <w:suppressAutoHyphens/>
        <w:spacing w:after="0" w:line="240" w:lineRule="auto"/>
        <w:ind w:left="567" w:hanging="567"/>
        <w:jc w:val="both"/>
        <w:rPr>
          <w:rFonts w:ascii="Tahoma" w:eastAsia="SimSun" w:hAnsi="Tahoma" w:cs="Tahoma"/>
          <w:kern w:val="1"/>
          <w:sz w:val="20"/>
          <w:szCs w:val="20"/>
          <w:lang w:eastAsia="zh-CN" w:bidi="hi-IN"/>
        </w:rPr>
      </w:pPr>
    </w:p>
    <w:p w:rsidR="00597BC4" w:rsidRPr="00597BC4" w:rsidRDefault="005767D1" w:rsidP="00D77C75">
      <w:pPr>
        <w:widowControl w:val="0"/>
        <w:suppressAutoHyphens/>
        <w:spacing w:after="0" w:line="240" w:lineRule="auto"/>
        <w:ind w:left="567" w:hanging="567"/>
        <w:jc w:val="both"/>
        <w:rPr>
          <w:rFonts w:ascii="Tahoma" w:eastAsia="SimSun" w:hAnsi="Tahoma" w:cs="Tahoma"/>
          <w:kern w:val="1"/>
          <w:sz w:val="20"/>
          <w:szCs w:val="24"/>
          <w:lang w:eastAsia="ar-SA" w:bidi="hi-IN"/>
        </w:rPr>
      </w:pPr>
      <w:r>
        <w:rPr>
          <w:rFonts w:ascii="Tahoma" w:eastAsia="SimSun" w:hAnsi="Tahoma" w:cs="Tahoma"/>
          <w:b/>
          <w:kern w:val="1"/>
          <w:sz w:val="20"/>
          <w:szCs w:val="24"/>
          <w:lang w:eastAsia="zh-CN" w:bidi="hi-IN"/>
        </w:rPr>
        <w:t xml:space="preserve">3.      Termin </w:t>
      </w:r>
      <w:r w:rsidR="00026C6C">
        <w:rPr>
          <w:rFonts w:ascii="Tahoma" w:eastAsia="SimSun" w:hAnsi="Tahoma" w:cs="Tahoma"/>
          <w:b/>
          <w:kern w:val="1"/>
          <w:sz w:val="20"/>
          <w:szCs w:val="24"/>
          <w:lang w:eastAsia="zh-CN" w:bidi="hi-IN"/>
        </w:rPr>
        <w:t xml:space="preserve">i miejsce </w:t>
      </w:r>
      <w:r w:rsidR="00597BC4" w:rsidRPr="00597BC4">
        <w:rPr>
          <w:rFonts w:ascii="Tahoma" w:eastAsia="SimSun" w:hAnsi="Tahoma" w:cs="Tahoma"/>
          <w:b/>
          <w:kern w:val="1"/>
          <w:sz w:val="20"/>
          <w:szCs w:val="24"/>
          <w:lang w:eastAsia="zh-CN" w:bidi="hi-IN"/>
        </w:rPr>
        <w:t xml:space="preserve">wykonania zamówienia. </w:t>
      </w:r>
    </w:p>
    <w:p w:rsidR="00026C6C" w:rsidRDefault="00380FB5" w:rsidP="00D77C75">
      <w:pPr>
        <w:spacing w:after="0" w:line="240" w:lineRule="auto"/>
        <w:jc w:val="both"/>
        <w:rPr>
          <w:rFonts w:ascii="Tahoma" w:eastAsia="SimSun" w:hAnsi="Tahoma" w:cs="Tahoma"/>
          <w:kern w:val="1"/>
          <w:sz w:val="20"/>
          <w:szCs w:val="20"/>
          <w:lang w:eastAsia="ar-SA" w:bidi="hi-IN"/>
        </w:rPr>
      </w:pPr>
      <w:r>
        <w:rPr>
          <w:rFonts w:ascii="Tahoma" w:eastAsia="SimSun" w:hAnsi="Tahoma" w:cs="Tahoma"/>
          <w:kern w:val="1"/>
          <w:sz w:val="20"/>
          <w:szCs w:val="20"/>
          <w:lang w:eastAsia="ar-SA" w:bidi="hi-IN"/>
        </w:rPr>
        <w:t xml:space="preserve">3.1.   </w:t>
      </w:r>
      <w:r w:rsidR="00026C6C">
        <w:rPr>
          <w:rFonts w:ascii="Tahoma" w:eastAsia="SimSun" w:hAnsi="Tahoma" w:cs="Tahoma"/>
          <w:kern w:val="1"/>
          <w:sz w:val="20"/>
          <w:szCs w:val="20"/>
          <w:lang w:eastAsia="ar-SA" w:bidi="hi-IN"/>
        </w:rPr>
        <w:t>Miejsce wykonania zamówienia – Miasto Stołeczne Warszawa</w:t>
      </w:r>
    </w:p>
    <w:p w:rsidR="001855E6" w:rsidRDefault="00026C6C" w:rsidP="00D77C75">
      <w:pPr>
        <w:spacing w:after="0" w:line="240" w:lineRule="auto"/>
        <w:jc w:val="both"/>
        <w:rPr>
          <w:rFonts w:ascii="Verdana" w:hAnsi="Verdana"/>
          <w:b/>
          <w:sz w:val="18"/>
          <w:szCs w:val="18"/>
        </w:rPr>
      </w:pPr>
      <w:r>
        <w:rPr>
          <w:rFonts w:ascii="Tahoma" w:eastAsia="SimSun" w:hAnsi="Tahoma" w:cs="Tahoma"/>
          <w:kern w:val="1"/>
          <w:sz w:val="20"/>
          <w:szCs w:val="20"/>
          <w:lang w:eastAsia="ar-SA" w:bidi="hi-IN"/>
        </w:rPr>
        <w:lastRenderedPageBreak/>
        <w:t xml:space="preserve">3.2.   Termin wykonania zamówienia </w:t>
      </w:r>
      <w:r w:rsidR="00E33DCA">
        <w:rPr>
          <w:rFonts w:ascii="Tahoma" w:eastAsia="SimSun" w:hAnsi="Tahoma" w:cs="Tahoma"/>
          <w:kern w:val="1"/>
          <w:sz w:val="20"/>
          <w:szCs w:val="20"/>
          <w:lang w:eastAsia="ar-SA" w:bidi="hi-IN"/>
        </w:rPr>
        <w:t>–</w:t>
      </w:r>
      <w:r w:rsidRPr="00026C6C">
        <w:rPr>
          <w:rFonts w:ascii="Tahoma" w:eastAsia="SimSun" w:hAnsi="Tahoma" w:cs="Tahoma"/>
          <w:kern w:val="1"/>
          <w:sz w:val="20"/>
          <w:szCs w:val="20"/>
          <w:lang w:eastAsia="ar-SA" w:bidi="hi-IN"/>
        </w:rPr>
        <w:t xml:space="preserve"> </w:t>
      </w:r>
      <w:r w:rsidR="00E33DCA">
        <w:rPr>
          <w:rFonts w:ascii="Verdana" w:hAnsi="Verdana"/>
          <w:sz w:val="18"/>
          <w:szCs w:val="18"/>
        </w:rPr>
        <w:t xml:space="preserve">do dnia </w:t>
      </w:r>
      <w:r w:rsidR="00380FB5">
        <w:rPr>
          <w:rFonts w:ascii="Verdana" w:hAnsi="Verdana"/>
          <w:b/>
          <w:sz w:val="18"/>
          <w:szCs w:val="18"/>
        </w:rPr>
        <w:t>30</w:t>
      </w:r>
      <w:r w:rsidR="00380FB5" w:rsidRPr="008E24DB">
        <w:rPr>
          <w:rFonts w:ascii="Verdana" w:hAnsi="Verdana"/>
          <w:b/>
          <w:sz w:val="18"/>
          <w:szCs w:val="18"/>
        </w:rPr>
        <w:t>.1</w:t>
      </w:r>
      <w:r w:rsidR="00380FB5">
        <w:rPr>
          <w:rFonts w:ascii="Verdana" w:hAnsi="Verdana"/>
          <w:b/>
          <w:sz w:val="18"/>
          <w:szCs w:val="18"/>
        </w:rPr>
        <w:t>1</w:t>
      </w:r>
      <w:r w:rsidR="00380FB5" w:rsidRPr="008E24DB">
        <w:rPr>
          <w:rFonts w:ascii="Verdana" w:hAnsi="Verdana"/>
          <w:b/>
          <w:sz w:val="18"/>
          <w:szCs w:val="18"/>
        </w:rPr>
        <w:t>.201</w:t>
      </w:r>
      <w:r w:rsidR="00380FB5">
        <w:rPr>
          <w:rFonts w:ascii="Verdana" w:hAnsi="Verdana"/>
          <w:b/>
          <w:sz w:val="18"/>
          <w:szCs w:val="18"/>
        </w:rPr>
        <w:t>7</w:t>
      </w:r>
      <w:r w:rsidR="00380FB5" w:rsidRPr="008E24DB">
        <w:rPr>
          <w:rFonts w:ascii="Verdana" w:hAnsi="Verdana"/>
          <w:b/>
          <w:sz w:val="18"/>
          <w:szCs w:val="18"/>
        </w:rPr>
        <w:t xml:space="preserve">r. </w:t>
      </w:r>
    </w:p>
    <w:p w:rsidR="00026C6C" w:rsidRPr="00380FB5" w:rsidRDefault="00026C6C" w:rsidP="00D77C75">
      <w:pPr>
        <w:spacing w:after="0" w:line="240" w:lineRule="auto"/>
        <w:jc w:val="both"/>
        <w:rPr>
          <w:rFonts w:ascii="Verdana" w:hAnsi="Verdana"/>
          <w:b/>
          <w:sz w:val="18"/>
          <w:szCs w:val="18"/>
        </w:rPr>
      </w:pPr>
    </w:p>
    <w:p w:rsidR="00597BC4" w:rsidRPr="00597BC4" w:rsidRDefault="00597BC4" w:rsidP="00D77C75">
      <w:pPr>
        <w:keepNext/>
        <w:widowControl w:val="0"/>
        <w:numPr>
          <w:ilvl w:val="1"/>
          <w:numId w:val="0"/>
        </w:numPr>
        <w:tabs>
          <w:tab w:val="left" w:pos="540"/>
          <w:tab w:val="num" w:pos="576"/>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4. </w:t>
      </w:r>
      <w:r w:rsidRPr="00597BC4">
        <w:rPr>
          <w:rFonts w:ascii="Tahoma" w:eastAsia="SimSun" w:hAnsi="Tahoma" w:cs="Tahoma"/>
          <w:b/>
          <w:bCs/>
          <w:iCs/>
          <w:kern w:val="1"/>
          <w:sz w:val="20"/>
          <w:szCs w:val="20"/>
          <w:lang w:eastAsia="zh-CN" w:bidi="hi-IN"/>
        </w:rPr>
        <w:tab/>
        <w:t>Tryb udzielenia zamówienia.</w:t>
      </w:r>
    </w:p>
    <w:p w:rsidR="00597BC4" w:rsidRPr="00597BC4" w:rsidRDefault="00597BC4" w:rsidP="00D77C75">
      <w:pPr>
        <w:widowControl w:val="0"/>
        <w:tabs>
          <w:tab w:val="left" w:pos="2410"/>
          <w:tab w:val="left" w:pos="5389"/>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4.1.</w:t>
      </w:r>
      <w:r w:rsidRPr="00597BC4">
        <w:rPr>
          <w:rFonts w:ascii="Tahoma" w:eastAsia="SimSun" w:hAnsi="Tahoma" w:cs="Tahoma"/>
          <w:kern w:val="1"/>
          <w:sz w:val="20"/>
          <w:szCs w:val="20"/>
          <w:lang w:eastAsia="zh-CN" w:bidi="hi-IN"/>
        </w:rPr>
        <w:tab/>
        <w:t>Postępowanie o udzielenie zamówienia publicznego prowadzone jest w trybie przetargu nieograniczonego na podstawie przepisów ustawy z dnia 29 stycznia 2004 r. Prawo zamówień publicznych (</w:t>
      </w:r>
      <w:r w:rsidRPr="00597BC4">
        <w:rPr>
          <w:rFonts w:ascii="Tahoma" w:eastAsia="SimSun" w:hAnsi="Tahoma" w:cs="Tahoma"/>
          <w:bCs/>
          <w:kern w:val="1"/>
          <w:sz w:val="20"/>
          <w:szCs w:val="20"/>
          <w:lang w:eastAsia="pl-PL" w:bidi="hi-IN"/>
        </w:rPr>
        <w:t xml:space="preserve">Dz. U. z 2015 r. poz. 2164 ze zm.), </w:t>
      </w:r>
      <w:r w:rsidRPr="00597BC4">
        <w:rPr>
          <w:rFonts w:ascii="Tahoma" w:eastAsia="SimSun" w:hAnsi="Tahoma" w:cs="Tahoma"/>
          <w:kern w:val="1"/>
          <w:sz w:val="20"/>
          <w:szCs w:val="20"/>
          <w:lang w:eastAsia="zh-CN" w:bidi="hi-IN"/>
        </w:rPr>
        <w:t>zwanej dalej ustawą.</w:t>
      </w:r>
    </w:p>
    <w:p w:rsidR="00597BC4" w:rsidRPr="00597BC4" w:rsidRDefault="00597BC4" w:rsidP="00D77C75">
      <w:pPr>
        <w:widowControl w:val="0"/>
        <w:tabs>
          <w:tab w:val="left" w:pos="5331"/>
        </w:tabs>
        <w:suppressAutoHyphens/>
        <w:spacing w:after="0" w:line="240" w:lineRule="auto"/>
        <w:ind w:left="538" w:hanging="51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4.2.</w:t>
      </w:r>
      <w:r w:rsidRPr="00597BC4">
        <w:rPr>
          <w:rFonts w:ascii="Tahoma" w:eastAsia="SimSun" w:hAnsi="Tahoma" w:cs="Tahoma"/>
          <w:kern w:val="1"/>
          <w:sz w:val="20"/>
          <w:szCs w:val="20"/>
          <w:lang w:eastAsia="zh-CN" w:bidi="hi-IN"/>
        </w:rPr>
        <w:tab/>
        <w:t>Wartość zamówienia nie przekracza wyrażonej w złotych równowartości kwoty 209 000 euro.</w:t>
      </w:r>
    </w:p>
    <w:p w:rsidR="00597BC4" w:rsidRPr="00597BC4" w:rsidRDefault="00597BC4" w:rsidP="00D77C75">
      <w:pPr>
        <w:keepNext/>
        <w:widowControl w:val="0"/>
        <w:numPr>
          <w:ilvl w:val="1"/>
          <w:numId w:val="0"/>
        </w:numPr>
        <w:tabs>
          <w:tab w:val="num" w:pos="576"/>
          <w:tab w:val="left" w:pos="1078"/>
          <w:tab w:val="left" w:pos="2368"/>
        </w:tabs>
        <w:suppressAutoHyphens/>
        <w:spacing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5. </w:t>
      </w:r>
      <w:r w:rsidRPr="00597BC4">
        <w:rPr>
          <w:rFonts w:ascii="Tahoma" w:eastAsia="SimSun" w:hAnsi="Tahoma" w:cs="Tahoma"/>
          <w:b/>
          <w:bCs/>
          <w:iCs/>
          <w:kern w:val="1"/>
          <w:sz w:val="20"/>
          <w:szCs w:val="20"/>
          <w:lang w:eastAsia="zh-CN" w:bidi="hi-IN"/>
        </w:rPr>
        <w:tab/>
        <w:t>Generalne zasady uczestnictwa w postępowaniu.</w:t>
      </w:r>
    </w:p>
    <w:p w:rsidR="00597BC4" w:rsidRPr="00597BC4" w:rsidRDefault="00597BC4" w:rsidP="00D77C75">
      <w:pPr>
        <w:widowControl w:val="0"/>
        <w:tabs>
          <w:tab w:val="left" w:pos="162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t xml:space="preserve">Ofertę może złożyć osoba fizyczna, osoba prawna lub jednostka organizacyjna nieposiadająca osobowości prawnej oraz podmioty te występujące wspólnie, o ile spełniają warunki określone w ustawie oraz w niniejszej SIWZ. </w:t>
      </w:r>
    </w:p>
    <w:p w:rsidR="00597BC4" w:rsidRPr="00597BC4" w:rsidRDefault="00597BC4" w:rsidP="00D77C75">
      <w:pPr>
        <w:keepNext/>
        <w:widowControl w:val="0"/>
        <w:numPr>
          <w:ilvl w:val="1"/>
          <w:numId w:val="0"/>
        </w:numPr>
        <w:tabs>
          <w:tab w:val="num" w:pos="576"/>
          <w:tab w:val="left" w:pos="1678"/>
          <w:tab w:val="left" w:pos="2368"/>
        </w:tabs>
        <w:suppressAutoHyphens/>
        <w:spacing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6. </w:t>
      </w:r>
      <w:r w:rsidRPr="00597BC4">
        <w:rPr>
          <w:rFonts w:ascii="Tahoma" w:eastAsia="SimSun" w:hAnsi="Tahoma" w:cs="Tahoma"/>
          <w:b/>
          <w:bCs/>
          <w:iCs/>
          <w:kern w:val="1"/>
          <w:sz w:val="20"/>
          <w:szCs w:val="20"/>
          <w:lang w:eastAsia="zh-CN" w:bidi="hi-IN"/>
        </w:rPr>
        <w:tab/>
        <w:t xml:space="preserve">Sposób porozumiewania się Zamawiającego z Wykonawcami. </w:t>
      </w:r>
    </w:p>
    <w:p w:rsidR="00597BC4" w:rsidRDefault="00597BC4" w:rsidP="00D77C75">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Postępowanie prowadzone jest w formie pisemnej z zastrzeżeniem pkt 6.2. poniżej. </w:t>
      </w:r>
    </w:p>
    <w:p w:rsidR="00E33DCA" w:rsidRPr="00DF1E76" w:rsidRDefault="00E33DCA" w:rsidP="00D77C75">
      <w:pPr>
        <w:pStyle w:val="Tekstpodstawowy24"/>
        <w:widowControl/>
        <w:numPr>
          <w:ilvl w:val="1"/>
          <w:numId w:val="3"/>
        </w:numPr>
        <w:ind w:left="567" w:hanging="567"/>
        <w:rPr>
          <w:rFonts w:ascii="Tahoma" w:hAnsi="Tahoma" w:cs="Tahoma"/>
          <w:sz w:val="20"/>
          <w:szCs w:val="20"/>
        </w:rPr>
      </w:pPr>
      <w:r w:rsidRPr="00ED5C2B">
        <w:rPr>
          <w:rFonts w:ascii="Tahoma" w:hAnsi="Tahoma" w:cs="Tahoma"/>
          <w:sz w:val="20"/>
          <w:szCs w:val="20"/>
        </w:rPr>
        <w:t xml:space="preserve">Oświadczenia, wnioski, zawiadomienia i informacje Wykonawcy </w:t>
      </w:r>
      <w:r w:rsidRPr="00ED5C2B">
        <w:rPr>
          <w:rFonts w:ascii="Tahoma" w:hAnsi="Tahoma" w:cs="Tahoma"/>
          <w:b/>
          <w:sz w:val="20"/>
          <w:szCs w:val="20"/>
        </w:rPr>
        <w:t xml:space="preserve">przekazują faksem lub drogą elektroniczną  </w:t>
      </w:r>
      <w:r w:rsidRPr="00E33DCA">
        <w:rPr>
          <w:rFonts w:ascii="Tahoma" w:hAnsi="Tahoma" w:cs="Tahoma"/>
          <w:sz w:val="20"/>
          <w:szCs w:val="20"/>
        </w:rPr>
        <w:t>z</w:t>
      </w:r>
      <w:r>
        <w:rPr>
          <w:rFonts w:ascii="Tahoma" w:hAnsi="Tahoma" w:cs="Tahoma"/>
          <w:b/>
          <w:sz w:val="20"/>
          <w:szCs w:val="20"/>
        </w:rPr>
        <w:t xml:space="preserve"> </w:t>
      </w:r>
      <w:r w:rsidRPr="00ED5C2B">
        <w:rPr>
          <w:rFonts w:ascii="Tahoma" w:hAnsi="Tahoma" w:cs="Tahoma"/>
          <w:sz w:val="20"/>
          <w:szCs w:val="20"/>
        </w:rPr>
        <w:t xml:space="preserve">zastrzeżeniem pkt 6.5. i 6.7. SIWZ w formie skanu </w:t>
      </w:r>
      <w:r w:rsidRPr="00ED5C2B">
        <w:rPr>
          <w:rFonts w:ascii="Tahoma" w:hAnsi="Tahoma" w:cs="Tahoma"/>
          <w:sz w:val="20"/>
          <w:szCs w:val="20"/>
          <w:u w:val="single"/>
        </w:rPr>
        <w:t>pisma z podpisem upoważnionej osoby.</w:t>
      </w:r>
      <w:r w:rsidRPr="00ED5C2B" w:rsidDel="00C7553E">
        <w:rPr>
          <w:rFonts w:ascii="Tahoma" w:hAnsi="Tahoma" w:cs="Tahoma"/>
          <w:sz w:val="20"/>
          <w:szCs w:val="20"/>
        </w:rPr>
        <w:t xml:space="preserve"> </w:t>
      </w:r>
      <w:r w:rsidRPr="00ED5C2B">
        <w:rPr>
          <w:rFonts w:ascii="Tahoma" w:hAnsi="Tahoma" w:cs="Tahoma"/>
          <w:sz w:val="20"/>
          <w:szCs w:val="20"/>
          <w:lang w:eastAsia="pl-PL"/>
        </w:rPr>
        <w:t xml:space="preserve">W każdym przypadku dopuszczalna jest forma </w:t>
      </w:r>
      <w:r w:rsidRPr="00025101">
        <w:rPr>
          <w:rFonts w:ascii="Tahoma" w:hAnsi="Tahoma" w:cs="Tahoma"/>
          <w:sz w:val="20"/>
          <w:szCs w:val="20"/>
          <w:lang w:eastAsia="pl-PL"/>
        </w:rPr>
        <w:t xml:space="preserve">pisemna przekazywania oświadczeń, zapytań, wniosków, zawiadomień oraz informacji </w:t>
      </w:r>
      <w:r w:rsidRPr="00025101">
        <w:rPr>
          <w:rFonts w:ascii="Tahoma" w:hAnsi="Tahoma" w:cs="Tahoma"/>
          <w:sz w:val="20"/>
          <w:szCs w:val="20"/>
        </w:rPr>
        <w:t>na adres do korespondencji p</w:t>
      </w:r>
      <w:r w:rsidRPr="00D8721C">
        <w:rPr>
          <w:rFonts w:ascii="Tahoma" w:hAnsi="Tahoma" w:cs="Tahoma"/>
          <w:sz w:val="20"/>
          <w:szCs w:val="20"/>
        </w:rPr>
        <w:t>odany w pkt 1.</w:t>
      </w:r>
      <w:r>
        <w:rPr>
          <w:rFonts w:ascii="Tahoma" w:hAnsi="Tahoma" w:cs="Tahoma"/>
          <w:sz w:val="20"/>
          <w:szCs w:val="20"/>
        </w:rPr>
        <w:t>1</w:t>
      </w:r>
      <w:r w:rsidRPr="00D8721C">
        <w:rPr>
          <w:rFonts w:ascii="Tahoma" w:hAnsi="Tahoma" w:cs="Tahoma"/>
          <w:sz w:val="20"/>
          <w:szCs w:val="20"/>
        </w:rPr>
        <w:t>. SIWZ.</w:t>
      </w:r>
    </w:p>
    <w:p w:rsidR="00E33DCA" w:rsidRPr="00975F4C" w:rsidRDefault="00E33DCA" w:rsidP="00D77C75">
      <w:pPr>
        <w:pStyle w:val="Tekstpodstawowy24"/>
        <w:widowControl/>
        <w:numPr>
          <w:ilvl w:val="1"/>
          <w:numId w:val="3"/>
        </w:numPr>
        <w:ind w:left="567" w:hanging="567"/>
        <w:rPr>
          <w:rFonts w:ascii="Tahoma" w:hAnsi="Tahoma" w:cs="Tahoma"/>
          <w:sz w:val="20"/>
          <w:szCs w:val="20"/>
        </w:rPr>
      </w:pPr>
      <w:r w:rsidRPr="00732D27">
        <w:rPr>
          <w:rFonts w:ascii="Tahoma" w:hAnsi="Tahoma" w:cs="Tahoma"/>
          <w:sz w:val="20"/>
          <w:szCs w:val="20"/>
        </w:rPr>
        <w:t>Zamawiający przekazuje oświadczenia, wnioski, zawiadomienia i informacje faksem lub drogą elektroniczną na dane teleadresowe wskazane w ofercie (jednym kanałem porozumiewania się np. tylko emailem/faksem lub dwoma kanałami porozumiew</w:t>
      </w:r>
      <w:r w:rsidRPr="00882ABE">
        <w:rPr>
          <w:rFonts w:ascii="Tahoma" w:hAnsi="Tahoma" w:cs="Tahoma"/>
          <w:sz w:val="20"/>
          <w:szCs w:val="20"/>
        </w:rPr>
        <w:t xml:space="preserve">ania się tj. emailem i faksem). Wykonawcy zobowiązani są do wpisania dokładnych danych teleadresowych do osoby upoważnionej do kontaktów w sprawie niniejszego postępowania. </w:t>
      </w:r>
      <w:r w:rsidRPr="00882ABE">
        <w:rPr>
          <w:rFonts w:ascii="Tahoma" w:hAnsi="Tahoma" w:cs="Tahoma"/>
          <w:sz w:val="20"/>
          <w:szCs w:val="20"/>
          <w:u w:val="single"/>
        </w:rPr>
        <w:t xml:space="preserve">Zamawiający w przypadku korzystania z drogi elektronicznej będzie wysyłał korespondencję w formie skanu pisma z podpisem upoważnionej osoby. Dokumenty wysyłane przez Zamawiającego nie muszą być dla swojej ważności potwierdzane w formie pisemnej. </w:t>
      </w:r>
    </w:p>
    <w:p w:rsidR="00597BC4" w:rsidRPr="00E33DCA" w:rsidRDefault="00597BC4" w:rsidP="00E33DCA">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E33DCA">
        <w:rPr>
          <w:rFonts w:ascii="Tahoma" w:eastAsia="Times New Roman" w:hAnsi="Tahoma" w:cs="Tahoma"/>
          <w:kern w:val="1"/>
          <w:sz w:val="20"/>
          <w:szCs w:val="20"/>
          <w:lang w:eastAsia="zh-CN" w:bidi="hi-IN"/>
        </w:rPr>
        <w:t xml:space="preserve">We wszelkich kontaktach z Zamawiającym, Wykonawcy powinni powoływać się na numer sprawy </w:t>
      </w:r>
      <w:r w:rsidR="00D77C75">
        <w:rPr>
          <w:rFonts w:ascii="Tahoma" w:eastAsia="Times New Roman" w:hAnsi="Tahoma" w:cs="Tahoma"/>
          <w:b/>
          <w:kern w:val="1"/>
          <w:sz w:val="20"/>
          <w:szCs w:val="20"/>
          <w:lang w:eastAsia="zh-CN" w:bidi="hi-IN"/>
        </w:rPr>
        <w:t>6</w:t>
      </w:r>
      <w:r w:rsidR="005767D1" w:rsidRPr="00E33DCA">
        <w:rPr>
          <w:rFonts w:ascii="Tahoma" w:eastAsia="Times New Roman" w:hAnsi="Tahoma" w:cs="Tahoma"/>
          <w:b/>
          <w:kern w:val="1"/>
          <w:sz w:val="20"/>
          <w:szCs w:val="20"/>
          <w:lang w:eastAsia="zh-CN" w:bidi="hi-IN"/>
        </w:rPr>
        <w:t>/2017</w:t>
      </w:r>
      <w:r w:rsidRPr="00E33DCA">
        <w:rPr>
          <w:rFonts w:ascii="Tahoma" w:eastAsia="Times New Roman" w:hAnsi="Tahoma" w:cs="Tahoma"/>
          <w:b/>
          <w:kern w:val="1"/>
          <w:sz w:val="20"/>
          <w:szCs w:val="20"/>
          <w:lang w:eastAsia="zh-CN" w:bidi="hi-IN"/>
        </w:rPr>
        <w:t>.</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w:t>
      </w:r>
      <w:r w:rsidR="00781025">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u w:val="single"/>
          <w:lang w:eastAsia="zh-CN" w:bidi="hi-IN"/>
        </w:rPr>
        <w:t xml:space="preserve">Każda ze stron na żądanie drugiej niezwłocznie potwierdza fakt ich otrzymania.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597BC4" w:rsidRPr="00D25AFB"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D25AFB">
        <w:rPr>
          <w:rFonts w:ascii="Tahoma" w:eastAsia="Times New Roman" w:hAnsi="Tahoma" w:cs="Tahoma"/>
          <w:kern w:val="1"/>
          <w:sz w:val="20"/>
          <w:szCs w:val="20"/>
          <w:lang w:eastAsia="zh-CN" w:bidi="hi-IN"/>
        </w:rPr>
        <w:t xml:space="preserve">Oferta, umowa oraz oświadczenia i dokumenty  </w:t>
      </w:r>
      <w:r w:rsidRPr="0000706F">
        <w:rPr>
          <w:rFonts w:ascii="Tahoma" w:eastAsia="Times New Roman" w:hAnsi="Tahoma" w:cs="Tahoma"/>
          <w:kern w:val="1"/>
          <w:sz w:val="20"/>
          <w:szCs w:val="20"/>
          <w:lang w:eastAsia="zh-CN" w:bidi="hi-IN"/>
        </w:rPr>
        <w:t>wymienione w części III, pkt 10</w:t>
      </w:r>
      <w:r w:rsidR="00D25AFB" w:rsidRPr="0000706F">
        <w:rPr>
          <w:rFonts w:ascii="Tahoma" w:eastAsia="Times New Roman" w:hAnsi="Tahoma" w:cs="Tahoma"/>
          <w:kern w:val="1"/>
          <w:sz w:val="20"/>
          <w:szCs w:val="20"/>
          <w:lang w:eastAsia="zh-CN" w:bidi="hi-IN"/>
        </w:rPr>
        <w:t>.1</w:t>
      </w:r>
      <w:r w:rsidR="0000706F" w:rsidRPr="0000706F">
        <w:rPr>
          <w:rFonts w:ascii="Tahoma" w:eastAsia="Times New Roman" w:hAnsi="Tahoma" w:cs="Tahoma"/>
          <w:kern w:val="1"/>
          <w:sz w:val="20"/>
          <w:szCs w:val="20"/>
          <w:lang w:eastAsia="zh-CN" w:bidi="hi-IN"/>
        </w:rPr>
        <w:t xml:space="preserve"> b) – i</w:t>
      </w:r>
      <w:r w:rsidR="003E084E" w:rsidRPr="0000706F">
        <w:rPr>
          <w:rFonts w:ascii="Tahoma" w:eastAsia="Times New Roman" w:hAnsi="Tahoma" w:cs="Tahoma"/>
          <w:kern w:val="1"/>
          <w:sz w:val="20"/>
          <w:szCs w:val="20"/>
          <w:lang w:eastAsia="zh-CN" w:bidi="hi-IN"/>
        </w:rPr>
        <w:t xml:space="preserve">) </w:t>
      </w:r>
      <w:r w:rsidR="00D25AFB" w:rsidRPr="0000706F">
        <w:rPr>
          <w:rFonts w:ascii="Tahoma" w:eastAsia="Times New Roman" w:hAnsi="Tahoma" w:cs="Tahoma"/>
          <w:kern w:val="1"/>
          <w:sz w:val="20"/>
          <w:szCs w:val="20"/>
          <w:lang w:eastAsia="zh-CN" w:bidi="hi-IN"/>
        </w:rPr>
        <w:t>oraz 10.2</w:t>
      </w:r>
      <w:r w:rsidRPr="0000706F">
        <w:rPr>
          <w:rFonts w:ascii="Tahoma" w:eastAsia="Times New Roman" w:hAnsi="Tahoma" w:cs="Tahoma"/>
          <w:kern w:val="1"/>
          <w:sz w:val="20"/>
          <w:szCs w:val="20"/>
          <w:lang w:eastAsia="zh-CN" w:bidi="hi-IN"/>
        </w:rPr>
        <w:t xml:space="preserve"> niniejszej SIWZ (również w przypadku ich złożenia w wyniku wezwania, o którym mowa w art. 26 ust.</w:t>
      </w:r>
      <w:r w:rsidRPr="00D25AFB">
        <w:rPr>
          <w:rFonts w:ascii="Tahoma" w:eastAsia="Times New Roman" w:hAnsi="Tahoma" w:cs="Tahoma"/>
          <w:kern w:val="1"/>
          <w:sz w:val="20"/>
          <w:szCs w:val="20"/>
          <w:lang w:eastAsia="zh-CN" w:bidi="hi-IN"/>
        </w:rPr>
        <w:t xml:space="preserve"> 3 </w:t>
      </w:r>
      <w:r w:rsidR="00340583">
        <w:rPr>
          <w:rFonts w:ascii="Tahoma" w:eastAsia="Times New Roman" w:hAnsi="Tahoma" w:cs="Tahoma"/>
          <w:kern w:val="1"/>
          <w:sz w:val="20"/>
          <w:szCs w:val="20"/>
          <w:lang w:eastAsia="zh-CN" w:bidi="hi-IN"/>
        </w:rPr>
        <w:t xml:space="preserve">i 3a </w:t>
      </w:r>
      <w:r w:rsidRPr="00D25AFB">
        <w:rPr>
          <w:rFonts w:ascii="Tahoma" w:eastAsia="Times New Roman" w:hAnsi="Tahoma" w:cs="Tahoma"/>
          <w:kern w:val="1"/>
          <w:sz w:val="20"/>
          <w:szCs w:val="20"/>
          <w:lang w:eastAsia="zh-CN" w:bidi="hi-IN"/>
        </w:rPr>
        <w:t xml:space="preserve">ustawy PZP)  oraz pełnomocnictwa wymagają formy pisemnej. </w:t>
      </w:r>
    </w:p>
    <w:p w:rsidR="00597BC4" w:rsidRPr="00597BC4" w:rsidRDefault="00597BC4" w:rsidP="00D175BC">
      <w:pPr>
        <w:widowControl w:val="0"/>
        <w:numPr>
          <w:ilvl w:val="1"/>
          <w:numId w:val="3"/>
        </w:numPr>
        <w:suppressAutoHyphens/>
        <w:spacing w:after="0" w:line="240" w:lineRule="auto"/>
        <w:ind w:left="567" w:hanging="567"/>
        <w:jc w:val="both"/>
        <w:rPr>
          <w:rFonts w:ascii="Tahoma" w:eastAsia="Times New Roman" w:hAnsi="Tahoma" w:cs="Tahoma"/>
          <w:b/>
          <w:kern w:val="1"/>
          <w:sz w:val="20"/>
          <w:szCs w:val="20"/>
          <w:lang w:eastAsia="zh-CN" w:bidi="hi-IN"/>
        </w:rPr>
      </w:pPr>
      <w:r w:rsidRPr="00597BC4">
        <w:rPr>
          <w:rFonts w:ascii="Tahoma" w:eastAsia="Times New Roman" w:hAnsi="Tahoma" w:cs="Tahoma"/>
          <w:kern w:val="1"/>
          <w:sz w:val="20"/>
          <w:szCs w:val="20"/>
          <w:lang w:eastAsia="zh-CN" w:bidi="hi-IN"/>
        </w:rPr>
        <w:t xml:space="preserve">W przypadku, gdy Wykonawca nie wskaże w Formularzu ofertowym (Załącznik </w:t>
      </w:r>
      <w:r w:rsidRPr="0063491B">
        <w:rPr>
          <w:rFonts w:ascii="Tahoma" w:eastAsia="Times New Roman" w:hAnsi="Tahoma" w:cs="Tahoma"/>
          <w:kern w:val="1"/>
          <w:sz w:val="20"/>
          <w:szCs w:val="20"/>
          <w:lang w:eastAsia="zh-CN" w:bidi="hi-IN"/>
        </w:rPr>
        <w:t xml:space="preserve">nr </w:t>
      </w:r>
      <w:r w:rsidR="0063491B" w:rsidRPr="0063491B">
        <w:rPr>
          <w:rFonts w:ascii="Tahoma" w:eastAsia="Times New Roman" w:hAnsi="Tahoma" w:cs="Tahoma"/>
          <w:kern w:val="1"/>
          <w:sz w:val="20"/>
          <w:szCs w:val="20"/>
          <w:lang w:eastAsia="zh-CN" w:bidi="hi-IN"/>
        </w:rPr>
        <w:t>2</w:t>
      </w:r>
      <w:r w:rsidR="00852092" w:rsidRPr="0063491B">
        <w:rPr>
          <w:rFonts w:ascii="Tahoma" w:eastAsia="Times New Roman" w:hAnsi="Tahoma" w:cs="Tahoma"/>
          <w:kern w:val="1"/>
          <w:sz w:val="20"/>
          <w:szCs w:val="20"/>
          <w:lang w:eastAsia="zh-CN" w:bidi="hi-IN"/>
        </w:rPr>
        <w:t xml:space="preserve"> </w:t>
      </w:r>
      <w:r w:rsidRPr="0063491B">
        <w:rPr>
          <w:rFonts w:ascii="Tahoma" w:eastAsia="Times New Roman" w:hAnsi="Tahoma" w:cs="Tahoma"/>
          <w:kern w:val="1"/>
          <w:sz w:val="20"/>
          <w:szCs w:val="20"/>
          <w:lang w:eastAsia="zh-CN" w:bidi="hi-IN"/>
        </w:rPr>
        <w:t>do S</w:t>
      </w:r>
      <w:r w:rsidRPr="00597BC4">
        <w:rPr>
          <w:rFonts w:ascii="Tahoma" w:eastAsia="Times New Roman" w:hAnsi="Tahoma" w:cs="Tahoma"/>
          <w:kern w:val="1"/>
          <w:sz w:val="20"/>
          <w:szCs w:val="20"/>
          <w:lang w:eastAsia="zh-CN" w:bidi="hi-IN"/>
        </w:rPr>
        <w:t>IWZ) numeru faksu</w:t>
      </w:r>
      <w:r w:rsidR="00E33DCA" w:rsidRPr="00E33DCA">
        <w:rPr>
          <w:rFonts w:ascii="Tahoma" w:hAnsi="Tahoma" w:cs="Tahoma"/>
          <w:sz w:val="20"/>
          <w:szCs w:val="20"/>
        </w:rPr>
        <w:t xml:space="preserve"> </w:t>
      </w:r>
      <w:r w:rsidR="00E33DCA" w:rsidRPr="00025101">
        <w:rPr>
          <w:rFonts w:ascii="Tahoma" w:hAnsi="Tahoma" w:cs="Tahoma"/>
          <w:sz w:val="20"/>
          <w:szCs w:val="20"/>
        </w:rPr>
        <w:t xml:space="preserve">lub adresu e-mail, </w:t>
      </w:r>
      <w:r w:rsidRPr="00597BC4">
        <w:rPr>
          <w:rFonts w:ascii="Tahoma" w:eastAsia="Times New Roman" w:hAnsi="Tahoma" w:cs="Tahoma"/>
          <w:kern w:val="1"/>
          <w:sz w:val="20"/>
          <w:szCs w:val="20"/>
          <w:lang w:eastAsia="zh-CN" w:bidi="hi-IN"/>
        </w:rPr>
        <w:t>za pomocą którego Zamawiający będzie mógł się kontaktować z Wykonawcą lub poda błędny numer faksu</w:t>
      </w:r>
      <w:r w:rsidR="00E33DCA">
        <w:rPr>
          <w:rFonts w:ascii="Tahoma" w:eastAsia="Times New Roman" w:hAnsi="Tahoma" w:cs="Tahoma"/>
          <w:kern w:val="1"/>
          <w:sz w:val="20"/>
          <w:szCs w:val="20"/>
          <w:lang w:eastAsia="zh-CN" w:bidi="hi-IN"/>
        </w:rPr>
        <w:t xml:space="preserve"> lub</w:t>
      </w:r>
      <w:r w:rsidR="00E33DCA" w:rsidRPr="00025101">
        <w:rPr>
          <w:rFonts w:ascii="Tahoma" w:hAnsi="Tahoma" w:cs="Tahoma"/>
          <w:sz w:val="20"/>
          <w:szCs w:val="20"/>
        </w:rPr>
        <w:t xml:space="preserve"> adres e-mail,</w:t>
      </w:r>
      <w:r w:rsidRPr="00597BC4">
        <w:rPr>
          <w:rFonts w:ascii="Tahoma" w:eastAsia="Times New Roman" w:hAnsi="Tahoma" w:cs="Tahoma"/>
          <w:kern w:val="1"/>
          <w:sz w:val="20"/>
          <w:szCs w:val="20"/>
          <w:lang w:eastAsia="zh-CN" w:bidi="hi-IN"/>
        </w:rPr>
        <w:t xml:space="preserve">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597BC4" w:rsidRPr="00597BC4" w:rsidRDefault="00597BC4" w:rsidP="00D175BC">
      <w:pPr>
        <w:widowControl w:val="0"/>
        <w:numPr>
          <w:ilvl w:val="0"/>
          <w:numId w:val="3"/>
        </w:numPr>
        <w:suppressAutoHyphens/>
        <w:spacing w:before="60"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Osoby uprawnione do porozumiewania się z Wykonawcami:</w:t>
      </w:r>
    </w:p>
    <w:p w:rsidR="00597BC4" w:rsidRPr="00597BC4" w:rsidRDefault="00597BC4" w:rsidP="00597BC4">
      <w:pPr>
        <w:widowControl w:val="0"/>
        <w:tabs>
          <w:tab w:val="left" w:pos="1652"/>
        </w:tabs>
        <w:suppressAutoHyphens/>
        <w:spacing w:after="0" w:line="240" w:lineRule="auto"/>
        <w:ind w:left="567"/>
        <w:jc w:val="both"/>
        <w:rPr>
          <w:rFonts w:ascii="Tahoma" w:eastAsia="SimSun" w:hAnsi="Tahoma" w:cs="Tahoma"/>
          <w:kern w:val="1"/>
          <w:sz w:val="20"/>
          <w:szCs w:val="20"/>
          <w:highlight w:val="yellow"/>
          <w:lang w:eastAsia="zh-CN" w:bidi="hi-IN"/>
        </w:rPr>
      </w:pPr>
      <w:r w:rsidRPr="00597BC4">
        <w:rPr>
          <w:rFonts w:ascii="Tahoma" w:eastAsia="SimSun" w:hAnsi="Tahoma" w:cs="Tahoma"/>
          <w:b/>
          <w:kern w:val="1"/>
          <w:sz w:val="20"/>
          <w:szCs w:val="20"/>
          <w:lang w:eastAsia="zh-CN" w:bidi="hi-IN"/>
        </w:rPr>
        <w:t>w zakresie procedury przetargowej</w:t>
      </w:r>
      <w:r w:rsidRPr="00597BC4">
        <w:rPr>
          <w:rFonts w:ascii="Tahoma" w:eastAsia="SimSun" w:hAnsi="Tahoma" w:cs="Tahoma"/>
          <w:kern w:val="1"/>
          <w:sz w:val="20"/>
          <w:szCs w:val="20"/>
          <w:lang w:eastAsia="zh-CN" w:bidi="hi-IN"/>
        </w:rPr>
        <w:t xml:space="preserve"> - do przesyłania oświadczeń, wniosków, zawiadomień i informacji:</w:t>
      </w:r>
    </w:p>
    <w:p w:rsidR="00597BC4" w:rsidRPr="00597BC4" w:rsidRDefault="00E33DCA" w:rsidP="00597BC4">
      <w:pPr>
        <w:widowControl w:val="0"/>
        <w:suppressAutoHyphens/>
        <w:spacing w:after="0" w:line="240" w:lineRule="auto"/>
        <w:ind w:left="567"/>
        <w:jc w:val="both"/>
        <w:rPr>
          <w:rFonts w:ascii="Tahoma" w:eastAsia="SimSun" w:hAnsi="Tahoma" w:cs="Tahoma"/>
          <w:b/>
          <w:kern w:val="1"/>
          <w:sz w:val="20"/>
          <w:szCs w:val="20"/>
          <w:lang w:eastAsia="zh-CN" w:bidi="hi-IN"/>
        </w:rPr>
      </w:pPr>
      <w:r>
        <w:rPr>
          <w:rFonts w:ascii="Tahoma" w:eastAsia="SimSun" w:hAnsi="Tahoma" w:cs="Tahoma"/>
          <w:kern w:val="1"/>
          <w:sz w:val="20"/>
          <w:szCs w:val="20"/>
          <w:lang w:eastAsia="zh-CN" w:bidi="hi-IN"/>
        </w:rPr>
        <w:t>Ewa Burza</w:t>
      </w:r>
      <w:r w:rsidR="0063491B">
        <w:rPr>
          <w:rFonts w:ascii="Tahoma" w:eastAsia="SimSun" w:hAnsi="Tahoma" w:cs="Tahoma"/>
          <w:kern w:val="1"/>
          <w:sz w:val="20"/>
          <w:szCs w:val="20"/>
          <w:lang w:eastAsia="zh-CN" w:bidi="hi-IN"/>
        </w:rPr>
        <w:t xml:space="preserve"> - faks 22 </w:t>
      </w:r>
      <w:r w:rsidR="0063491B" w:rsidRPr="00315321">
        <w:rPr>
          <w:rFonts w:ascii="Tahoma" w:eastAsia="SimSun" w:hAnsi="Tahoma" w:cs="Tahoma"/>
          <w:kern w:val="1"/>
          <w:sz w:val="20"/>
          <w:szCs w:val="20"/>
          <w:lang w:eastAsia="zh-CN" w:bidi="hi-IN"/>
        </w:rPr>
        <w:t>837 33 40.</w:t>
      </w:r>
      <w:r w:rsidR="00597BC4" w:rsidRPr="00597BC4">
        <w:rPr>
          <w:rFonts w:ascii="Tahoma" w:eastAsia="SimSun" w:hAnsi="Tahoma" w:cs="Tahoma"/>
          <w:kern w:val="1"/>
          <w:sz w:val="20"/>
          <w:szCs w:val="20"/>
          <w:lang w:eastAsia="zh-CN" w:bidi="hi-IN"/>
        </w:rPr>
        <w:t xml:space="preserve"> 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lub osobisty w swojej siedzibie.</w:t>
      </w:r>
    </w:p>
    <w:p w:rsidR="00597BC4" w:rsidRPr="00597BC4" w:rsidRDefault="00597BC4" w:rsidP="00597BC4">
      <w:pPr>
        <w:widowControl w:val="0"/>
        <w:suppressAutoHyphens/>
        <w:spacing w:before="60" w:after="0" w:line="240" w:lineRule="auto"/>
        <w:ind w:left="567" w:hanging="567"/>
        <w:jc w:val="both"/>
        <w:rPr>
          <w:rFonts w:ascii="Tahoma" w:eastAsia="SimSun" w:hAnsi="Tahoma" w:cs="Tahoma"/>
          <w:strike/>
          <w:kern w:val="1"/>
          <w:sz w:val="20"/>
          <w:szCs w:val="20"/>
          <w:lang w:eastAsia="zh-CN" w:bidi="hi-IN"/>
        </w:rPr>
      </w:pPr>
      <w:r w:rsidRPr="00597BC4">
        <w:rPr>
          <w:rFonts w:ascii="Tahoma" w:eastAsia="SimSun" w:hAnsi="Tahoma" w:cs="Tahoma"/>
          <w:b/>
          <w:kern w:val="1"/>
          <w:sz w:val="20"/>
          <w:szCs w:val="20"/>
          <w:lang w:eastAsia="zh-CN" w:bidi="hi-IN"/>
        </w:rPr>
        <w:t xml:space="preserve">8. </w:t>
      </w:r>
      <w:r w:rsidRPr="00597BC4">
        <w:rPr>
          <w:rFonts w:ascii="Tahoma" w:eastAsia="SimSun" w:hAnsi="Tahoma" w:cs="Tahoma"/>
          <w:b/>
          <w:kern w:val="1"/>
          <w:sz w:val="20"/>
          <w:szCs w:val="20"/>
          <w:lang w:eastAsia="zh-CN" w:bidi="hi-IN"/>
        </w:rPr>
        <w:tab/>
        <w:t>Dodatkowe informacje Zamawiającego.</w:t>
      </w:r>
    </w:p>
    <w:p w:rsidR="00597BC4" w:rsidRPr="00597BC4" w:rsidRDefault="00597BC4" w:rsidP="00FF08CF">
      <w:pPr>
        <w:widowControl w:val="0"/>
        <w:numPr>
          <w:ilvl w:val="1"/>
          <w:numId w:val="15"/>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możliwości rozliczenia z Wykonawcą w innej walucie niż złoty polski.</w:t>
      </w:r>
    </w:p>
    <w:p w:rsidR="00597BC4" w:rsidRPr="00597BC4" w:rsidRDefault="00597BC4" w:rsidP="00FF08CF">
      <w:pPr>
        <w:widowControl w:val="0"/>
        <w:numPr>
          <w:ilvl w:val="1"/>
          <w:numId w:val="15"/>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597BC4" w:rsidRDefault="00597BC4" w:rsidP="00597BC4">
      <w:pPr>
        <w:widowControl w:val="0"/>
        <w:suppressAutoHyphens/>
        <w:spacing w:after="0" w:line="240" w:lineRule="auto"/>
        <w:jc w:val="both"/>
        <w:rPr>
          <w:rFonts w:ascii="Tahoma" w:eastAsia="SimSun" w:hAnsi="Tahoma" w:cs="Tahoma"/>
          <w:kern w:val="1"/>
          <w:sz w:val="20"/>
          <w:szCs w:val="20"/>
          <w:lang w:eastAsia="zh-CN" w:bidi="hi-IN"/>
        </w:rPr>
      </w:pPr>
    </w:p>
    <w:p w:rsidR="003676E2" w:rsidRDefault="003676E2" w:rsidP="00597BC4">
      <w:pPr>
        <w:widowControl w:val="0"/>
        <w:suppressAutoHyphens/>
        <w:spacing w:after="0" w:line="240" w:lineRule="auto"/>
        <w:jc w:val="both"/>
        <w:rPr>
          <w:rFonts w:ascii="Tahoma" w:eastAsia="SimSun" w:hAnsi="Tahoma" w:cs="Tahoma"/>
          <w:kern w:val="1"/>
          <w:sz w:val="20"/>
          <w:szCs w:val="20"/>
          <w:lang w:eastAsia="zh-CN" w:bidi="hi-IN"/>
        </w:rPr>
      </w:pPr>
    </w:p>
    <w:p w:rsidR="003676E2" w:rsidRDefault="003676E2" w:rsidP="00597BC4">
      <w:pPr>
        <w:widowControl w:val="0"/>
        <w:suppressAutoHyphens/>
        <w:spacing w:after="0" w:line="240" w:lineRule="auto"/>
        <w:jc w:val="both"/>
        <w:rPr>
          <w:rFonts w:ascii="Tahoma" w:eastAsia="SimSun" w:hAnsi="Tahoma" w:cs="Tahoma"/>
          <w:kern w:val="1"/>
          <w:sz w:val="20"/>
          <w:szCs w:val="20"/>
          <w:lang w:eastAsia="zh-CN" w:bidi="hi-IN"/>
        </w:rPr>
      </w:pPr>
    </w:p>
    <w:p w:rsidR="003676E2" w:rsidRDefault="003676E2" w:rsidP="00597BC4">
      <w:pPr>
        <w:widowControl w:val="0"/>
        <w:suppressAutoHyphens/>
        <w:spacing w:after="0" w:line="240" w:lineRule="auto"/>
        <w:jc w:val="both"/>
        <w:rPr>
          <w:rFonts w:ascii="Tahoma" w:eastAsia="SimSun" w:hAnsi="Tahoma" w:cs="Tahoma"/>
          <w:kern w:val="1"/>
          <w:sz w:val="20"/>
          <w:szCs w:val="20"/>
          <w:lang w:eastAsia="zh-CN" w:bidi="hi-IN"/>
        </w:rPr>
      </w:pPr>
    </w:p>
    <w:p w:rsidR="003676E2" w:rsidRDefault="003676E2" w:rsidP="00597BC4">
      <w:pPr>
        <w:widowControl w:val="0"/>
        <w:suppressAutoHyphens/>
        <w:spacing w:after="0" w:line="240" w:lineRule="auto"/>
        <w:jc w:val="both"/>
        <w:rPr>
          <w:rFonts w:ascii="Tahoma" w:eastAsia="SimSun" w:hAnsi="Tahoma" w:cs="Tahoma"/>
          <w:kern w:val="1"/>
          <w:sz w:val="20"/>
          <w:szCs w:val="20"/>
          <w:lang w:eastAsia="zh-CN" w:bidi="hi-IN"/>
        </w:rPr>
      </w:pPr>
    </w:p>
    <w:p w:rsidR="003676E2" w:rsidRPr="00597BC4" w:rsidRDefault="003676E2" w:rsidP="00597BC4">
      <w:pPr>
        <w:widowControl w:val="0"/>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4820"/>
        </w:tabs>
        <w:suppressAutoHyphens/>
        <w:spacing w:after="0" w:line="240" w:lineRule="auto"/>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        INFORMACJE O CHARAKTERZE PRAWNYM, TECHNICZNYM, EKONOMICZNYM </w:t>
      </w:r>
      <w:r w:rsidRPr="00597BC4">
        <w:rPr>
          <w:rFonts w:ascii="Tahoma" w:eastAsia="SimSun" w:hAnsi="Tahoma" w:cs="Tahoma"/>
          <w:b/>
          <w:kern w:val="1"/>
          <w:sz w:val="20"/>
          <w:szCs w:val="20"/>
          <w:lang w:eastAsia="zh-CN" w:bidi="hi-IN"/>
        </w:rPr>
        <w:br/>
        <w:t>I FINANSOWYM.</w:t>
      </w:r>
    </w:p>
    <w:p w:rsidR="003676E2" w:rsidRDefault="00597BC4" w:rsidP="003676E2">
      <w:pPr>
        <w:keepNext/>
        <w:widowControl w:val="0"/>
        <w:numPr>
          <w:ilvl w:val="1"/>
          <w:numId w:val="0"/>
        </w:numPr>
        <w:tabs>
          <w:tab w:val="left" w:pos="7002"/>
        </w:tabs>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9.  </w:t>
      </w:r>
      <w:r w:rsidR="003676E2">
        <w:rPr>
          <w:rFonts w:ascii="Tahoma" w:eastAsia="SimSun" w:hAnsi="Tahoma" w:cs="Tahoma"/>
          <w:b/>
          <w:bCs/>
          <w:iCs/>
          <w:kern w:val="1"/>
          <w:sz w:val="20"/>
          <w:szCs w:val="20"/>
          <w:lang w:eastAsia="zh-CN" w:bidi="hi-IN"/>
        </w:rPr>
        <w:tab/>
        <w:t xml:space="preserve">Warunki udziału w postępowaniu dla części 1 i 2 </w:t>
      </w:r>
    </w:p>
    <w:p w:rsidR="00597BC4" w:rsidRPr="0063491B" w:rsidRDefault="003676E2" w:rsidP="003676E2">
      <w:pPr>
        <w:keepNext/>
        <w:widowControl w:val="0"/>
        <w:numPr>
          <w:ilvl w:val="1"/>
          <w:numId w:val="0"/>
        </w:numPr>
        <w:tabs>
          <w:tab w:val="left" w:pos="7002"/>
        </w:tabs>
        <w:suppressAutoHyphens/>
        <w:spacing w:before="60" w:after="0" w:line="240" w:lineRule="auto"/>
        <w:ind w:left="567" w:hanging="567"/>
        <w:jc w:val="both"/>
        <w:outlineLvl w:val="1"/>
      </w:pPr>
      <w:r w:rsidRPr="0063491B">
        <w:rPr>
          <w:rFonts w:ascii="Tahoma" w:hAnsi="Tahoma" w:cs="Tahoma"/>
          <w:sz w:val="20"/>
          <w:szCs w:val="20"/>
        </w:rPr>
        <w:t xml:space="preserve"> </w:t>
      </w:r>
      <w:r w:rsidR="00597BC4" w:rsidRPr="0063491B">
        <w:rPr>
          <w:rFonts w:ascii="Tahoma" w:hAnsi="Tahoma" w:cs="Tahoma"/>
          <w:sz w:val="20"/>
          <w:szCs w:val="20"/>
        </w:rPr>
        <w:t>9.1.</w:t>
      </w:r>
      <w:r w:rsidR="00597BC4" w:rsidRPr="0063491B">
        <w:rPr>
          <w:rFonts w:ascii="Tahoma" w:hAnsi="Tahoma" w:cs="Tahoma"/>
          <w:sz w:val="20"/>
          <w:szCs w:val="20"/>
        </w:rPr>
        <w:tab/>
        <w:t xml:space="preserve">O udzielenie zamówienia mogą ubiegać się Wykonawcy, </w:t>
      </w:r>
      <w:r w:rsidR="005B1AFE" w:rsidRPr="0063491B">
        <w:rPr>
          <w:rFonts w:ascii="Tahoma" w:hAnsi="Tahoma" w:cs="Tahoma"/>
          <w:sz w:val="20"/>
          <w:szCs w:val="20"/>
        </w:rPr>
        <w:t xml:space="preserve">którzy spełniają warunki udziału w postępowaniu, dotyczące: </w:t>
      </w:r>
    </w:p>
    <w:p w:rsidR="0063491B" w:rsidRPr="00B00A86" w:rsidRDefault="00597BC4" w:rsidP="0063491B">
      <w:pPr>
        <w:spacing w:after="120"/>
        <w:jc w:val="both"/>
        <w:rPr>
          <w:rFonts w:ascii="Tahoma" w:eastAsia="SimSun" w:hAnsi="Tahoma" w:cs="Tahoma"/>
          <w:i/>
          <w:kern w:val="1"/>
          <w:sz w:val="20"/>
          <w:szCs w:val="20"/>
          <w:u w:val="single"/>
          <w:lang w:eastAsia="zh-CN" w:bidi="hi-IN"/>
        </w:rPr>
      </w:pPr>
      <w:r w:rsidRPr="0063491B">
        <w:rPr>
          <w:rFonts w:ascii="Tahoma" w:eastAsia="SimSun" w:hAnsi="Tahoma" w:cs="Tahoma"/>
          <w:kern w:val="1"/>
          <w:sz w:val="20"/>
          <w:szCs w:val="20"/>
          <w:lang w:eastAsia="zh-CN" w:bidi="hi-IN"/>
        </w:rPr>
        <w:t xml:space="preserve">9.1.1. </w:t>
      </w:r>
      <w:r w:rsidR="0063491B" w:rsidRPr="0063491B">
        <w:rPr>
          <w:rFonts w:ascii="Tahoma" w:eastAsia="SimSun" w:hAnsi="Tahoma" w:cs="Tahoma"/>
          <w:kern w:val="1"/>
          <w:sz w:val="20"/>
          <w:szCs w:val="20"/>
          <w:lang w:eastAsia="zh-CN" w:bidi="hi-IN"/>
        </w:rPr>
        <w:t xml:space="preserve"> </w:t>
      </w:r>
      <w:r w:rsidR="0063491B" w:rsidRPr="00B00A86">
        <w:rPr>
          <w:rFonts w:ascii="Tahoma" w:eastAsia="SimSun" w:hAnsi="Tahoma" w:cs="Tahoma"/>
          <w:i/>
          <w:kern w:val="1"/>
          <w:sz w:val="20"/>
          <w:szCs w:val="20"/>
          <w:u w:val="single"/>
          <w:lang w:eastAsia="zh-CN" w:bidi="hi-IN"/>
        </w:rPr>
        <w:t>nie podlegają wykluczeniu na podstawie art. 24 ust. 1  oraz na podstawie art. 24 ust. 5 pkt. 1</w:t>
      </w:r>
    </w:p>
    <w:p w:rsidR="0063491B" w:rsidRPr="0063491B" w:rsidRDefault="0063491B" w:rsidP="0063491B">
      <w:pPr>
        <w:spacing w:after="120"/>
        <w:jc w:val="both"/>
        <w:rPr>
          <w:i/>
        </w:rPr>
      </w:pPr>
      <w:r w:rsidRPr="00CD4AEB">
        <w:rPr>
          <w:rFonts w:ascii="Tahoma" w:eastAsia="SimSun" w:hAnsi="Tahoma" w:cs="Tahoma"/>
          <w:b/>
          <w:i/>
          <w:kern w:val="1"/>
          <w:sz w:val="20"/>
          <w:szCs w:val="20"/>
          <w:lang w:eastAsia="zh-CN" w:bidi="hi-IN"/>
        </w:rPr>
        <w:t>Zamawiający dokona oceny spełnienia tego warunku w oparciu o Oświadczenie Wykonawcy o spełnieniu warunków udziału w postępowaniu</w:t>
      </w:r>
      <w:r>
        <w:rPr>
          <w:rFonts w:ascii="Tahoma" w:eastAsia="SimSun" w:hAnsi="Tahoma" w:cs="Tahoma"/>
          <w:b/>
          <w:i/>
          <w:kern w:val="1"/>
          <w:sz w:val="20"/>
          <w:szCs w:val="20"/>
          <w:lang w:eastAsia="zh-CN" w:bidi="hi-IN"/>
        </w:rPr>
        <w:t xml:space="preserve"> – Załącznik nr 3 do SIWZ</w:t>
      </w:r>
      <w:r w:rsidRPr="00CD4AEB">
        <w:rPr>
          <w:rFonts w:ascii="Tahoma" w:eastAsia="SimSun" w:hAnsi="Tahoma" w:cs="Tahoma"/>
          <w:b/>
          <w:i/>
          <w:kern w:val="1"/>
          <w:sz w:val="20"/>
          <w:szCs w:val="20"/>
          <w:lang w:eastAsia="zh-CN" w:bidi="hi-IN"/>
        </w:rPr>
        <w:t xml:space="preserve"> oraz o nie podleganiu wykluczeniu – </w:t>
      </w:r>
      <w:r>
        <w:rPr>
          <w:rFonts w:ascii="Tahoma" w:eastAsia="SimSun" w:hAnsi="Tahoma" w:cs="Tahoma"/>
          <w:b/>
          <w:i/>
          <w:kern w:val="1"/>
          <w:sz w:val="20"/>
          <w:szCs w:val="20"/>
          <w:lang w:eastAsia="zh-CN" w:bidi="hi-IN"/>
        </w:rPr>
        <w:t>Z</w:t>
      </w:r>
      <w:r w:rsidRPr="00CD4AEB">
        <w:rPr>
          <w:rFonts w:ascii="Tahoma" w:eastAsia="SimSun" w:hAnsi="Tahoma" w:cs="Tahoma"/>
          <w:b/>
          <w:i/>
          <w:kern w:val="1"/>
          <w:sz w:val="20"/>
          <w:szCs w:val="20"/>
          <w:lang w:eastAsia="zh-CN" w:bidi="hi-IN"/>
        </w:rPr>
        <w:t xml:space="preserve">ałącznik nr </w:t>
      </w:r>
      <w:r w:rsidRPr="0063491B">
        <w:rPr>
          <w:rFonts w:ascii="Tahoma" w:eastAsia="SimSun" w:hAnsi="Tahoma" w:cs="Tahoma"/>
          <w:b/>
          <w:i/>
          <w:kern w:val="1"/>
          <w:sz w:val="20"/>
          <w:szCs w:val="20"/>
          <w:lang w:eastAsia="zh-CN" w:bidi="hi-IN"/>
        </w:rPr>
        <w:t>4 do SIWZ.</w:t>
      </w:r>
      <w:r w:rsidRPr="00CD4AEB">
        <w:rPr>
          <w:rFonts w:ascii="Tahoma" w:eastAsia="SimSun" w:hAnsi="Tahoma" w:cs="Tahoma"/>
          <w:b/>
          <w:i/>
          <w:kern w:val="1"/>
          <w:sz w:val="20"/>
          <w:szCs w:val="20"/>
          <w:lang w:eastAsia="zh-CN" w:bidi="hi-IN"/>
        </w:rPr>
        <w:t xml:space="preserve"> </w:t>
      </w:r>
    </w:p>
    <w:p w:rsidR="005B1AFE" w:rsidRPr="00AE7EE1" w:rsidRDefault="005B1AFE" w:rsidP="005B1AFE">
      <w:pPr>
        <w:pStyle w:val="Tekstpodstawowy3"/>
        <w:tabs>
          <w:tab w:val="left" w:pos="1276"/>
        </w:tabs>
        <w:spacing w:before="60" w:after="0" w:line="240" w:lineRule="auto"/>
        <w:ind w:left="1276" w:hanging="737"/>
        <w:jc w:val="both"/>
      </w:pPr>
    </w:p>
    <w:p w:rsidR="00E33DCA" w:rsidRPr="00D34BF4" w:rsidRDefault="00E33DCA" w:rsidP="00E33DCA">
      <w:pPr>
        <w:spacing w:after="0" w:line="240" w:lineRule="auto"/>
        <w:ind w:left="709" w:hanging="709"/>
        <w:jc w:val="both"/>
        <w:rPr>
          <w:rFonts w:ascii="Tahoma" w:eastAsia="Calibri" w:hAnsi="Tahoma" w:cs="Tahoma"/>
          <w:bCs/>
          <w:i/>
          <w:sz w:val="20"/>
          <w:szCs w:val="20"/>
        </w:rPr>
      </w:pPr>
      <w:r>
        <w:rPr>
          <w:rFonts w:ascii="Tahoma" w:eastAsia="SimSun" w:hAnsi="Tahoma" w:cs="Tahoma"/>
          <w:kern w:val="1"/>
          <w:sz w:val="20"/>
          <w:szCs w:val="20"/>
          <w:lang w:eastAsia="zh-CN" w:bidi="hi-IN"/>
        </w:rPr>
        <w:t>9.1.2.</w:t>
      </w:r>
      <w:r w:rsidRPr="00E33DCA">
        <w:rPr>
          <w:rFonts w:ascii="Tahoma" w:eastAsia="Calibri" w:hAnsi="Tahoma" w:cs="Tahoma"/>
          <w:bCs/>
          <w:sz w:val="20"/>
          <w:szCs w:val="20"/>
        </w:rPr>
        <w:tab/>
      </w:r>
      <w:r w:rsidRPr="00D34BF4">
        <w:rPr>
          <w:rFonts w:ascii="Tahoma" w:eastAsia="Calibri" w:hAnsi="Tahoma" w:cs="Tahoma"/>
          <w:bCs/>
          <w:i/>
          <w:sz w:val="20"/>
          <w:szCs w:val="20"/>
          <w:u w:val="single"/>
        </w:rPr>
        <w:t>posiadania uprawnień do wykonywania określonej działalności lub czynności, jeżeli przepisy prawa nakładają obowiązek ich posiadania</w:t>
      </w:r>
      <w:r w:rsidRPr="00D34BF4">
        <w:rPr>
          <w:rFonts w:ascii="Tahoma" w:eastAsia="Calibri" w:hAnsi="Tahoma" w:cs="Tahoma"/>
          <w:bCs/>
          <w:i/>
          <w:sz w:val="20"/>
          <w:szCs w:val="20"/>
        </w:rPr>
        <w:t>;</w:t>
      </w:r>
    </w:p>
    <w:p w:rsidR="00E33DCA" w:rsidRDefault="00E33DCA" w:rsidP="00E33DCA">
      <w:pPr>
        <w:spacing w:before="60" w:after="0" w:line="240" w:lineRule="auto"/>
        <w:jc w:val="both"/>
        <w:rPr>
          <w:rFonts w:ascii="Tahoma" w:eastAsia="Calibri" w:hAnsi="Tahoma" w:cs="Tahoma"/>
          <w:sz w:val="20"/>
          <w:szCs w:val="20"/>
        </w:rPr>
      </w:pPr>
    </w:p>
    <w:p w:rsidR="003676E2" w:rsidRPr="004C2765" w:rsidRDefault="003676E2" w:rsidP="003676E2">
      <w:pPr>
        <w:pStyle w:val="Akapitzlist"/>
        <w:numPr>
          <w:ilvl w:val="0"/>
          <w:numId w:val="52"/>
        </w:numPr>
        <w:tabs>
          <w:tab w:val="left" w:pos="0"/>
        </w:tabs>
        <w:suppressAutoHyphens/>
        <w:autoSpaceDN w:val="0"/>
        <w:spacing w:after="0" w:line="240" w:lineRule="auto"/>
        <w:jc w:val="both"/>
        <w:textAlignment w:val="baseline"/>
        <w:rPr>
          <w:rFonts w:ascii="Tahoma" w:eastAsia="Times New Roman" w:hAnsi="Tahoma" w:cs="Tahoma"/>
          <w:sz w:val="20"/>
          <w:szCs w:val="20"/>
        </w:rPr>
      </w:pPr>
      <w:r w:rsidRPr="004C2765">
        <w:rPr>
          <w:rFonts w:ascii="Tahoma" w:hAnsi="Tahoma" w:cs="Tahoma"/>
          <w:sz w:val="20"/>
          <w:szCs w:val="20"/>
        </w:rPr>
        <w:t>Wykonawca posiada aktualny wpis do rejestru instytucji szkoleniowych prowadzony przez wojewódzki urząd pracy właściwy dla siedziby Wykonawcy, zgodnie z art. 20 ust. 1 ustawy z dnia 20 kwietnia 2004 r. o promocji zatrudnienia i instytucjach rynku pracy (</w:t>
      </w:r>
      <w:r w:rsidRPr="004C2765">
        <w:rPr>
          <w:rFonts w:ascii="Tahoma" w:eastAsia="Times New Roman" w:hAnsi="Tahoma" w:cs="Tahoma"/>
          <w:sz w:val="20"/>
          <w:szCs w:val="20"/>
        </w:rPr>
        <w:t>Dz. U. z 2016 r. poz. 645 z późn. zm.).</w:t>
      </w:r>
    </w:p>
    <w:p w:rsidR="007E615F" w:rsidRPr="004C2765" w:rsidRDefault="007E615F" w:rsidP="003676E2">
      <w:pPr>
        <w:spacing w:before="60" w:after="0" w:line="240" w:lineRule="auto"/>
        <w:jc w:val="both"/>
        <w:rPr>
          <w:rFonts w:ascii="Tahoma" w:hAnsi="Tahoma" w:cs="Tahoma"/>
          <w:sz w:val="20"/>
          <w:szCs w:val="20"/>
        </w:rPr>
      </w:pPr>
    </w:p>
    <w:p w:rsidR="00E33DCA" w:rsidRPr="003676E2" w:rsidRDefault="00E33DCA" w:rsidP="003676E2">
      <w:pPr>
        <w:spacing w:before="60" w:after="0" w:line="240" w:lineRule="auto"/>
        <w:jc w:val="both"/>
        <w:rPr>
          <w:rFonts w:ascii="Tahoma" w:hAnsi="Tahoma" w:cs="Tahoma"/>
          <w:sz w:val="20"/>
          <w:szCs w:val="20"/>
        </w:rPr>
      </w:pPr>
      <w:r w:rsidRPr="003676E2">
        <w:rPr>
          <w:rFonts w:ascii="Tahoma" w:hAnsi="Tahoma" w:cs="Tahoma"/>
          <w:sz w:val="20"/>
          <w:szCs w:val="20"/>
        </w:rPr>
        <w:t>Zamawiający uzna warunek za spełniony, jeżeli Wykonawca wykaże, że posiada aktualny wpis do rejestru instytucji szkoleniowych prowadzony przez wojewódzki urząd pracy właściwy dla siedziby Wykonawcy, zgodnie z art. 20 ust. 1 ustawy z dnia 20 kwietnia 20</w:t>
      </w:r>
      <w:r w:rsidR="00B00A86" w:rsidRPr="003676E2">
        <w:rPr>
          <w:rFonts w:ascii="Tahoma" w:hAnsi="Tahoma" w:cs="Tahoma"/>
          <w:sz w:val="20"/>
          <w:szCs w:val="20"/>
        </w:rPr>
        <w:t xml:space="preserve">04 r. o promocji zatrudnienia  </w:t>
      </w:r>
      <w:r w:rsidRPr="003676E2">
        <w:rPr>
          <w:rFonts w:ascii="Tahoma" w:hAnsi="Tahoma" w:cs="Tahoma"/>
          <w:sz w:val="20"/>
          <w:szCs w:val="20"/>
        </w:rPr>
        <w:t>i instytucjach rynku pracy (Dz. U. z 2015 r. poz. 149).</w:t>
      </w:r>
    </w:p>
    <w:p w:rsidR="00E33DCA" w:rsidRPr="00B7706F" w:rsidRDefault="00E33DCA" w:rsidP="00E33DCA">
      <w:pPr>
        <w:tabs>
          <w:tab w:val="left" w:pos="1080"/>
        </w:tabs>
        <w:spacing w:before="120" w:after="0" w:line="240" w:lineRule="auto"/>
        <w:jc w:val="both"/>
        <w:rPr>
          <w:rFonts w:ascii="Tahoma" w:eastAsia="Calibri" w:hAnsi="Tahoma" w:cs="Tahoma"/>
          <w:b/>
          <w:i/>
          <w:sz w:val="20"/>
          <w:szCs w:val="20"/>
        </w:rPr>
      </w:pPr>
      <w:r w:rsidRPr="00E33DCA">
        <w:rPr>
          <w:rFonts w:ascii="Tahoma" w:eastAsia="Calibri" w:hAnsi="Tahoma" w:cs="Tahoma"/>
          <w:b/>
          <w:i/>
          <w:sz w:val="20"/>
          <w:szCs w:val="20"/>
        </w:rPr>
        <w:t xml:space="preserve">Zamawiający dokona oceny spełniania ww. warunku w oparciu o złożone </w:t>
      </w:r>
      <w:r w:rsidRPr="00452938">
        <w:rPr>
          <w:rFonts w:ascii="Tahoma" w:eastAsia="Calibri" w:hAnsi="Tahoma" w:cs="Tahoma"/>
          <w:i/>
          <w:sz w:val="20"/>
          <w:szCs w:val="20"/>
        </w:rPr>
        <w:t xml:space="preserve">oświadczenie Wykonawcy o </w:t>
      </w:r>
      <w:r w:rsidRPr="00452938">
        <w:rPr>
          <w:rFonts w:ascii="Tahoma" w:eastAsia="Calibri" w:hAnsi="Tahoma" w:cs="Tahoma"/>
          <w:bCs/>
          <w:i/>
          <w:sz w:val="20"/>
          <w:szCs w:val="20"/>
        </w:rPr>
        <w:t>posiadaniu uprawnień do wykonywania określonej działalności lub czynności</w:t>
      </w:r>
      <w:r w:rsidRPr="00452938">
        <w:rPr>
          <w:rFonts w:ascii="Tahoma" w:eastAsia="Calibri" w:hAnsi="Tahoma" w:cs="Tahoma"/>
          <w:i/>
          <w:sz w:val="20"/>
          <w:szCs w:val="20"/>
        </w:rPr>
        <w:t xml:space="preserve"> - </w:t>
      </w:r>
      <w:r w:rsidRPr="0013322C">
        <w:rPr>
          <w:rFonts w:ascii="Tahoma" w:eastAsia="Calibri" w:hAnsi="Tahoma" w:cs="Tahoma"/>
          <w:b/>
          <w:i/>
          <w:sz w:val="20"/>
          <w:szCs w:val="20"/>
        </w:rPr>
        <w:t xml:space="preserve">Załącznik nr </w:t>
      </w:r>
      <w:r w:rsidR="00315321" w:rsidRPr="0013322C">
        <w:rPr>
          <w:rFonts w:ascii="Tahoma" w:eastAsia="Calibri" w:hAnsi="Tahoma" w:cs="Tahoma"/>
          <w:b/>
          <w:i/>
          <w:sz w:val="20"/>
          <w:szCs w:val="20"/>
        </w:rPr>
        <w:t xml:space="preserve">5 </w:t>
      </w:r>
      <w:r w:rsidRPr="0013322C">
        <w:rPr>
          <w:rFonts w:ascii="Tahoma" w:eastAsia="Calibri" w:hAnsi="Tahoma" w:cs="Tahoma"/>
          <w:b/>
          <w:i/>
          <w:sz w:val="20"/>
          <w:szCs w:val="20"/>
        </w:rPr>
        <w:t>do SIWZ.</w:t>
      </w:r>
      <w:r w:rsidRPr="00B7706F">
        <w:rPr>
          <w:rFonts w:ascii="Tahoma" w:eastAsia="Calibri" w:hAnsi="Tahoma" w:cs="Tahoma"/>
          <w:b/>
          <w:i/>
          <w:sz w:val="20"/>
          <w:szCs w:val="20"/>
        </w:rPr>
        <w:t xml:space="preserve"> </w:t>
      </w:r>
    </w:p>
    <w:p w:rsidR="00E33DCA" w:rsidRDefault="00E33DCA" w:rsidP="00E33DCA">
      <w:pPr>
        <w:tabs>
          <w:tab w:val="left" w:pos="851"/>
          <w:tab w:val="left" w:pos="1080"/>
        </w:tabs>
        <w:spacing w:before="120" w:after="0" w:line="240" w:lineRule="auto"/>
        <w:jc w:val="both"/>
        <w:rPr>
          <w:rFonts w:ascii="Tahoma" w:eastAsia="Calibri" w:hAnsi="Tahoma" w:cs="Tahoma"/>
          <w:sz w:val="20"/>
          <w:szCs w:val="20"/>
        </w:rPr>
      </w:pPr>
      <w:r w:rsidRPr="00452938">
        <w:rPr>
          <w:rFonts w:ascii="Tahoma" w:eastAsia="Calibri" w:hAnsi="Tahoma" w:cs="Tahoma"/>
          <w:sz w:val="20"/>
          <w:szCs w:val="20"/>
        </w:rPr>
        <w:t>W przypadku złożenia oferty wspólnej, warunek posiadania uprawnień wykazują  Wykonawcy, którzy będą</w:t>
      </w:r>
      <w:r w:rsidRPr="00E33DCA">
        <w:rPr>
          <w:rFonts w:ascii="Tahoma" w:eastAsia="Calibri" w:hAnsi="Tahoma" w:cs="Tahoma"/>
          <w:sz w:val="20"/>
          <w:szCs w:val="20"/>
        </w:rPr>
        <w:t xml:space="preserve"> faktycznie realizować część zamówienia, do której wykonania wymagane jest posiadanie uprawnień ustawowych.</w:t>
      </w:r>
    </w:p>
    <w:p w:rsidR="003676E2" w:rsidRPr="00E33DCA" w:rsidRDefault="003676E2" w:rsidP="00E33DCA">
      <w:pPr>
        <w:tabs>
          <w:tab w:val="left" w:pos="851"/>
          <w:tab w:val="left" w:pos="1080"/>
        </w:tabs>
        <w:spacing w:before="120" w:after="0" w:line="240" w:lineRule="auto"/>
        <w:jc w:val="both"/>
        <w:rPr>
          <w:rFonts w:ascii="Tahoma" w:eastAsia="Calibri" w:hAnsi="Tahoma" w:cs="Tahoma"/>
          <w:sz w:val="20"/>
          <w:szCs w:val="20"/>
        </w:rPr>
      </w:pPr>
    </w:p>
    <w:p w:rsidR="003676E2" w:rsidRPr="004C2765" w:rsidRDefault="003676E2" w:rsidP="003676E2">
      <w:pPr>
        <w:pStyle w:val="Akapitzlist"/>
        <w:widowControl w:val="0"/>
        <w:numPr>
          <w:ilvl w:val="0"/>
          <w:numId w:val="52"/>
        </w:numPr>
        <w:tabs>
          <w:tab w:val="left" w:pos="0"/>
        </w:tabs>
        <w:suppressAutoHyphens/>
        <w:autoSpaceDN w:val="0"/>
        <w:spacing w:after="0" w:line="240" w:lineRule="auto"/>
        <w:jc w:val="both"/>
        <w:textAlignment w:val="baseline"/>
        <w:rPr>
          <w:rFonts w:ascii="Tahoma" w:eastAsia="Times New Roman" w:hAnsi="Tahoma" w:cs="Tahoma"/>
          <w:kern w:val="3"/>
          <w:sz w:val="20"/>
          <w:szCs w:val="20"/>
          <w:lang w:eastAsia="pl-PL" w:bidi="hi-IN"/>
        </w:rPr>
      </w:pPr>
      <w:r w:rsidRPr="004C2765">
        <w:rPr>
          <w:rFonts w:ascii="Tahoma" w:eastAsia="Times New Roman" w:hAnsi="Tahoma" w:cs="Tahoma"/>
          <w:kern w:val="3"/>
          <w:sz w:val="20"/>
          <w:szCs w:val="20"/>
          <w:lang w:eastAsia="pl-PL" w:bidi="hi-IN"/>
        </w:rPr>
        <w:t>Wykonawca posiada zatwierdzony przez ministra właściwego do spraw rodziny program 280 godzinnego szkolenia zgodnie z wymogiem art. 48 i 49 ustawy z dnia 4 lutego 2011r. o opiece nad dziećmi wieku do lat 3 (</w:t>
      </w:r>
      <w:r w:rsidRPr="004C2765">
        <w:rPr>
          <w:rFonts w:ascii="Tahoma" w:hAnsi="Tahoma" w:cs="Tahoma"/>
          <w:bCs/>
          <w:color w:val="000000"/>
          <w:kern w:val="3"/>
          <w:sz w:val="20"/>
          <w:szCs w:val="20"/>
          <w:lang w:bidi="hi-IN"/>
        </w:rPr>
        <w:t>Dz. U. 2016 poz. 157</w:t>
      </w:r>
      <w:r w:rsidRPr="004C2765">
        <w:rPr>
          <w:rFonts w:ascii="Tahoma" w:eastAsia="Lucida Sans Unicode" w:hAnsi="Tahoma" w:cs="Tahoma"/>
          <w:kern w:val="3"/>
          <w:sz w:val="20"/>
          <w:szCs w:val="20"/>
          <w:lang w:eastAsia="zh-CN" w:bidi="hi-IN"/>
        </w:rPr>
        <w:t>)</w:t>
      </w:r>
    </w:p>
    <w:p w:rsidR="003676E2" w:rsidRPr="004C2765" w:rsidRDefault="003676E2" w:rsidP="003676E2">
      <w:pPr>
        <w:widowControl w:val="0"/>
        <w:tabs>
          <w:tab w:val="left" w:pos="0"/>
        </w:tabs>
        <w:suppressAutoHyphens/>
        <w:autoSpaceDN w:val="0"/>
        <w:spacing w:after="0" w:line="240" w:lineRule="auto"/>
        <w:ind w:left="360"/>
        <w:jc w:val="both"/>
        <w:textAlignment w:val="baseline"/>
        <w:rPr>
          <w:rFonts w:ascii="Tahoma" w:eastAsia="Lucida Sans Unicode" w:hAnsi="Tahoma" w:cs="Tahoma"/>
          <w:kern w:val="3"/>
          <w:sz w:val="20"/>
          <w:szCs w:val="20"/>
          <w:lang w:eastAsia="zh-CN" w:bidi="hi-IN"/>
        </w:rPr>
      </w:pPr>
    </w:p>
    <w:p w:rsidR="003676E2" w:rsidRPr="004C2765" w:rsidRDefault="003676E2" w:rsidP="003676E2">
      <w:pPr>
        <w:widowControl w:val="0"/>
        <w:tabs>
          <w:tab w:val="left" w:pos="0"/>
        </w:tabs>
        <w:suppressAutoHyphens/>
        <w:autoSpaceDN w:val="0"/>
        <w:spacing w:after="0" w:line="240" w:lineRule="auto"/>
        <w:ind w:left="360"/>
        <w:jc w:val="both"/>
        <w:textAlignment w:val="baseline"/>
        <w:rPr>
          <w:rFonts w:ascii="Tahoma" w:eastAsia="Times New Roman" w:hAnsi="Tahoma" w:cs="Tahoma"/>
          <w:kern w:val="3"/>
          <w:sz w:val="20"/>
          <w:szCs w:val="20"/>
          <w:lang w:eastAsia="pl-PL" w:bidi="hi-IN"/>
        </w:rPr>
      </w:pPr>
      <w:r w:rsidRPr="004C2765">
        <w:rPr>
          <w:rFonts w:ascii="Tahoma" w:hAnsi="Tahoma" w:cs="Tahoma"/>
          <w:sz w:val="20"/>
          <w:szCs w:val="20"/>
        </w:rPr>
        <w:t xml:space="preserve">Zamawiający uzna warunek za spełniony, jeżeli Wykonawca </w:t>
      </w:r>
      <w:r w:rsidRPr="004C2765">
        <w:rPr>
          <w:rFonts w:ascii="Tahoma" w:eastAsia="Lucida Sans Unicode" w:hAnsi="Tahoma" w:cs="Tahoma"/>
          <w:kern w:val="3"/>
          <w:sz w:val="20"/>
          <w:szCs w:val="20"/>
          <w:lang w:eastAsia="zh-CN" w:bidi="hi-IN"/>
        </w:rPr>
        <w:t xml:space="preserve">dołączy </w:t>
      </w:r>
      <w:r w:rsidRPr="004C2765">
        <w:rPr>
          <w:rFonts w:ascii="Tahoma" w:eastAsia="Lucida Sans Unicode" w:hAnsi="Tahoma" w:cs="Tahoma"/>
          <w:b/>
          <w:kern w:val="3"/>
          <w:sz w:val="20"/>
          <w:szCs w:val="20"/>
          <w:lang w:eastAsia="zh-CN" w:bidi="hi-IN"/>
        </w:rPr>
        <w:t>kserokopię</w:t>
      </w:r>
      <w:r w:rsidRPr="004C2765">
        <w:rPr>
          <w:rFonts w:ascii="Tahoma" w:eastAsia="Lucida Sans Unicode" w:hAnsi="Tahoma" w:cs="Tahoma"/>
          <w:kern w:val="3"/>
          <w:sz w:val="20"/>
          <w:szCs w:val="20"/>
          <w:lang w:eastAsia="zh-CN" w:bidi="hi-IN"/>
        </w:rPr>
        <w:t xml:space="preserve"> poświadczonej za zgodność z oryginałem decyzji administracyjnej </w:t>
      </w:r>
      <w:r w:rsidRPr="004C2765">
        <w:rPr>
          <w:rFonts w:ascii="Tahoma" w:eastAsia="Times New Roman" w:hAnsi="Tahoma" w:cs="Tahoma"/>
          <w:kern w:val="3"/>
          <w:sz w:val="20"/>
          <w:szCs w:val="20"/>
          <w:lang w:eastAsia="pl-PL" w:bidi="hi-IN"/>
        </w:rPr>
        <w:t>wydanej przez Ministerstwo Pracy i Polityki Społecznej, że dysponuje ww. programem.</w:t>
      </w:r>
    </w:p>
    <w:p w:rsidR="00E33DCA" w:rsidRDefault="00E33DCA" w:rsidP="00E33DCA">
      <w:pPr>
        <w:spacing w:after="0" w:line="240" w:lineRule="auto"/>
        <w:jc w:val="both"/>
        <w:rPr>
          <w:rFonts w:ascii="Tahoma" w:eastAsia="SimSun" w:hAnsi="Tahoma" w:cs="Tahoma"/>
          <w:kern w:val="1"/>
          <w:sz w:val="20"/>
          <w:szCs w:val="20"/>
          <w:lang w:eastAsia="zh-CN" w:bidi="hi-IN"/>
        </w:rPr>
      </w:pPr>
    </w:p>
    <w:p w:rsidR="00E33DCA" w:rsidRDefault="00E33DCA" w:rsidP="00D8496D">
      <w:pPr>
        <w:spacing w:after="0" w:line="240" w:lineRule="auto"/>
        <w:jc w:val="both"/>
        <w:rPr>
          <w:rFonts w:ascii="Tahoma" w:eastAsia="SimSun" w:hAnsi="Tahoma" w:cs="Tahoma"/>
          <w:kern w:val="1"/>
          <w:sz w:val="20"/>
          <w:szCs w:val="20"/>
          <w:lang w:eastAsia="zh-CN" w:bidi="hi-IN"/>
        </w:rPr>
      </w:pPr>
    </w:p>
    <w:p w:rsidR="00D8496D" w:rsidRPr="00D34BF4" w:rsidRDefault="00B64A57" w:rsidP="00D8496D">
      <w:pPr>
        <w:spacing w:after="0" w:line="240" w:lineRule="auto"/>
        <w:jc w:val="both"/>
        <w:rPr>
          <w:rFonts w:ascii="Tahoma" w:eastAsia="SimSun" w:hAnsi="Tahoma" w:cs="Tahoma"/>
          <w:i/>
          <w:kern w:val="1"/>
          <w:sz w:val="20"/>
          <w:szCs w:val="20"/>
          <w:u w:val="single"/>
          <w:lang w:eastAsia="zh-CN" w:bidi="hi-IN"/>
        </w:rPr>
      </w:pPr>
      <w:r w:rsidRPr="00D34BF4">
        <w:rPr>
          <w:rFonts w:ascii="Tahoma" w:eastAsia="SimSun" w:hAnsi="Tahoma" w:cs="Tahoma"/>
          <w:i/>
          <w:kern w:val="1"/>
          <w:sz w:val="20"/>
          <w:szCs w:val="20"/>
          <w:u w:val="single"/>
          <w:lang w:eastAsia="zh-CN" w:bidi="hi-IN"/>
        </w:rPr>
        <w:t xml:space="preserve">9.1.3   </w:t>
      </w:r>
      <w:r w:rsidR="005B1AFE" w:rsidRPr="00D34BF4">
        <w:rPr>
          <w:rFonts w:ascii="Tahoma" w:eastAsia="SimSun" w:hAnsi="Tahoma" w:cs="Tahoma"/>
          <w:i/>
          <w:kern w:val="1"/>
          <w:sz w:val="20"/>
          <w:szCs w:val="20"/>
          <w:u w:val="single"/>
          <w:lang w:eastAsia="zh-CN" w:bidi="hi-IN"/>
        </w:rPr>
        <w:t>spełniają warunki udziału w postępowaniu dotyczące zdolności technicznej lub zawodowej</w:t>
      </w:r>
    </w:p>
    <w:p w:rsidR="00D8496D" w:rsidRDefault="00D8496D" w:rsidP="00D8496D">
      <w:pPr>
        <w:spacing w:after="0" w:line="240" w:lineRule="auto"/>
        <w:jc w:val="both"/>
        <w:rPr>
          <w:rFonts w:ascii="Tahoma" w:eastAsia="SimSun" w:hAnsi="Tahoma" w:cs="Tahoma"/>
          <w:kern w:val="1"/>
          <w:sz w:val="20"/>
          <w:szCs w:val="20"/>
          <w:lang w:eastAsia="zh-CN" w:bidi="hi-IN"/>
        </w:rPr>
      </w:pPr>
    </w:p>
    <w:p w:rsidR="00E464C6" w:rsidRPr="00B7706F" w:rsidRDefault="00E464C6" w:rsidP="007E615F">
      <w:pPr>
        <w:spacing w:after="0" w:line="240" w:lineRule="auto"/>
        <w:ind w:hanging="22"/>
        <w:jc w:val="both"/>
        <w:rPr>
          <w:rFonts w:ascii="Tahoma" w:eastAsia="Calibri" w:hAnsi="Tahoma" w:cs="Tahoma"/>
          <w:sz w:val="20"/>
          <w:szCs w:val="20"/>
          <w:lang w:val="x-none" w:eastAsia="x-none"/>
        </w:rPr>
      </w:pPr>
      <w:r w:rsidRPr="00B7706F">
        <w:rPr>
          <w:rFonts w:ascii="Tahoma" w:eastAsia="Calibri" w:hAnsi="Tahoma" w:cs="Tahoma"/>
          <w:sz w:val="20"/>
          <w:szCs w:val="20"/>
          <w:lang w:val="x-none" w:eastAsia="x-none"/>
        </w:rPr>
        <w:t xml:space="preserve">Zamawiający uzna warunek za spełniony, jeżeli Wykonawca wykaże, że: </w:t>
      </w:r>
    </w:p>
    <w:p w:rsidR="00B00A86" w:rsidRPr="00B7706F" w:rsidRDefault="00143C5C" w:rsidP="007E615F">
      <w:pPr>
        <w:pStyle w:val="Akapitzlist"/>
        <w:numPr>
          <w:ilvl w:val="0"/>
          <w:numId w:val="18"/>
        </w:numPr>
        <w:tabs>
          <w:tab w:val="left" w:pos="1276"/>
        </w:tabs>
        <w:spacing w:after="0" w:line="240" w:lineRule="auto"/>
        <w:jc w:val="both"/>
        <w:rPr>
          <w:rFonts w:ascii="Tahoma" w:hAnsi="Tahoma" w:cs="Tahoma"/>
          <w:sz w:val="20"/>
          <w:szCs w:val="20"/>
        </w:rPr>
      </w:pPr>
      <w:r w:rsidRPr="00B7706F">
        <w:rPr>
          <w:rFonts w:ascii="Tahoma" w:hAnsi="Tahoma" w:cs="Tahoma"/>
          <w:sz w:val="20"/>
          <w:szCs w:val="20"/>
        </w:rPr>
        <w:t xml:space="preserve">zorganizował </w:t>
      </w:r>
      <w:r w:rsidRPr="00B7706F">
        <w:rPr>
          <w:rFonts w:ascii="Tahoma" w:hAnsi="Tahoma" w:cs="Tahoma"/>
          <w:bCs/>
          <w:sz w:val="20"/>
          <w:szCs w:val="20"/>
        </w:rPr>
        <w:t>w</w:t>
      </w:r>
      <w:r w:rsidRPr="00B7706F">
        <w:rPr>
          <w:rFonts w:ascii="Tahoma" w:hAnsi="Tahoma" w:cs="Tahoma"/>
          <w:sz w:val="20"/>
          <w:szCs w:val="20"/>
        </w:rPr>
        <w:t xml:space="preserve"> okresie ostatnich 3 lat przed upływem terminu składania ofert, a jeżeli okres prowadzenia działalności jest krótszy - w tym okresie, co najmniej </w:t>
      </w:r>
      <w:r w:rsidRPr="00B7706F">
        <w:rPr>
          <w:rFonts w:ascii="Tahoma" w:hAnsi="Tahoma" w:cs="Tahoma"/>
          <w:b/>
          <w:sz w:val="20"/>
          <w:szCs w:val="20"/>
        </w:rPr>
        <w:t>dwie główne</w:t>
      </w:r>
      <w:r w:rsidRPr="00B7706F">
        <w:rPr>
          <w:rFonts w:ascii="Tahoma" w:hAnsi="Tahoma" w:cs="Tahoma"/>
          <w:bCs/>
          <w:sz w:val="20"/>
          <w:szCs w:val="20"/>
        </w:rPr>
        <w:t xml:space="preserve"> </w:t>
      </w:r>
      <w:r w:rsidRPr="00B7706F">
        <w:rPr>
          <w:rFonts w:ascii="Tahoma" w:hAnsi="Tahoma" w:cs="Tahoma"/>
          <w:b/>
          <w:bCs/>
          <w:sz w:val="20"/>
          <w:szCs w:val="20"/>
        </w:rPr>
        <w:t xml:space="preserve">usługi </w:t>
      </w:r>
      <w:r w:rsidRPr="00B7706F">
        <w:rPr>
          <w:rFonts w:ascii="Tahoma" w:hAnsi="Tahoma" w:cs="Tahoma"/>
          <w:bCs/>
          <w:sz w:val="20"/>
          <w:szCs w:val="20"/>
        </w:rPr>
        <w:t>szkolenia grupowego</w:t>
      </w:r>
      <w:r w:rsidRPr="00B7706F">
        <w:rPr>
          <w:rFonts w:ascii="Tahoma" w:hAnsi="Tahoma" w:cs="Tahoma"/>
          <w:sz w:val="20"/>
          <w:szCs w:val="20"/>
        </w:rPr>
        <w:t xml:space="preserve"> dla co najmniej 1</w:t>
      </w:r>
      <w:r w:rsidR="007E615F">
        <w:rPr>
          <w:rFonts w:ascii="Tahoma" w:hAnsi="Tahoma" w:cs="Tahoma"/>
          <w:sz w:val="20"/>
          <w:szCs w:val="20"/>
        </w:rPr>
        <w:t>4</w:t>
      </w:r>
      <w:r w:rsidRPr="00B7706F">
        <w:rPr>
          <w:rFonts w:ascii="Tahoma" w:hAnsi="Tahoma" w:cs="Tahoma"/>
          <w:sz w:val="20"/>
          <w:szCs w:val="20"/>
        </w:rPr>
        <w:t xml:space="preserve"> osób każda, z </w:t>
      </w:r>
      <w:r w:rsidR="00B7706F">
        <w:rPr>
          <w:rFonts w:ascii="Tahoma" w:hAnsi="Tahoma" w:cs="Tahoma"/>
          <w:sz w:val="20"/>
          <w:szCs w:val="20"/>
        </w:rPr>
        <w:t xml:space="preserve">tematu szkolenia – </w:t>
      </w:r>
      <w:r w:rsidR="00B7706F" w:rsidRPr="00B7706F">
        <w:rPr>
          <w:rFonts w:ascii="Tahoma" w:hAnsi="Tahoma" w:cs="Tahoma"/>
          <w:b/>
          <w:i/>
          <w:sz w:val="20"/>
          <w:szCs w:val="20"/>
        </w:rPr>
        <w:t>Załącznik nr 6 do SIWZ</w:t>
      </w:r>
    </w:p>
    <w:p w:rsidR="00B64A57" w:rsidRPr="00B7706F" w:rsidRDefault="00B64A57" w:rsidP="007E615F">
      <w:pPr>
        <w:pStyle w:val="Akapitzlist"/>
        <w:numPr>
          <w:ilvl w:val="0"/>
          <w:numId w:val="18"/>
        </w:numPr>
        <w:spacing w:after="0" w:line="240" w:lineRule="auto"/>
        <w:jc w:val="both"/>
        <w:rPr>
          <w:rFonts w:ascii="Tahoma" w:hAnsi="Tahoma" w:cs="Tahoma"/>
          <w:b/>
          <w:sz w:val="20"/>
          <w:szCs w:val="20"/>
        </w:rPr>
      </w:pPr>
      <w:r w:rsidRPr="00B7706F">
        <w:rPr>
          <w:rFonts w:ascii="Tahoma" w:hAnsi="Tahoma" w:cs="Tahoma"/>
          <w:sz w:val="20"/>
          <w:szCs w:val="20"/>
        </w:rPr>
        <w:t>będzie dysponował</w:t>
      </w:r>
      <w:r w:rsidRPr="00B7706F">
        <w:rPr>
          <w:rFonts w:ascii="Tahoma" w:hAnsi="Tahoma" w:cs="Tahoma"/>
          <w:b/>
          <w:sz w:val="20"/>
          <w:szCs w:val="20"/>
        </w:rPr>
        <w:t xml:space="preserve"> </w:t>
      </w:r>
      <w:r w:rsidRPr="00B7706F">
        <w:rPr>
          <w:rFonts w:ascii="Tahoma" w:hAnsi="Tahoma" w:cs="Tahoma"/>
          <w:sz w:val="20"/>
          <w:szCs w:val="20"/>
        </w:rPr>
        <w:t xml:space="preserve">co najmniej </w:t>
      </w:r>
      <w:r w:rsidR="007E615F">
        <w:rPr>
          <w:rFonts w:ascii="Tahoma" w:eastAsia="Times New Roman" w:hAnsi="Tahoma" w:cs="Tahoma"/>
          <w:b/>
          <w:sz w:val="20"/>
          <w:szCs w:val="20"/>
          <w:lang w:eastAsia="pl-PL"/>
        </w:rPr>
        <w:t>2</w:t>
      </w:r>
      <w:r w:rsidRPr="00B7706F">
        <w:rPr>
          <w:rFonts w:ascii="Tahoma" w:eastAsia="Times New Roman" w:hAnsi="Tahoma" w:cs="Tahoma"/>
          <w:b/>
          <w:sz w:val="20"/>
          <w:szCs w:val="20"/>
          <w:lang w:eastAsia="pl-PL"/>
        </w:rPr>
        <w:t xml:space="preserve"> pomieszczeniami</w:t>
      </w:r>
      <w:r w:rsidRPr="00B7706F">
        <w:rPr>
          <w:rFonts w:ascii="Tahoma" w:eastAsia="Times New Roman" w:hAnsi="Tahoma" w:cs="Tahoma"/>
          <w:sz w:val="20"/>
          <w:szCs w:val="20"/>
          <w:lang w:eastAsia="pl-PL"/>
        </w:rPr>
        <w:t xml:space="preserve"> przystosowanymi do zajęć  </w:t>
      </w:r>
      <w:r w:rsidRPr="00B7706F">
        <w:rPr>
          <w:rFonts w:ascii="Tahoma" w:eastAsia="Times New Roman" w:hAnsi="Tahoma" w:cs="Tahoma"/>
          <w:color w:val="000000"/>
          <w:sz w:val="20"/>
          <w:szCs w:val="20"/>
          <w:lang w:eastAsia="pl-PL"/>
        </w:rPr>
        <w:t xml:space="preserve">teoretycznych i praktycznych, spełniającymi minimalne wymagania OPZ - </w:t>
      </w:r>
      <w:r w:rsidRPr="004C2765">
        <w:rPr>
          <w:rFonts w:ascii="Tahoma" w:eastAsia="Times New Roman" w:hAnsi="Tahoma" w:cs="Tahoma"/>
          <w:b/>
          <w:i/>
          <w:color w:val="000000"/>
          <w:sz w:val="20"/>
          <w:szCs w:val="20"/>
          <w:lang w:eastAsia="pl-PL"/>
        </w:rPr>
        <w:t xml:space="preserve">Załącznik nr </w:t>
      </w:r>
      <w:r w:rsidR="00315321" w:rsidRPr="004C2765">
        <w:rPr>
          <w:rFonts w:ascii="Tahoma" w:eastAsia="Times New Roman" w:hAnsi="Tahoma" w:cs="Tahoma"/>
          <w:b/>
          <w:i/>
          <w:color w:val="000000"/>
          <w:sz w:val="20"/>
          <w:szCs w:val="20"/>
          <w:lang w:eastAsia="pl-PL"/>
        </w:rPr>
        <w:t>7</w:t>
      </w:r>
      <w:r w:rsidRPr="00B7706F">
        <w:rPr>
          <w:rFonts w:ascii="Tahoma" w:eastAsia="Times New Roman" w:hAnsi="Tahoma" w:cs="Tahoma"/>
          <w:b/>
          <w:i/>
          <w:color w:val="000000"/>
          <w:sz w:val="20"/>
          <w:szCs w:val="20"/>
          <w:lang w:eastAsia="pl-PL"/>
        </w:rPr>
        <w:t xml:space="preserve"> do SIWZ</w:t>
      </w:r>
      <w:r w:rsidR="00315321" w:rsidRPr="00B7706F">
        <w:rPr>
          <w:rFonts w:ascii="Tahoma" w:eastAsia="Times New Roman" w:hAnsi="Tahoma" w:cs="Tahoma"/>
          <w:b/>
          <w:i/>
          <w:color w:val="000000"/>
          <w:sz w:val="20"/>
          <w:szCs w:val="20"/>
          <w:lang w:eastAsia="pl-PL"/>
        </w:rPr>
        <w:t xml:space="preserve"> – Wykaz narzędzi</w:t>
      </w:r>
      <w:r w:rsidR="007E615F">
        <w:rPr>
          <w:rFonts w:ascii="Tahoma" w:eastAsia="Times New Roman" w:hAnsi="Tahoma" w:cs="Tahoma"/>
          <w:b/>
          <w:i/>
          <w:color w:val="000000"/>
          <w:sz w:val="20"/>
          <w:szCs w:val="20"/>
          <w:lang w:eastAsia="pl-PL"/>
        </w:rPr>
        <w:t xml:space="preserve"> – W przypadku złożenia oferty na część 1 i 2 Wykonawca dla każdej części musi wykazać inne sale, sale nie mogą się dublować.</w:t>
      </w:r>
    </w:p>
    <w:p w:rsidR="00B64A57" w:rsidRPr="007E615F" w:rsidRDefault="00B7706F" w:rsidP="007E615F">
      <w:pPr>
        <w:pStyle w:val="Akapitzlist"/>
        <w:numPr>
          <w:ilvl w:val="0"/>
          <w:numId w:val="18"/>
        </w:numPr>
        <w:spacing w:after="0" w:line="240" w:lineRule="auto"/>
        <w:jc w:val="both"/>
        <w:rPr>
          <w:rFonts w:ascii="Tahoma" w:hAnsi="Tahoma" w:cs="Tahoma"/>
          <w:sz w:val="20"/>
          <w:szCs w:val="20"/>
        </w:rPr>
      </w:pPr>
      <w:r w:rsidRPr="00B7706F">
        <w:rPr>
          <w:rFonts w:ascii="Tahoma" w:hAnsi="Tahoma" w:cs="Tahoma"/>
          <w:sz w:val="20"/>
          <w:szCs w:val="20"/>
        </w:rPr>
        <w:t>będzie dysponował siedmioma osobami zdolnymi do wykonania zamówienia, posiadającymi uprawnienia do prowadzenia zajęć, k</w:t>
      </w:r>
      <w:r w:rsidRPr="00B7706F">
        <w:rPr>
          <w:rFonts w:ascii="Tahoma" w:hAnsi="Tahoma" w:cs="Tahoma"/>
          <w:kern w:val="1"/>
          <w:sz w:val="20"/>
          <w:szCs w:val="20"/>
        </w:rPr>
        <w:t xml:space="preserve">tóre wspólnie zrealizują Program szkolenia dla </w:t>
      </w:r>
      <w:r w:rsidR="007E615F">
        <w:rPr>
          <w:rFonts w:ascii="Tahoma" w:hAnsi="Tahoma" w:cs="Tahoma"/>
          <w:kern w:val="1"/>
          <w:sz w:val="20"/>
          <w:szCs w:val="20"/>
        </w:rPr>
        <w:t>trzech grup dla części 1 oraz czterech grup dla części 2</w:t>
      </w:r>
      <w:r w:rsidRPr="00B7706F">
        <w:rPr>
          <w:rFonts w:ascii="Tahoma" w:hAnsi="Tahoma" w:cs="Tahoma"/>
          <w:sz w:val="20"/>
          <w:szCs w:val="20"/>
        </w:rPr>
        <w:t xml:space="preserve"> </w:t>
      </w:r>
      <w:r w:rsidR="00B64A57" w:rsidRPr="00B7706F">
        <w:rPr>
          <w:rFonts w:ascii="Tahoma" w:hAnsi="Tahoma" w:cs="Tahoma"/>
          <w:sz w:val="20"/>
          <w:szCs w:val="20"/>
        </w:rPr>
        <w:t xml:space="preserve">- </w:t>
      </w:r>
      <w:r w:rsidR="00B64A57" w:rsidRPr="004C2765">
        <w:rPr>
          <w:rFonts w:ascii="Tahoma" w:eastAsia="Times New Roman" w:hAnsi="Tahoma" w:cs="Tahoma"/>
          <w:b/>
          <w:i/>
          <w:color w:val="000000"/>
          <w:sz w:val="20"/>
          <w:szCs w:val="20"/>
          <w:lang w:eastAsia="pl-PL"/>
        </w:rPr>
        <w:t xml:space="preserve">Załącznik nr </w:t>
      </w:r>
      <w:r w:rsidR="004C2765" w:rsidRPr="004C2765">
        <w:rPr>
          <w:rFonts w:ascii="Tahoma" w:eastAsia="Times New Roman" w:hAnsi="Tahoma" w:cs="Tahoma"/>
          <w:b/>
          <w:i/>
          <w:color w:val="000000"/>
          <w:sz w:val="20"/>
          <w:szCs w:val="20"/>
          <w:lang w:eastAsia="pl-PL"/>
        </w:rPr>
        <w:t>8</w:t>
      </w:r>
      <w:r w:rsidR="00B64A57" w:rsidRPr="00B7706F">
        <w:rPr>
          <w:rFonts w:ascii="Tahoma" w:eastAsia="Times New Roman" w:hAnsi="Tahoma" w:cs="Tahoma"/>
          <w:b/>
          <w:i/>
          <w:color w:val="000000"/>
          <w:sz w:val="20"/>
          <w:szCs w:val="20"/>
          <w:lang w:eastAsia="pl-PL"/>
        </w:rPr>
        <w:t xml:space="preserve"> do SIWZ</w:t>
      </w:r>
      <w:r>
        <w:rPr>
          <w:rFonts w:ascii="Tahoma" w:eastAsia="Times New Roman" w:hAnsi="Tahoma" w:cs="Tahoma"/>
          <w:b/>
          <w:i/>
          <w:color w:val="000000"/>
          <w:sz w:val="20"/>
          <w:szCs w:val="20"/>
          <w:lang w:eastAsia="pl-PL"/>
        </w:rPr>
        <w:t xml:space="preserve"> – Wykaz osób</w:t>
      </w:r>
      <w:r w:rsidR="007E615F">
        <w:rPr>
          <w:rFonts w:ascii="Tahoma" w:eastAsia="Times New Roman" w:hAnsi="Tahoma" w:cs="Tahoma"/>
          <w:b/>
          <w:i/>
          <w:color w:val="000000"/>
          <w:sz w:val="20"/>
          <w:szCs w:val="20"/>
          <w:lang w:eastAsia="pl-PL"/>
        </w:rPr>
        <w:t xml:space="preserve"> - W przypadku złożenia oferty na część 1 i 2 Wykonawca dla każdej części musi wykazać inne osoby zdolne do wykonania zamówienia, osoby nie mogą się dublować.</w:t>
      </w:r>
    </w:p>
    <w:p w:rsidR="007E615F" w:rsidRPr="004C2765" w:rsidRDefault="007E615F" w:rsidP="007E615F">
      <w:pPr>
        <w:pStyle w:val="Akapitzlist"/>
        <w:numPr>
          <w:ilvl w:val="0"/>
          <w:numId w:val="18"/>
        </w:numPr>
        <w:spacing w:after="0" w:line="240" w:lineRule="auto"/>
        <w:jc w:val="both"/>
        <w:rPr>
          <w:rFonts w:ascii="Tahoma" w:hAnsi="Tahoma" w:cs="Tahoma"/>
          <w:b/>
          <w:sz w:val="20"/>
          <w:szCs w:val="20"/>
        </w:rPr>
      </w:pPr>
      <w:r w:rsidRPr="00B7706F">
        <w:rPr>
          <w:rFonts w:ascii="Tahoma" w:eastAsia="Times New Roman" w:hAnsi="Tahoma" w:cs="Tahoma"/>
          <w:sz w:val="20"/>
          <w:szCs w:val="20"/>
          <w:lang w:eastAsia="pl-PL"/>
        </w:rPr>
        <w:t xml:space="preserve">dla każdego uczestnika szklenia zapewni miejsce odbywania praktyk w żłobku lub w klubie dziecięcym, które jest wpisane do rejestru żłobków i klubów dziecięcych, o którym mowa w </w:t>
      </w:r>
      <w:r w:rsidRPr="00B7706F">
        <w:rPr>
          <w:rFonts w:ascii="Tahoma" w:eastAsia="Times New Roman" w:hAnsi="Tahoma" w:cs="Tahoma"/>
          <w:sz w:val="20"/>
          <w:szCs w:val="20"/>
          <w:lang w:eastAsia="pl-PL"/>
        </w:rPr>
        <w:lastRenderedPageBreak/>
        <w:t xml:space="preserve">rozdziale 3 </w:t>
      </w:r>
      <w:r w:rsidRPr="00B7706F">
        <w:rPr>
          <w:rFonts w:ascii="Tahoma" w:eastAsia="Times New Roman" w:hAnsi="Tahoma" w:cs="Tahoma"/>
          <w:i/>
          <w:sz w:val="20"/>
          <w:szCs w:val="20"/>
          <w:lang w:eastAsia="pl-PL"/>
        </w:rPr>
        <w:t>Rejestr żłobków i klubów dziecięcych</w:t>
      </w:r>
      <w:r w:rsidRPr="00B7706F">
        <w:rPr>
          <w:rFonts w:ascii="Tahoma" w:eastAsia="Times New Roman" w:hAnsi="Tahoma" w:cs="Tahoma"/>
          <w:sz w:val="20"/>
          <w:szCs w:val="20"/>
          <w:lang w:eastAsia="pl-PL"/>
        </w:rPr>
        <w:t xml:space="preserve"> ustawy z dnia  4 lutego 2011 r. o opiece nad dziećmi w wieku do lat 3</w:t>
      </w:r>
      <w:r w:rsidRPr="00B7706F" w:rsidDel="00BF40DE">
        <w:rPr>
          <w:rFonts w:ascii="Tahoma" w:eastAsia="Times New Roman" w:hAnsi="Tahoma" w:cs="Tahoma"/>
          <w:sz w:val="20"/>
          <w:szCs w:val="20"/>
          <w:lang w:eastAsia="pl-PL"/>
        </w:rPr>
        <w:t xml:space="preserve"> </w:t>
      </w:r>
      <w:r w:rsidRPr="00B7706F">
        <w:rPr>
          <w:rFonts w:ascii="Tahoma" w:eastAsia="Times New Roman" w:hAnsi="Tahoma" w:cs="Tahoma"/>
          <w:sz w:val="20"/>
          <w:szCs w:val="20"/>
          <w:lang w:eastAsia="pl-PL"/>
        </w:rPr>
        <w:t xml:space="preserve">(Dz. U. 2013 poz. 1457, ze zm.) oraz spełnia wymagania zawarte w </w:t>
      </w:r>
      <w:r w:rsidRPr="00B7706F">
        <w:rPr>
          <w:rFonts w:ascii="Tahoma" w:eastAsia="Times New Roman" w:hAnsi="Tahoma" w:cs="Tahoma"/>
          <w:color w:val="000000"/>
          <w:sz w:val="20"/>
          <w:szCs w:val="20"/>
          <w:lang w:eastAsia="pl-PL"/>
        </w:rPr>
        <w:t>rozporządzeniu Ministra Pracy i Polityki Społecznej z dnia 10 lipca 2014 r. w sprawie wymagań lokalowych i sanitarnych jakie musi spełniać lokal, w którym ma być prowadzony żłobek lub klub dziecięcy (</w:t>
      </w:r>
      <w:r w:rsidRPr="00B7706F">
        <w:rPr>
          <w:rFonts w:ascii="Tahoma" w:eastAsia="Times New Roman" w:hAnsi="Tahoma" w:cs="Tahoma"/>
          <w:bCs/>
          <w:color w:val="000000"/>
          <w:sz w:val="20"/>
          <w:szCs w:val="20"/>
          <w:lang w:eastAsia="pl-PL"/>
        </w:rPr>
        <w:t xml:space="preserve">Dz. U. 2014 poz. 925, ze zm.) - </w:t>
      </w:r>
      <w:r w:rsidRPr="004C2765">
        <w:rPr>
          <w:rFonts w:ascii="Tahoma" w:eastAsia="Times New Roman" w:hAnsi="Tahoma" w:cs="Tahoma"/>
          <w:b/>
          <w:i/>
          <w:color w:val="000000"/>
          <w:sz w:val="20"/>
          <w:szCs w:val="20"/>
          <w:lang w:eastAsia="pl-PL"/>
        </w:rPr>
        <w:t xml:space="preserve">Załącznik nr </w:t>
      </w:r>
      <w:r w:rsidR="00A66D76" w:rsidRPr="004C2765">
        <w:rPr>
          <w:rFonts w:ascii="Tahoma" w:eastAsia="Times New Roman" w:hAnsi="Tahoma" w:cs="Tahoma"/>
          <w:b/>
          <w:i/>
          <w:color w:val="000000"/>
          <w:sz w:val="20"/>
          <w:szCs w:val="20"/>
          <w:lang w:eastAsia="pl-PL"/>
        </w:rPr>
        <w:t>7</w:t>
      </w:r>
      <w:r w:rsidR="004C2765" w:rsidRPr="004C2765">
        <w:rPr>
          <w:rFonts w:ascii="Tahoma" w:eastAsia="Times New Roman" w:hAnsi="Tahoma" w:cs="Tahoma"/>
          <w:b/>
          <w:i/>
          <w:color w:val="000000"/>
          <w:sz w:val="20"/>
          <w:szCs w:val="20"/>
          <w:lang w:eastAsia="pl-PL"/>
        </w:rPr>
        <w:t>a</w:t>
      </w:r>
      <w:r w:rsidR="00A66D76" w:rsidRPr="004C2765">
        <w:rPr>
          <w:rFonts w:ascii="Tahoma" w:eastAsia="Times New Roman" w:hAnsi="Tahoma" w:cs="Tahoma"/>
          <w:b/>
          <w:i/>
          <w:color w:val="000000"/>
          <w:sz w:val="20"/>
          <w:szCs w:val="20"/>
          <w:lang w:eastAsia="pl-PL"/>
        </w:rPr>
        <w:t xml:space="preserve"> </w:t>
      </w:r>
      <w:r w:rsidRPr="004C2765">
        <w:rPr>
          <w:rFonts w:ascii="Tahoma" w:eastAsia="Times New Roman" w:hAnsi="Tahoma" w:cs="Tahoma"/>
          <w:b/>
          <w:i/>
          <w:color w:val="000000"/>
          <w:sz w:val="20"/>
          <w:szCs w:val="20"/>
          <w:lang w:eastAsia="pl-PL"/>
        </w:rPr>
        <w:t>do SIWZ – Wykaz narzędzi</w:t>
      </w:r>
    </w:p>
    <w:p w:rsidR="007E615F" w:rsidRPr="00B7706F" w:rsidRDefault="007E615F" w:rsidP="007E615F">
      <w:pPr>
        <w:pStyle w:val="Akapitzlist"/>
        <w:spacing w:after="0" w:line="240" w:lineRule="auto"/>
        <w:ind w:left="786"/>
        <w:jc w:val="both"/>
        <w:rPr>
          <w:rFonts w:ascii="Tahoma" w:hAnsi="Tahoma" w:cs="Tahoma"/>
          <w:sz w:val="20"/>
          <w:szCs w:val="20"/>
        </w:rPr>
      </w:pPr>
    </w:p>
    <w:p w:rsidR="007E615F" w:rsidRDefault="007E615F" w:rsidP="00B00A86">
      <w:pPr>
        <w:spacing w:before="60" w:after="0" w:line="240" w:lineRule="auto"/>
        <w:jc w:val="both"/>
        <w:rPr>
          <w:rFonts w:ascii="Tahoma" w:eastAsia="Calibri" w:hAnsi="Tahoma" w:cs="Tahoma"/>
          <w:sz w:val="20"/>
          <w:szCs w:val="20"/>
          <w:lang w:eastAsia="x-none"/>
        </w:rPr>
      </w:pPr>
    </w:p>
    <w:p w:rsidR="00B00A86" w:rsidRPr="00B00A86" w:rsidRDefault="00B00A86" w:rsidP="00B00A86">
      <w:pPr>
        <w:spacing w:before="60" w:after="0" w:line="240" w:lineRule="auto"/>
        <w:jc w:val="both"/>
        <w:rPr>
          <w:rFonts w:ascii="Tahoma" w:eastAsia="Calibri" w:hAnsi="Tahoma" w:cs="Tahoma"/>
          <w:sz w:val="20"/>
          <w:szCs w:val="20"/>
          <w:lang w:val="x-none" w:eastAsia="x-none"/>
        </w:rPr>
      </w:pPr>
      <w:r w:rsidRPr="00B00A86">
        <w:rPr>
          <w:rFonts w:ascii="Tahoma" w:eastAsia="Calibri" w:hAnsi="Tahoma" w:cs="Tahoma"/>
          <w:sz w:val="20"/>
          <w:szCs w:val="20"/>
          <w:lang w:val="x-none" w:eastAsia="x-none"/>
        </w:rPr>
        <w:t xml:space="preserve">W przypadku złożenia oferty przez Wykonawców ubiegających się wspólnie o udzielenie zamówienia, co najmniej jeden z Wykonawców musi spełniać </w:t>
      </w:r>
      <w:r w:rsidRPr="00B00A86">
        <w:rPr>
          <w:rFonts w:ascii="Tahoma" w:eastAsia="Calibri" w:hAnsi="Tahoma" w:cs="Tahoma"/>
          <w:sz w:val="20"/>
          <w:szCs w:val="20"/>
          <w:lang w:eastAsia="x-none"/>
        </w:rPr>
        <w:t xml:space="preserve">samodzielnie </w:t>
      </w:r>
      <w:r w:rsidRPr="00B00A86">
        <w:rPr>
          <w:rFonts w:ascii="Tahoma" w:eastAsia="Calibri" w:hAnsi="Tahoma" w:cs="Tahoma"/>
          <w:sz w:val="20"/>
          <w:szCs w:val="20"/>
          <w:lang w:val="x-none" w:eastAsia="x-none"/>
        </w:rPr>
        <w:t xml:space="preserve">w pełnym zakresie warunek z pkt 9.1.3.a)  poprzez wykazanie co najmniej dwóch głównych usług. </w:t>
      </w:r>
      <w:r w:rsidRPr="00B00A86">
        <w:rPr>
          <w:rFonts w:ascii="Tahoma" w:eastAsia="Calibri" w:hAnsi="Tahoma" w:cs="Tahoma"/>
          <w:sz w:val="20"/>
          <w:szCs w:val="20"/>
          <w:lang w:eastAsia="x-none"/>
        </w:rPr>
        <w:t>Warunki z pkt 9.1.3. b)-</w:t>
      </w:r>
      <w:r w:rsidRPr="00B7706F">
        <w:rPr>
          <w:rFonts w:ascii="Tahoma" w:eastAsia="Calibri" w:hAnsi="Tahoma" w:cs="Tahoma"/>
          <w:sz w:val="20"/>
          <w:szCs w:val="20"/>
          <w:lang w:eastAsia="x-none"/>
        </w:rPr>
        <w:t>d</w:t>
      </w:r>
      <w:r w:rsidRPr="00B00A86">
        <w:rPr>
          <w:rFonts w:ascii="Tahoma" w:eastAsia="Calibri" w:hAnsi="Tahoma" w:cs="Tahoma"/>
          <w:sz w:val="20"/>
          <w:szCs w:val="20"/>
          <w:lang w:eastAsia="x-none"/>
        </w:rPr>
        <w:t>) Wykonawcy mogą spełniać wspólnie (łącznie).</w:t>
      </w:r>
    </w:p>
    <w:p w:rsidR="00B00A86" w:rsidRPr="00B00A86" w:rsidRDefault="00B00A86" w:rsidP="00B00A86">
      <w:pPr>
        <w:spacing w:after="0" w:line="240" w:lineRule="auto"/>
        <w:ind w:firstLine="709"/>
        <w:jc w:val="both"/>
        <w:rPr>
          <w:rFonts w:ascii="Tahoma" w:eastAsia="Calibri" w:hAnsi="Tahoma" w:cs="Tahoma"/>
          <w:b/>
          <w:sz w:val="20"/>
          <w:szCs w:val="20"/>
          <w:lang w:val="x-none" w:eastAsia="x-none"/>
        </w:rPr>
      </w:pPr>
    </w:p>
    <w:p w:rsidR="00B00A86" w:rsidRPr="00B00A86" w:rsidRDefault="00B00A86" w:rsidP="00B00A86">
      <w:pPr>
        <w:tabs>
          <w:tab w:val="left" w:pos="1440"/>
        </w:tabs>
        <w:spacing w:before="60" w:after="0" w:line="240" w:lineRule="auto"/>
        <w:ind w:hanging="902"/>
        <w:jc w:val="both"/>
        <w:rPr>
          <w:rFonts w:ascii="Tahoma" w:eastAsia="Calibri" w:hAnsi="Tahoma" w:cs="Tahoma"/>
          <w:i/>
          <w:sz w:val="20"/>
          <w:szCs w:val="20"/>
          <w:lang w:val="x-none" w:eastAsia="x-none"/>
        </w:rPr>
      </w:pPr>
      <w:r w:rsidRPr="00B00A86">
        <w:rPr>
          <w:rFonts w:ascii="Tahoma" w:eastAsia="Calibri" w:hAnsi="Tahoma" w:cs="Tahoma"/>
          <w:b/>
          <w:sz w:val="20"/>
          <w:szCs w:val="20"/>
          <w:lang w:val="x-none" w:eastAsia="x-none"/>
        </w:rPr>
        <w:tab/>
      </w:r>
      <w:r w:rsidRPr="00B00A86">
        <w:rPr>
          <w:rFonts w:ascii="Tahoma" w:eastAsia="Calibri" w:hAnsi="Tahoma" w:cs="Tahoma"/>
          <w:i/>
          <w:sz w:val="20"/>
          <w:szCs w:val="20"/>
          <w:lang w:val="x-none" w:eastAsia="x-none"/>
        </w:rPr>
        <w:t xml:space="preserve">Zamawiający dokona oceny spełniania ww. warunku w oparciu o: </w:t>
      </w:r>
    </w:p>
    <w:p w:rsidR="00B00A86" w:rsidRPr="00B00A86" w:rsidRDefault="00B00A86" w:rsidP="00FF08CF">
      <w:pPr>
        <w:numPr>
          <w:ilvl w:val="0"/>
          <w:numId w:val="19"/>
        </w:numPr>
        <w:tabs>
          <w:tab w:val="left" w:pos="1440"/>
        </w:tabs>
        <w:spacing w:before="60" w:after="0" w:line="240" w:lineRule="auto"/>
        <w:jc w:val="both"/>
        <w:rPr>
          <w:rFonts w:ascii="Tahoma" w:eastAsia="Calibri" w:hAnsi="Tahoma" w:cs="Tahoma"/>
          <w:i/>
          <w:sz w:val="20"/>
          <w:szCs w:val="20"/>
          <w:lang w:val="x-none" w:eastAsia="x-none"/>
        </w:rPr>
      </w:pPr>
      <w:r w:rsidRPr="00B00A86">
        <w:rPr>
          <w:rFonts w:ascii="Tahoma" w:eastAsia="Calibri" w:hAnsi="Tahoma" w:cs="Tahoma"/>
          <w:i/>
          <w:sz w:val="20"/>
          <w:szCs w:val="20"/>
          <w:lang w:val="x-none" w:eastAsia="x-none"/>
        </w:rPr>
        <w:t xml:space="preserve">złożony wykaz głównych usług </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 Załącznik nr </w:t>
      </w:r>
      <w:r w:rsidR="006730EF">
        <w:rPr>
          <w:rFonts w:ascii="Tahoma" w:eastAsia="Calibri" w:hAnsi="Tahoma" w:cs="Tahoma"/>
          <w:i/>
          <w:sz w:val="20"/>
          <w:szCs w:val="20"/>
          <w:lang w:eastAsia="x-none"/>
        </w:rPr>
        <w:t>6</w:t>
      </w:r>
      <w:r w:rsidRPr="00B00A86">
        <w:rPr>
          <w:rFonts w:ascii="Tahoma" w:eastAsia="Calibri" w:hAnsi="Tahoma" w:cs="Tahoma"/>
          <w:i/>
          <w:sz w:val="20"/>
          <w:szCs w:val="20"/>
          <w:lang w:val="x-none" w:eastAsia="x-none"/>
        </w:rPr>
        <w:t xml:space="preserve"> do SIWZ w odniesieniu do warunku z pkt 9.1.3</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a)</w:t>
      </w:r>
    </w:p>
    <w:p w:rsidR="00B00A86" w:rsidRPr="004C2765" w:rsidRDefault="00B00A86" w:rsidP="00FF08CF">
      <w:pPr>
        <w:numPr>
          <w:ilvl w:val="0"/>
          <w:numId w:val="19"/>
        </w:numPr>
        <w:tabs>
          <w:tab w:val="left" w:pos="1440"/>
        </w:tabs>
        <w:spacing w:before="60" w:after="0" w:line="240" w:lineRule="auto"/>
        <w:jc w:val="both"/>
        <w:rPr>
          <w:rFonts w:ascii="Tahoma" w:eastAsia="Calibri" w:hAnsi="Tahoma" w:cs="Tahoma"/>
          <w:i/>
          <w:sz w:val="20"/>
          <w:szCs w:val="20"/>
          <w:lang w:val="x-none" w:eastAsia="x-none"/>
        </w:rPr>
      </w:pPr>
      <w:r w:rsidRPr="00B00A86">
        <w:rPr>
          <w:rFonts w:ascii="Tahoma" w:eastAsia="Calibri" w:hAnsi="Tahoma" w:cs="Tahoma"/>
          <w:i/>
          <w:sz w:val="20"/>
          <w:szCs w:val="20"/>
          <w:lang w:val="x-none" w:eastAsia="x-none"/>
        </w:rPr>
        <w:t>złożony wykaz narzędzi</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 Załącznik nr </w:t>
      </w:r>
      <w:r w:rsidR="006730EF">
        <w:rPr>
          <w:rFonts w:ascii="Tahoma" w:eastAsia="Calibri" w:hAnsi="Tahoma" w:cs="Tahoma"/>
          <w:i/>
          <w:sz w:val="20"/>
          <w:szCs w:val="20"/>
          <w:lang w:eastAsia="x-none"/>
        </w:rPr>
        <w:t>7</w:t>
      </w:r>
      <w:r w:rsidRPr="00B00A86">
        <w:rPr>
          <w:rFonts w:ascii="Tahoma" w:eastAsia="Calibri" w:hAnsi="Tahoma" w:cs="Tahoma"/>
          <w:i/>
          <w:sz w:val="20"/>
          <w:szCs w:val="20"/>
          <w:lang w:val="x-none" w:eastAsia="x-none"/>
        </w:rPr>
        <w:t xml:space="preserve"> do SIWZ </w:t>
      </w:r>
      <w:r w:rsidR="007E615F">
        <w:rPr>
          <w:rFonts w:ascii="Tahoma" w:eastAsia="Calibri" w:hAnsi="Tahoma" w:cs="Tahoma"/>
          <w:i/>
          <w:sz w:val="20"/>
          <w:szCs w:val="20"/>
          <w:lang w:eastAsia="x-none"/>
        </w:rPr>
        <w:t xml:space="preserve">dla każdej części osobno </w:t>
      </w:r>
      <w:r w:rsidRPr="00B00A86">
        <w:rPr>
          <w:rFonts w:ascii="Tahoma" w:eastAsia="Calibri" w:hAnsi="Tahoma" w:cs="Tahoma"/>
          <w:i/>
          <w:sz w:val="20"/>
          <w:szCs w:val="20"/>
          <w:lang w:val="x-none" w:eastAsia="x-none"/>
        </w:rPr>
        <w:t>w odniesieniu do warunku z pkt 9.1.3 b)</w:t>
      </w:r>
      <w:r w:rsidR="004C2765">
        <w:rPr>
          <w:rFonts w:ascii="Tahoma" w:eastAsia="Calibri" w:hAnsi="Tahoma" w:cs="Tahoma"/>
          <w:i/>
          <w:sz w:val="20"/>
          <w:szCs w:val="20"/>
          <w:lang w:eastAsia="x-none"/>
        </w:rPr>
        <w:t xml:space="preserve"> </w:t>
      </w:r>
    </w:p>
    <w:p w:rsidR="004C2765" w:rsidRPr="00875D0E" w:rsidRDefault="004C2765" w:rsidP="00875D0E">
      <w:pPr>
        <w:numPr>
          <w:ilvl w:val="0"/>
          <w:numId w:val="19"/>
        </w:numPr>
        <w:tabs>
          <w:tab w:val="left" w:pos="1440"/>
        </w:tabs>
        <w:spacing w:before="60" w:after="0" w:line="240" w:lineRule="auto"/>
        <w:jc w:val="both"/>
        <w:rPr>
          <w:rFonts w:ascii="Tahoma" w:eastAsia="Calibri" w:hAnsi="Tahoma" w:cs="Tahoma"/>
          <w:i/>
          <w:sz w:val="20"/>
          <w:szCs w:val="20"/>
          <w:lang w:val="x-none" w:eastAsia="x-none"/>
        </w:rPr>
      </w:pPr>
      <w:r w:rsidRPr="00B00A86">
        <w:rPr>
          <w:rFonts w:ascii="Tahoma" w:eastAsia="Calibri" w:hAnsi="Tahoma" w:cs="Tahoma"/>
          <w:i/>
          <w:sz w:val="20"/>
          <w:szCs w:val="20"/>
          <w:lang w:val="x-none" w:eastAsia="x-none"/>
        </w:rPr>
        <w:t>złożony wykaz narzędzi</w:t>
      </w:r>
      <w:r>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 Załącznik nr </w:t>
      </w:r>
      <w:r>
        <w:rPr>
          <w:rFonts w:ascii="Tahoma" w:eastAsia="Calibri" w:hAnsi="Tahoma" w:cs="Tahoma"/>
          <w:i/>
          <w:sz w:val="20"/>
          <w:szCs w:val="20"/>
          <w:lang w:eastAsia="x-none"/>
        </w:rPr>
        <w:t>7</w:t>
      </w:r>
      <w:r w:rsidR="00875D0E">
        <w:rPr>
          <w:rFonts w:ascii="Tahoma" w:eastAsia="Calibri" w:hAnsi="Tahoma" w:cs="Tahoma"/>
          <w:i/>
          <w:sz w:val="20"/>
          <w:szCs w:val="20"/>
          <w:lang w:eastAsia="x-none"/>
        </w:rPr>
        <w:t>a</w:t>
      </w:r>
      <w:r w:rsidRPr="00B00A86">
        <w:rPr>
          <w:rFonts w:ascii="Tahoma" w:eastAsia="Calibri" w:hAnsi="Tahoma" w:cs="Tahoma"/>
          <w:i/>
          <w:sz w:val="20"/>
          <w:szCs w:val="20"/>
          <w:lang w:val="x-none" w:eastAsia="x-none"/>
        </w:rPr>
        <w:t xml:space="preserve"> do SIWZ </w:t>
      </w:r>
      <w:r w:rsidR="00875D0E">
        <w:rPr>
          <w:rFonts w:ascii="Tahoma" w:eastAsia="Calibri" w:hAnsi="Tahoma" w:cs="Tahoma"/>
          <w:i/>
          <w:sz w:val="20"/>
          <w:szCs w:val="20"/>
          <w:lang w:eastAsia="x-none"/>
        </w:rPr>
        <w:t>jeden dla wszystkich części</w:t>
      </w:r>
      <w:r>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w odniesieniu do warunku z pkt 9.1.3 </w:t>
      </w:r>
      <w:r w:rsidR="00875D0E">
        <w:rPr>
          <w:rFonts w:ascii="Tahoma" w:eastAsia="Calibri" w:hAnsi="Tahoma" w:cs="Tahoma"/>
          <w:i/>
          <w:sz w:val="20"/>
          <w:szCs w:val="20"/>
          <w:lang w:eastAsia="x-none"/>
        </w:rPr>
        <w:t>d)</w:t>
      </w:r>
      <w:r>
        <w:rPr>
          <w:rFonts w:ascii="Tahoma" w:eastAsia="Calibri" w:hAnsi="Tahoma" w:cs="Tahoma"/>
          <w:i/>
          <w:sz w:val="20"/>
          <w:szCs w:val="20"/>
          <w:lang w:eastAsia="x-none"/>
        </w:rPr>
        <w:t xml:space="preserve"> </w:t>
      </w:r>
    </w:p>
    <w:p w:rsidR="00B64A57" w:rsidRPr="00A66D76" w:rsidRDefault="00B00A86" w:rsidP="00A66D76">
      <w:pPr>
        <w:numPr>
          <w:ilvl w:val="0"/>
          <w:numId w:val="19"/>
        </w:numPr>
        <w:tabs>
          <w:tab w:val="left" w:pos="1440"/>
        </w:tabs>
        <w:spacing w:before="60" w:after="0" w:line="240" w:lineRule="auto"/>
        <w:jc w:val="both"/>
        <w:rPr>
          <w:rFonts w:ascii="Tahoma" w:eastAsia="Calibri" w:hAnsi="Tahoma" w:cs="Tahoma"/>
          <w:i/>
          <w:sz w:val="20"/>
          <w:szCs w:val="20"/>
          <w:lang w:val="x-none" w:eastAsia="x-none"/>
        </w:rPr>
      </w:pPr>
      <w:r w:rsidRPr="00B00A86">
        <w:rPr>
          <w:rFonts w:ascii="Tahoma" w:eastAsia="Calibri" w:hAnsi="Tahoma" w:cs="Tahoma"/>
          <w:i/>
          <w:sz w:val="20"/>
          <w:szCs w:val="20"/>
          <w:lang w:val="x-none" w:eastAsia="x-none"/>
        </w:rPr>
        <w:t>złożony wykaz osób</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 Załącznik nr </w:t>
      </w:r>
      <w:r w:rsidR="006730EF">
        <w:rPr>
          <w:rFonts w:ascii="Tahoma" w:eastAsia="Calibri" w:hAnsi="Tahoma" w:cs="Tahoma"/>
          <w:i/>
          <w:sz w:val="20"/>
          <w:szCs w:val="20"/>
          <w:lang w:eastAsia="x-none"/>
        </w:rPr>
        <w:t>8</w:t>
      </w:r>
      <w:r w:rsidRPr="00B00A86">
        <w:rPr>
          <w:rFonts w:ascii="Tahoma" w:eastAsia="Calibri" w:hAnsi="Tahoma" w:cs="Tahoma"/>
          <w:i/>
          <w:sz w:val="20"/>
          <w:szCs w:val="20"/>
          <w:lang w:val="x-none" w:eastAsia="x-none"/>
        </w:rPr>
        <w:t xml:space="preserve"> do SIWZ </w:t>
      </w:r>
      <w:r w:rsidR="00875D0E">
        <w:rPr>
          <w:rFonts w:ascii="Tahoma" w:eastAsia="Calibri" w:hAnsi="Tahoma" w:cs="Tahoma"/>
          <w:i/>
          <w:sz w:val="20"/>
          <w:szCs w:val="20"/>
          <w:lang w:eastAsia="x-none"/>
        </w:rPr>
        <w:t xml:space="preserve">dla każdej części osobno </w:t>
      </w:r>
      <w:r w:rsidRPr="00B00A86">
        <w:rPr>
          <w:rFonts w:ascii="Tahoma" w:eastAsia="Calibri" w:hAnsi="Tahoma" w:cs="Tahoma"/>
          <w:i/>
          <w:sz w:val="20"/>
          <w:szCs w:val="20"/>
          <w:lang w:val="x-none" w:eastAsia="x-none"/>
        </w:rPr>
        <w:t xml:space="preserve">w odniesieniu do warunku z pkt 9.1.3 </w:t>
      </w:r>
      <w:r w:rsidR="00875D0E">
        <w:rPr>
          <w:rFonts w:ascii="Tahoma" w:eastAsia="Calibri" w:hAnsi="Tahoma" w:cs="Tahoma"/>
          <w:i/>
          <w:sz w:val="20"/>
          <w:szCs w:val="20"/>
          <w:lang w:eastAsia="x-none"/>
        </w:rPr>
        <w:t xml:space="preserve">c) </w:t>
      </w:r>
    </w:p>
    <w:p w:rsidR="005113E6" w:rsidRPr="003F4D1D" w:rsidRDefault="005113E6" w:rsidP="003F4D1D">
      <w:pPr>
        <w:pStyle w:val="Tekstpodstawowy3"/>
        <w:tabs>
          <w:tab w:val="left" w:pos="1440"/>
        </w:tabs>
        <w:spacing w:before="60" w:after="0" w:line="240" w:lineRule="auto"/>
        <w:ind w:left="720"/>
        <w:jc w:val="both"/>
        <w:rPr>
          <w:rFonts w:ascii="Tahoma" w:hAnsi="Tahoma" w:cs="Tahoma"/>
          <w:i/>
          <w:sz w:val="20"/>
          <w:szCs w:val="20"/>
        </w:rPr>
      </w:pPr>
    </w:p>
    <w:p w:rsidR="00597BC4" w:rsidRPr="00597BC4" w:rsidRDefault="00597BC4" w:rsidP="00A66D76">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9.2.</w:t>
      </w:r>
      <w:r w:rsidRPr="00597BC4">
        <w:rPr>
          <w:rFonts w:ascii="Tahoma" w:eastAsia="SimSun" w:hAnsi="Tahoma" w:cs="Tahoma"/>
          <w:kern w:val="1"/>
          <w:sz w:val="20"/>
          <w:szCs w:val="20"/>
          <w:lang w:eastAsia="zh-CN" w:bidi="hi-IN"/>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97BC4" w:rsidRPr="00597BC4" w:rsidRDefault="00597BC4" w:rsidP="00A66D76">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9.3.</w:t>
      </w:r>
      <w:r w:rsidRPr="00597BC4">
        <w:rPr>
          <w:rFonts w:ascii="Tahoma" w:eastAsia="SimSun" w:hAnsi="Tahoma" w:cs="Tahoma"/>
          <w:kern w:val="1"/>
          <w:sz w:val="20"/>
          <w:szCs w:val="20"/>
          <w:lang w:eastAsia="zh-CN" w:bidi="hi-IN"/>
        </w:rPr>
        <w:tab/>
        <w:t xml:space="preserve">W przypadku </w:t>
      </w:r>
      <w:r w:rsidRPr="00597BC4">
        <w:rPr>
          <w:rFonts w:ascii="Tahoma" w:eastAsia="SimSun" w:hAnsi="Tahoma" w:cs="Tahoma"/>
          <w:iCs/>
          <w:kern w:val="1"/>
          <w:sz w:val="20"/>
          <w:szCs w:val="20"/>
          <w:lang w:eastAsia="zh-CN" w:bidi="hi-IN"/>
        </w:rPr>
        <w:t xml:space="preserve">Wykonawców wspólnie ubiegających się o udzielenie zamówienia </w:t>
      </w:r>
      <w:r w:rsidR="00B00A86">
        <w:rPr>
          <w:rFonts w:ascii="Tahoma" w:eastAsia="SimSun" w:hAnsi="Tahoma" w:cs="Tahoma"/>
          <w:kern w:val="1"/>
          <w:sz w:val="20"/>
          <w:szCs w:val="20"/>
          <w:lang w:eastAsia="zh-CN" w:bidi="hi-IN"/>
        </w:rPr>
        <w:t xml:space="preserve">warunki, o których mowa: </w:t>
      </w:r>
      <w:r w:rsidRPr="00597BC4">
        <w:rPr>
          <w:rFonts w:ascii="Tahoma" w:eastAsia="SimSun" w:hAnsi="Tahoma" w:cs="Tahoma"/>
          <w:kern w:val="1"/>
          <w:sz w:val="20"/>
          <w:szCs w:val="20"/>
          <w:lang w:eastAsia="zh-CN" w:bidi="hi-IN"/>
        </w:rPr>
        <w:t>w pkt. 9.1.</w:t>
      </w:r>
      <w:r w:rsidR="0063491B">
        <w:rPr>
          <w:rFonts w:ascii="Tahoma" w:eastAsia="SimSun" w:hAnsi="Tahoma" w:cs="Tahoma"/>
          <w:kern w:val="1"/>
          <w:sz w:val="20"/>
          <w:szCs w:val="20"/>
          <w:lang w:eastAsia="zh-CN" w:bidi="hi-IN"/>
        </w:rPr>
        <w:t>1</w:t>
      </w:r>
      <w:r w:rsidRPr="00597BC4">
        <w:rPr>
          <w:rFonts w:ascii="Tahoma" w:eastAsia="SimSun" w:hAnsi="Tahoma" w:cs="Tahoma"/>
          <w:kern w:val="1"/>
          <w:sz w:val="20"/>
          <w:szCs w:val="20"/>
          <w:lang w:eastAsia="zh-CN" w:bidi="hi-IN"/>
        </w:rPr>
        <w:t>. niniejszej SIWZ dotyczą każdego Wykonawcy osobno;</w:t>
      </w:r>
    </w:p>
    <w:p w:rsidR="00597BC4" w:rsidRPr="00597BC4" w:rsidRDefault="00597BC4" w:rsidP="00A66D76">
      <w:pPr>
        <w:widowControl w:val="0"/>
        <w:suppressAutoHyphens/>
        <w:spacing w:after="0" w:line="240" w:lineRule="auto"/>
        <w:ind w:left="567" w:hanging="567"/>
        <w:jc w:val="both"/>
        <w:rPr>
          <w:rFonts w:ascii="Tahoma" w:eastAsia="SimSun" w:hAnsi="Tahoma" w:cs="Tahoma"/>
          <w:iCs/>
          <w:kern w:val="1"/>
          <w:sz w:val="20"/>
          <w:szCs w:val="20"/>
          <w:lang w:eastAsia="zh-CN" w:bidi="hi-IN"/>
        </w:rPr>
      </w:pPr>
      <w:r w:rsidRPr="00597BC4">
        <w:rPr>
          <w:rFonts w:ascii="Tahoma" w:eastAsia="SimSun" w:hAnsi="Tahoma" w:cs="Tahoma"/>
          <w:iCs/>
          <w:kern w:val="1"/>
          <w:sz w:val="20"/>
          <w:szCs w:val="20"/>
          <w:lang w:eastAsia="zh-CN" w:bidi="hi-IN"/>
        </w:rPr>
        <w:t>9.4.</w:t>
      </w:r>
      <w:r w:rsidRPr="00597BC4">
        <w:rPr>
          <w:rFonts w:ascii="Tahoma" w:eastAsia="SimSun" w:hAnsi="Tahoma" w:cs="Tahoma"/>
          <w:iCs/>
          <w:kern w:val="1"/>
          <w:sz w:val="20"/>
          <w:szCs w:val="20"/>
          <w:lang w:eastAsia="zh-CN" w:bidi="hi-IN"/>
        </w:rPr>
        <w:tab/>
        <w:t xml:space="preserve">Wykonawca </w:t>
      </w:r>
      <w:r w:rsidRPr="00597BC4">
        <w:rPr>
          <w:rFonts w:ascii="Tahoma" w:eastAsia="SimSun" w:hAnsi="Tahoma" w:cs="Tahoma"/>
          <w:kern w:val="1"/>
          <w:sz w:val="20"/>
          <w:szCs w:val="20"/>
          <w:lang w:eastAsia="zh-CN" w:bidi="hi-IN"/>
        </w:rPr>
        <w:t xml:space="preserve">może w celu potwierdzenia spełniania warunków, o których mowa w pkt </w:t>
      </w:r>
      <w:r w:rsidR="00D8496D">
        <w:rPr>
          <w:rFonts w:ascii="Tahoma" w:eastAsia="SimSun" w:hAnsi="Tahoma" w:cs="Tahoma"/>
          <w:kern w:val="1"/>
          <w:sz w:val="20"/>
          <w:szCs w:val="20"/>
          <w:lang w:eastAsia="zh-CN" w:bidi="hi-IN"/>
        </w:rPr>
        <w:t>9.1.</w:t>
      </w:r>
      <w:r w:rsidR="00B00A86">
        <w:rPr>
          <w:rFonts w:ascii="Tahoma" w:eastAsia="SimSun" w:hAnsi="Tahoma" w:cs="Tahoma"/>
          <w:kern w:val="1"/>
          <w:sz w:val="20"/>
          <w:szCs w:val="20"/>
          <w:lang w:eastAsia="zh-CN" w:bidi="hi-IN"/>
        </w:rPr>
        <w:t>3</w:t>
      </w:r>
      <w:r w:rsidR="00D8496D">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w stosownych sytuacjach oraz w odniesieniu do konkretnego zamówienia, lub jego części, polegać na zdolnościach technicznych lub zawodowych innych podmiotów, niezależnie od charakteru prawnego łączących go z nim stosunków prawnych.</w:t>
      </w:r>
      <w:r w:rsidRPr="00597BC4">
        <w:rPr>
          <w:rFonts w:ascii="Tahoma" w:eastAsia="SimSun" w:hAnsi="Tahoma" w:cs="Tahoma"/>
          <w:iCs/>
          <w:kern w:val="1"/>
          <w:sz w:val="20"/>
          <w:szCs w:val="20"/>
          <w:lang w:eastAsia="zh-CN" w:bidi="hi-IN"/>
        </w:rPr>
        <w:t xml:space="preserve"> </w:t>
      </w:r>
    </w:p>
    <w:p w:rsidR="00597BC4" w:rsidRPr="00597BC4" w:rsidRDefault="00597BC4" w:rsidP="00A66D76">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iCs/>
          <w:kern w:val="1"/>
          <w:sz w:val="20"/>
          <w:szCs w:val="20"/>
          <w:lang w:eastAsia="zh-CN" w:bidi="hi-IN"/>
        </w:rPr>
        <w:t>9.5.</w:t>
      </w:r>
      <w:r w:rsidRPr="00597BC4">
        <w:rPr>
          <w:rFonts w:ascii="Tahoma" w:eastAsia="SimSun" w:hAnsi="Tahoma" w:cs="Tahoma"/>
          <w:iCs/>
          <w:kern w:val="1"/>
          <w:sz w:val="20"/>
          <w:szCs w:val="20"/>
          <w:lang w:eastAsia="zh-CN" w:bidi="hi-IN"/>
        </w:rPr>
        <w:tab/>
        <w:t>Zamawiający jednocześnie informuje, iż „stosowna sytuacja” o której mowa w pkt 9.4.</w:t>
      </w:r>
      <w:r w:rsidRPr="00597BC4">
        <w:rPr>
          <w:rFonts w:ascii="Tahoma" w:eastAsia="SimSun" w:hAnsi="Tahoma" w:cs="Tahoma"/>
          <w:kern w:val="1"/>
          <w:sz w:val="20"/>
          <w:szCs w:val="20"/>
          <w:lang w:eastAsia="zh-CN" w:bidi="hi-IN"/>
        </w:rPr>
        <w:t xml:space="preserve"> wystąpi wyłącznie w przypadku kiedy:</w:t>
      </w:r>
    </w:p>
    <w:p w:rsidR="00597BC4" w:rsidRPr="00597BC4" w:rsidRDefault="00597BC4" w:rsidP="00A66D76">
      <w:pPr>
        <w:widowControl w:val="0"/>
        <w:suppressAutoHyphens/>
        <w:spacing w:after="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9.5.1.</w:t>
      </w:r>
      <w:r w:rsidRPr="00597BC4">
        <w:rPr>
          <w:rFonts w:ascii="Tahoma" w:eastAsia="SimSun" w:hAnsi="Tahoma" w:cs="Tahoma"/>
          <w:kern w:val="1"/>
          <w:sz w:val="20"/>
          <w:szCs w:val="20"/>
          <w:lang w:eastAsia="zh-CN" w:bidi="hi-IN"/>
        </w:rPr>
        <w:tab/>
        <w:t xml:space="preserve">Wykonawca, który polega na zdolnościach lub sytuacji innych podmiotów udowodni zamawiającemu, że realizując zamówienie, będzie dysponował niezbędnymi zasobami tych podmiotów, </w:t>
      </w:r>
      <w:r w:rsidRPr="00597BC4">
        <w:rPr>
          <w:rFonts w:ascii="Tahoma" w:eastAsia="SimSun" w:hAnsi="Tahoma" w:cs="Tahoma"/>
          <w:b/>
          <w:bCs/>
          <w:kern w:val="1"/>
          <w:sz w:val="20"/>
          <w:szCs w:val="20"/>
          <w:lang w:eastAsia="zh-CN" w:bidi="hi-IN"/>
        </w:rPr>
        <w:t>w szczególności przedstawiając zobowiązanie tych podmiotów do oddania mu do dyspozycji niezbędnych zasobów na potrzeby realizacji zamówienia.</w:t>
      </w:r>
    </w:p>
    <w:p w:rsidR="00597BC4" w:rsidRPr="00597BC4" w:rsidRDefault="00597BC4" w:rsidP="00A66D76">
      <w:pPr>
        <w:widowControl w:val="0"/>
        <w:suppressAutoHyphens/>
        <w:spacing w:after="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9.5.2. Zamawiający oceni, czy udostępniane Wykonawcy przez inne podmioty zdolności techniczne lub zawodowe, pozwalają na wykazanie przez Wykonawcę spełniania warunków udziału w postępowaniu oraz zbada, czy nie zachodzą wobec podmiotu</w:t>
      </w:r>
      <w:r w:rsidR="003878E5">
        <w:rPr>
          <w:rFonts w:ascii="Tahoma" w:eastAsia="SimSun" w:hAnsi="Tahoma" w:cs="Tahoma"/>
          <w:kern w:val="1"/>
          <w:sz w:val="20"/>
          <w:szCs w:val="20"/>
          <w:lang w:eastAsia="zh-CN" w:bidi="hi-IN"/>
        </w:rPr>
        <w:t xml:space="preserve"> udostępniającego zasoby</w:t>
      </w:r>
      <w:r w:rsidRPr="00597BC4">
        <w:rPr>
          <w:rFonts w:ascii="Tahoma" w:eastAsia="SimSun" w:hAnsi="Tahoma" w:cs="Tahoma"/>
          <w:kern w:val="1"/>
          <w:sz w:val="20"/>
          <w:szCs w:val="20"/>
          <w:lang w:eastAsia="zh-CN" w:bidi="hi-IN"/>
        </w:rPr>
        <w:t xml:space="preserve"> podstawy wykluczenia, o których mowa w art. 24 ust. 1 </w:t>
      </w:r>
      <w:r w:rsidRPr="00100B70">
        <w:rPr>
          <w:rFonts w:ascii="Tahoma" w:eastAsia="SimSun" w:hAnsi="Tahoma" w:cs="Tahoma"/>
          <w:kern w:val="1"/>
          <w:sz w:val="20"/>
          <w:szCs w:val="20"/>
          <w:lang w:eastAsia="zh-CN" w:bidi="hi-IN"/>
        </w:rPr>
        <w:t>pkt 13–22</w:t>
      </w:r>
      <w:r w:rsidR="00293070" w:rsidRPr="00100B70">
        <w:rPr>
          <w:rFonts w:ascii="Tahoma" w:eastAsia="SimSun" w:hAnsi="Tahoma" w:cs="Tahoma"/>
          <w:kern w:val="1"/>
          <w:sz w:val="20"/>
          <w:szCs w:val="20"/>
          <w:lang w:eastAsia="zh-CN" w:bidi="hi-IN"/>
        </w:rPr>
        <w:t xml:space="preserve"> i art. 24 ust. 5 pkt. 1</w:t>
      </w:r>
      <w:r w:rsidR="00100B70">
        <w:rPr>
          <w:rFonts w:ascii="Tahoma" w:eastAsia="SimSun" w:hAnsi="Tahoma" w:cs="Tahoma"/>
          <w:kern w:val="1"/>
          <w:sz w:val="20"/>
          <w:szCs w:val="20"/>
          <w:lang w:eastAsia="zh-CN" w:bidi="hi-IN"/>
        </w:rPr>
        <w:t>.</w:t>
      </w:r>
    </w:p>
    <w:p w:rsidR="00597BC4" w:rsidRPr="00597BC4" w:rsidRDefault="00597BC4" w:rsidP="00A66D76">
      <w:pPr>
        <w:widowControl w:val="0"/>
        <w:suppressAutoHyphens/>
        <w:autoSpaceDE w:val="0"/>
        <w:spacing w:after="0" w:line="240" w:lineRule="auto"/>
        <w:ind w:left="1134"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9.5.3. Jeżeli zdolności techniczne lub zawodowe podmiotu, o którym mowa w pkt 9.4, nie potwierdzają spełnienia przez Wykonawcę warunków udziału w postępowaniu lub zachodzą wobec tych podmiotów podstawy wykluczenia, zamawiający żąda, aby Wykonawca w terminie określonym przez zamawiającego: </w:t>
      </w:r>
    </w:p>
    <w:p w:rsidR="00597BC4" w:rsidRPr="00597BC4" w:rsidRDefault="00597BC4" w:rsidP="00A66D76">
      <w:pPr>
        <w:widowControl w:val="0"/>
        <w:suppressAutoHyphens/>
        <w:autoSpaceDE w:val="0"/>
        <w:spacing w:after="0" w:line="240" w:lineRule="auto"/>
        <w:ind w:left="1418" w:hanging="284"/>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a)</w:t>
      </w:r>
      <w:r w:rsidRPr="00597BC4">
        <w:rPr>
          <w:rFonts w:ascii="Tahoma" w:eastAsia="Arial" w:hAnsi="Tahoma" w:cs="Tahoma"/>
          <w:color w:val="000000"/>
          <w:kern w:val="1"/>
          <w:sz w:val="20"/>
          <w:szCs w:val="20"/>
          <w:lang w:eastAsia="zh-CN"/>
        </w:rPr>
        <w:tab/>
        <w:t xml:space="preserve">zastąpił ten podmiot innym podmiotem lub podmiotami lub </w:t>
      </w:r>
    </w:p>
    <w:p w:rsidR="00597BC4" w:rsidRPr="00597BC4" w:rsidRDefault="00597BC4" w:rsidP="00A66D76">
      <w:pPr>
        <w:widowControl w:val="0"/>
        <w:suppressAutoHyphens/>
        <w:autoSpaceDE w:val="0"/>
        <w:spacing w:after="0" w:line="240" w:lineRule="auto"/>
        <w:ind w:left="1418"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b)</w:t>
      </w:r>
      <w:r w:rsidRPr="00597BC4">
        <w:rPr>
          <w:rFonts w:ascii="Tahoma" w:eastAsia="Arial" w:hAnsi="Tahoma" w:cs="Tahoma"/>
          <w:color w:val="000000"/>
          <w:kern w:val="1"/>
          <w:sz w:val="20"/>
          <w:szCs w:val="20"/>
          <w:lang w:eastAsia="zh-CN"/>
        </w:rPr>
        <w:tab/>
        <w:t>zobowiązał się do osobistego wykonania odpowiedniej części zamówienia, jeżeli wykaże zdolności techniczne lub zawodowe, o których mowa w pkt 9.1.</w:t>
      </w:r>
      <w:r w:rsidR="00D34BF4">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 xml:space="preserve"> </w:t>
      </w:r>
    </w:p>
    <w:p w:rsidR="00597BC4" w:rsidRPr="00597BC4" w:rsidRDefault="00597BC4" w:rsidP="00597BC4">
      <w:pPr>
        <w:widowControl w:val="0"/>
        <w:suppressAutoHyphens/>
        <w:spacing w:after="40" w:line="240" w:lineRule="auto"/>
        <w:jc w:val="both"/>
        <w:rPr>
          <w:rFonts w:ascii="Tahoma" w:eastAsia="SimSun" w:hAnsi="Tahoma" w:cs="Tahoma"/>
          <w:kern w:val="1"/>
          <w:sz w:val="20"/>
          <w:szCs w:val="20"/>
          <w:lang w:eastAsia="zh-CN" w:bidi="hi-IN"/>
        </w:rPr>
      </w:pPr>
    </w:p>
    <w:p w:rsidR="00597BC4" w:rsidRPr="00597BC4" w:rsidRDefault="00597BC4" w:rsidP="00597BC4">
      <w:pPr>
        <w:keepNext/>
        <w:widowControl w:val="0"/>
        <w:suppressAutoHyphens/>
        <w:spacing w:before="60" w:after="0" w:line="240" w:lineRule="auto"/>
        <w:jc w:val="both"/>
        <w:outlineLvl w:val="1"/>
        <w:rPr>
          <w:rFonts w:ascii="Tahoma" w:eastAsia="SimSun" w:hAnsi="Tahoma" w:cs="Tahoma"/>
          <w:b/>
          <w:bCs/>
          <w:i/>
          <w:iCs/>
          <w:color w:val="000000"/>
          <w:kern w:val="1"/>
          <w:sz w:val="20"/>
          <w:szCs w:val="20"/>
          <w:lang w:eastAsia="zh-CN" w:bidi="hi-IN"/>
        </w:rPr>
      </w:pPr>
      <w:r w:rsidRPr="00597BC4">
        <w:rPr>
          <w:rFonts w:ascii="Tahoma" w:eastAsia="SimSun" w:hAnsi="Tahoma" w:cs="Tahoma"/>
          <w:b/>
          <w:bCs/>
          <w:iCs/>
          <w:kern w:val="1"/>
          <w:sz w:val="20"/>
          <w:szCs w:val="20"/>
          <w:lang w:eastAsia="zh-CN" w:bidi="hi-IN"/>
        </w:rPr>
        <w:t>10.</w:t>
      </w:r>
      <w:r w:rsidRPr="00597BC4">
        <w:rPr>
          <w:rFonts w:ascii="Tahoma" w:eastAsia="SimSun" w:hAnsi="Tahoma" w:cs="Tahoma"/>
          <w:b/>
          <w:bCs/>
          <w:iCs/>
          <w:kern w:val="1"/>
          <w:sz w:val="20"/>
          <w:szCs w:val="20"/>
          <w:lang w:eastAsia="zh-CN" w:bidi="hi-IN"/>
        </w:rPr>
        <w:tab/>
      </w:r>
      <w:r w:rsidRPr="00597BC4">
        <w:rPr>
          <w:rFonts w:ascii="Tahoma" w:eastAsia="SimSun" w:hAnsi="Tahoma" w:cs="Tahoma"/>
          <w:b/>
          <w:bCs/>
          <w:color w:val="000000"/>
          <w:kern w:val="1"/>
          <w:sz w:val="20"/>
          <w:szCs w:val="20"/>
          <w:lang w:eastAsia="zh-CN" w:bidi="hi-IN"/>
        </w:rPr>
        <w:t>Wykaz oświadczeń lub dokumentów, potwierdzających spełnianie warunków udziału w postępowaniu oraz brak</w:t>
      </w:r>
      <w:r w:rsidR="00E4456D">
        <w:rPr>
          <w:rFonts w:ascii="Tahoma" w:eastAsia="SimSun" w:hAnsi="Tahoma" w:cs="Tahoma"/>
          <w:b/>
          <w:bCs/>
          <w:color w:val="000000"/>
          <w:kern w:val="1"/>
          <w:sz w:val="20"/>
          <w:szCs w:val="20"/>
          <w:lang w:eastAsia="zh-CN" w:bidi="hi-IN"/>
        </w:rPr>
        <w:t>u</w:t>
      </w:r>
      <w:r w:rsidR="00962BA2">
        <w:rPr>
          <w:rFonts w:ascii="Tahoma" w:eastAsia="SimSun" w:hAnsi="Tahoma" w:cs="Tahoma"/>
          <w:b/>
          <w:bCs/>
          <w:color w:val="000000"/>
          <w:kern w:val="1"/>
          <w:sz w:val="20"/>
          <w:szCs w:val="20"/>
          <w:lang w:eastAsia="zh-CN" w:bidi="hi-IN"/>
        </w:rPr>
        <w:t xml:space="preserve"> podstaw wykluczenia</w:t>
      </w:r>
    </w:p>
    <w:p w:rsidR="00962BA2" w:rsidRDefault="00597BC4" w:rsidP="00597BC4">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10.1.</w:t>
      </w:r>
      <w:r w:rsidRPr="00597BC4">
        <w:rPr>
          <w:rFonts w:ascii="Tahoma" w:eastAsia="SimSun" w:hAnsi="Tahoma" w:cs="Tahoma"/>
          <w:color w:val="000000"/>
          <w:kern w:val="1"/>
          <w:sz w:val="20"/>
          <w:szCs w:val="20"/>
          <w:lang w:eastAsia="zh-CN" w:bidi="hi-IN"/>
        </w:rPr>
        <w:tab/>
        <w:t>Do oferty każdy Wykonawca musi dołączyć</w:t>
      </w:r>
      <w:r w:rsidR="00962BA2">
        <w:rPr>
          <w:rFonts w:ascii="Tahoma" w:eastAsia="SimSun" w:hAnsi="Tahoma" w:cs="Tahoma"/>
          <w:color w:val="000000"/>
          <w:kern w:val="1"/>
          <w:sz w:val="20"/>
          <w:szCs w:val="20"/>
          <w:lang w:eastAsia="zh-CN" w:bidi="hi-IN"/>
        </w:rPr>
        <w:t>:</w:t>
      </w:r>
    </w:p>
    <w:p w:rsidR="00452938" w:rsidRDefault="00962BA2" w:rsidP="00452938">
      <w:pPr>
        <w:widowControl w:val="0"/>
        <w:tabs>
          <w:tab w:val="left" w:pos="4651"/>
          <w:tab w:val="left" w:pos="8788"/>
        </w:tabs>
        <w:suppressAutoHyphens/>
        <w:spacing w:after="40" w:line="240" w:lineRule="auto"/>
        <w:ind w:left="426" w:hanging="426"/>
        <w:jc w:val="both"/>
        <w:rPr>
          <w:rFonts w:ascii="Tahoma" w:eastAsia="SimSun" w:hAnsi="Tahoma" w:cs="Tahoma"/>
          <w:kern w:val="1"/>
          <w:sz w:val="20"/>
          <w:szCs w:val="20"/>
          <w:lang w:eastAsia="zh-CN" w:bidi="hi-IN"/>
        </w:rPr>
      </w:pPr>
      <w:r>
        <w:rPr>
          <w:rFonts w:ascii="Tahoma" w:eastAsia="SimSun" w:hAnsi="Tahoma" w:cs="Tahoma"/>
          <w:color w:val="000000"/>
          <w:kern w:val="1"/>
          <w:sz w:val="20"/>
          <w:szCs w:val="20"/>
          <w:lang w:eastAsia="zh-CN" w:bidi="hi-IN"/>
        </w:rPr>
        <w:t xml:space="preserve">a) </w:t>
      </w:r>
      <w:r w:rsidR="00597BC4" w:rsidRPr="00597BC4">
        <w:rPr>
          <w:rFonts w:ascii="Tahoma" w:eastAsia="SimSun" w:hAnsi="Tahoma" w:cs="Tahoma"/>
          <w:color w:val="000000"/>
          <w:kern w:val="1"/>
          <w:sz w:val="20"/>
          <w:szCs w:val="20"/>
          <w:lang w:eastAsia="zh-CN" w:bidi="hi-IN"/>
        </w:rPr>
        <w:t xml:space="preserve"> </w:t>
      </w:r>
      <w:r w:rsidR="00452938" w:rsidRPr="00597BC4">
        <w:rPr>
          <w:rFonts w:ascii="Tahoma" w:eastAsia="SimSun" w:hAnsi="Tahoma" w:cs="Tahoma"/>
          <w:kern w:val="1"/>
          <w:sz w:val="20"/>
          <w:szCs w:val="20"/>
          <w:lang w:eastAsia="zh-CN" w:bidi="hi-IN"/>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962BA2" w:rsidRDefault="00452938" w:rsidP="00597BC4">
      <w:pPr>
        <w:widowControl w:val="0"/>
        <w:suppressAutoHyphens/>
        <w:spacing w:after="40" w:line="240" w:lineRule="auto"/>
        <w:ind w:left="567" w:hanging="567"/>
        <w:jc w:val="both"/>
        <w:rPr>
          <w:rFonts w:ascii="Tahoma" w:eastAsia="SimSun" w:hAnsi="Tahoma" w:cs="Tahoma"/>
          <w:b/>
          <w:color w:val="000000"/>
          <w:kern w:val="1"/>
          <w:sz w:val="20"/>
          <w:szCs w:val="20"/>
          <w:lang w:eastAsia="zh-CN" w:bidi="hi-IN"/>
        </w:rPr>
      </w:pPr>
      <w:r>
        <w:rPr>
          <w:rFonts w:ascii="Tahoma" w:eastAsia="SimSun" w:hAnsi="Tahoma" w:cs="Tahoma"/>
          <w:color w:val="000000"/>
          <w:kern w:val="1"/>
          <w:sz w:val="20"/>
          <w:szCs w:val="20"/>
          <w:lang w:eastAsia="zh-CN" w:bidi="hi-IN"/>
        </w:rPr>
        <w:t xml:space="preserve">b) </w:t>
      </w:r>
      <w:r w:rsidR="00597BC4" w:rsidRPr="00597BC4">
        <w:rPr>
          <w:rFonts w:ascii="Tahoma" w:eastAsia="SimSun" w:hAnsi="Tahoma" w:cs="Tahoma"/>
          <w:color w:val="000000"/>
          <w:kern w:val="1"/>
          <w:sz w:val="20"/>
          <w:szCs w:val="20"/>
          <w:lang w:eastAsia="zh-CN" w:bidi="hi-IN"/>
        </w:rPr>
        <w:t xml:space="preserve">aktualne na dzień składania ofert </w:t>
      </w:r>
      <w:r w:rsidR="00597BC4" w:rsidRPr="00597BC4">
        <w:rPr>
          <w:rFonts w:ascii="Tahoma" w:eastAsia="SimSun" w:hAnsi="Tahoma" w:cs="Tahoma"/>
          <w:b/>
          <w:bCs/>
          <w:color w:val="000000"/>
          <w:kern w:val="1"/>
          <w:sz w:val="20"/>
          <w:szCs w:val="20"/>
          <w:lang w:eastAsia="zh-CN" w:bidi="hi-IN"/>
        </w:rPr>
        <w:t xml:space="preserve">oświadczenie </w:t>
      </w:r>
      <w:r w:rsidR="00597BC4" w:rsidRPr="00597BC4">
        <w:rPr>
          <w:rFonts w:ascii="Tahoma" w:eastAsia="SimSun" w:hAnsi="Tahoma" w:cs="Tahoma"/>
          <w:color w:val="000000"/>
          <w:kern w:val="1"/>
          <w:sz w:val="20"/>
          <w:szCs w:val="20"/>
          <w:lang w:eastAsia="zh-CN" w:bidi="hi-IN"/>
        </w:rPr>
        <w:t xml:space="preserve">w zakresie wskazanym w </w:t>
      </w:r>
      <w:r w:rsidR="00597BC4" w:rsidRPr="00100B70">
        <w:rPr>
          <w:rFonts w:ascii="Tahoma" w:eastAsia="SimSun" w:hAnsi="Tahoma" w:cs="Tahoma"/>
          <w:b/>
          <w:color w:val="000000"/>
          <w:kern w:val="1"/>
          <w:sz w:val="20"/>
          <w:szCs w:val="20"/>
          <w:lang w:eastAsia="zh-CN" w:bidi="hi-IN"/>
        </w:rPr>
        <w:t xml:space="preserve">załączniku nr </w:t>
      </w:r>
      <w:r w:rsidR="00100B70" w:rsidRPr="00100B70">
        <w:rPr>
          <w:rFonts w:ascii="Tahoma" w:eastAsia="SimSun" w:hAnsi="Tahoma" w:cs="Tahoma"/>
          <w:b/>
          <w:color w:val="000000"/>
          <w:kern w:val="1"/>
          <w:sz w:val="20"/>
          <w:szCs w:val="20"/>
          <w:lang w:eastAsia="zh-CN" w:bidi="hi-IN"/>
        </w:rPr>
        <w:t xml:space="preserve">3 </w:t>
      </w:r>
      <w:r w:rsidR="00293070" w:rsidRPr="00100B70">
        <w:rPr>
          <w:rFonts w:ascii="Tahoma" w:eastAsia="SimSun" w:hAnsi="Tahoma" w:cs="Tahoma"/>
          <w:b/>
          <w:color w:val="000000"/>
          <w:kern w:val="1"/>
          <w:sz w:val="20"/>
          <w:szCs w:val="20"/>
          <w:lang w:eastAsia="zh-CN" w:bidi="hi-IN"/>
        </w:rPr>
        <w:t>do SIWZ</w:t>
      </w:r>
      <w:r w:rsidR="00055F50">
        <w:rPr>
          <w:rFonts w:ascii="Tahoma" w:eastAsia="SimSun" w:hAnsi="Tahoma" w:cs="Tahoma"/>
          <w:b/>
          <w:color w:val="000000"/>
          <w:kern w:val="1"/>
          <w:sz w:val="20"/>
          <w:szCs w:val="20"/>
          <w:lang w:eastAsia="zh-CN" w:bidi="hi-IN"/>
        </w:rPr>
        <w:t>.</w:t>
      </w:r>
      <w:r w:rsidR="003D29DB" w:rsidRPr="003D29DB">
        <w:rPr>
          <w:rFonts w:ascii="Tahoma" w:eastAsia="SimSun" w:hAnsi="Tahoma" w:cs="Tahoma"/>
          <w:color w:val="000000"/>
          <w:kern w:val="1"/>
          <w:sz w:val="20"/>
          <w:szCs w:val="20"/>
          <w:lang w:eastAsia="zh-CN" w:bidi="hi-IN"/>
        </w:rPr>
        <w:t xml:space="preserve"> </w:t>
      </w:r>
      <w:r w:rsidR="003D29DB" w:rsidRPr="00597BC4">
        <w:rPr>
          <w:rFonts w:ascii="Tahoma" w:eastAsia="SimSun" w:hAnsi="Tahoma" w:cs="Tahoma"/>
          <w:color w:val="000000"/>
          <w:kern w:val="1"/>
          <w:sz w:val="20"/>
          <w:szCs w:val="20"/>
          <w:lang w:eastAsia="zh-CN" w:bidi="hi-IN"/>
        </w:rPr>
        <w:t>I</w:t>
      </w:r>
      <w:r w:rsidR="003D29DB">
        <w:rPr>
          <w:rFonts w:ascii="Tahoma" w:eastAsia="SimSun" w:hAnsi="Tahoma" w:cs="Tahoma"/>
          <w:color w:val="000000"/>
          <w:kern w:val="1"/>
          <w:sz w:val="20"/>
          <w:szCs w:val="20"/>
          <w:lang w:eastAsia="zh-CN" w:bidi="hi-IN"/>
        </w:rPr>
        <w:t>nformacje zawarte w oświadczen</w:t>
      </w:r>
      <w:r w:rsidR="00055F50">
        <w:rPr>
          <w:rFonts w:ascii="Tahoma" w:eastAsia="SimSun" w:hAnsi="Tahoma" w:cs="Tahoma"/>
          <w:color w:val="000000"/>
          <w:kern w:val="1"/>
          <w:sz w:val="20"/>
          <w:szCs w:val="20"/>
          <w:lang w:eastAsia="zh-CN" w:bidi="hi-IN"/>
        </w:rPr>
        <w:t xml:space="preserve">iu </w:t>
      </w:r>
      <w:r w:rsidR="003D29DB" w:rsidRPr="00597BC4">
        <w:rPr>
          <w:rFonts w:ascii="Tahoma" w:eastAsia="SimSun" w:hAnsi="Tahoma" w:cs="Tahoma"/>
          <w:color w:val="000000"/>
          <w:kern w:val="1"/>
          <w:sz w:val="20"/>
          <w:szCs w:val="20"/>
          <w:lang w:eastAsia="zh-CN" w:bidi="hi-IN"/>
        </w:rPr>
        <w:t xml:space="preserve">będą stanowić wstępne potwierdzenie, że Wykonawca </w:t>
      </w:r>
      <w:r w:rsidR="003D29DB" w:rsidRPr="00597BC4">
        <w:rPr>
          <w:rFonts w:ascii="Tahoma" w:eastAsia="SimSun" w:hAnsi="Tahoma" w:cs="Tahoma"/>
          <w:bCs/>
          <w:color w:val="000000"/>
          <w:kern w:val="1"/>
          <w:sz w:val="20"/>
          <w:szCs w:val="20"/>
          <w:lang w:eastAsia="zh-CN" w:bidi="hi-IN"/>
        </w:rPr>
        <w:t xml:space="preserve">spełnia </w:t>
      </w:r>
      <w:r w:rsidR="003D29DB" w:rsidRPr="00597BC4">
        <w:rPr>
          <w:rFonts w:ascii="Tahoma" w:eastAsia="SimSun" w:hAnsi="Tahoma" w:cs="Tahoma"/>
          <w:bCs/>
          <w:color w:val="000000"/>
          <w:kern w:val="1"/>
          <w:sz w:val="20"/>
          <w:szCs w:val="20"/>
          <w:lang w:eastAsia="zh-CN" w:bidi="hi-IN"/>
        </w:rPr>
        <w:lastRenderedPageBreak/>
        <w:t>warunki udziału w postępowaniu</w:t>
      </w:r>
      <w:r w:rsidR="00055F50">
        <w:rPr>
          <w:rFonts w:ascii="Tahoma" w:eastAsia="SimSun" w:hAnsi="Tahoma" w:cs="Tahoma"/>
          <w:bCs/>
          <w:color w:val="000000"/>
          <w:kern w:val="1"/>
          <w:sz w:val="20"/>
          <w:szCs w:val="20"/>
          <w:lang w:eastAsia="zh-CN" w:bidi="hi-IN"/>
        </w:rPr>
        <w:t xml:space="preserve">. </w:t>
      </w:r>
      <w:r w:rsidR="003D29DB">
        <w:rPr>
          <w:rFonts w:ascii="Tahoma" w:eastAsia="SimSun" w:hAnsi="Tahoma" w:cs="Tahoma"/>
          <w:bCs/>
          <w:color w:val="000000"/>
          <w:kern w:val="1"/>
          <w:sz w:val="20"/>
          <w:szCs w:val="20"/>
          <w:lang w:eastAsia="zh-CN" w:bidi="hi-IN"/>
        </w:rPr>
        <w:t xml:space="preserve"> </w:t>
      </w:r>
    </w:p>
    <w:p w:rsidR="00597BC4" w:rsidRDefault="00452938" w:rsidP="00452938">
      <w:pPr>
        <w:widowControl w:val="0"/>
        <w:suppressAutoHyphens/>
        <w:spacing w:after="0" w:line="240" w:lineRule="auto"/>
        <w:ind w:left="567" w:hanging="567"/>
        <w:jc w:val="both"/>
        <w:rPr>
          <w:rFonts w:ascii="Tahoma" w:eastAsia="SimSun" w:hAnsi="Tahoma" w:cs="Tahoma"/>
          <w:bCs/>
          <w:color w:val="000000"/>
          <w:kern w:val="1"/>
          <w:sz w:val="20"/>
          <w:szCs w:val="20"/>
          <w:lang w:eastAsia="zh-CN" w:bidi="hi-IN"/>
        </w:rPr>
      </w:pPr>
      <w:r>
        <w:rPr>
          <w:rFonts w:ascii="Tahoma" w:eastAsia="SimSun" w:hAnsi="Tahoma" w:cs="Tahoma"/>
          <w:color w:val="000000"/>
          <w:kern w:val="1"/>
          <w:sz w:val="20"/>
          <w:szCs w:val="20"/>
          <w:lang w:eastAsia="zh-CN" w:bidi="hi-IN"/>
        </w:rPr>
        <w:t>c</w:t>
      </w:r>
      <w:r w:rsidR="00962BA2" w:rsidRPr="00055F50">
        <w:rPr>
          <w:rFonts w:ascii="Tahoma" w:eastAsia="SimSun" w:hAnsi="Tahoma" w:cs="Tahoma"/>
          <w:color w:val="000000"/>
          <w:kern w:val="1"/>
          <w:sz w:val="20"/>
          <w:szCs w:val="20"/>
          <w:lang w:eastAsia="zh-CN" w:bidi="hi-IN"/>
        </w:rPr>
        <w:t>)</w:t>
      </w:r>
      <w:r w:rsidR="00962BA2">
        <w:rPr>
          <w:rFonts w:ascii="Tahoma" w:eastAsia="SimSun" w:hAnsi="Tahoma" w:cs="Tahoma"/>
          <w:b/>
          <w:color w:val="000000"/>
          <w:kern w:val="1"/>
          <w:sz w:val="20"/>
          <w:szCs w:val="20"/>
          <w:lang w:eastAsia="zh-CN" w:bidi="hi-IN"/>
        </w:rPr>
        <w:t xml:space="preserve"> </w:t>
      </w:r>
      <w:r w:rsidR="00962BA2" w:rsidRPr="003D29DB">
        <w:rPr>
          <w:rFonts w:ascii="Tahoma" w:eastAsia="SimSun" w:hAnsi="Tahoma" w:cs="Tahoma"/>
          <w:color w:val="000000"/>
          <w:kern w:val="1"/>
          <w:sz w:val="20"/>
          <w:szCs w:val="20"/>
          <w:lang w:eastAsia="zh-CN" w:bidi="hi-IN"/>
        </w:rPr>
        <w:t>aktualne na dzień składania</w:t>
      </w:r>
      <w:r w:rsidR="00962BA2">
        <w:rPr>
          <w:rFonts w:ascii="Tahoma" w:eastAsia="SimSun" w:hAnsi="Tahoma" w:cs="Tahoma"/>
          <w:b/>
          <w:color w:val="000000"/>
          <w:kern w:val="1"/>
          <w:sz w:val="20"/>
          <w:szCs w:val="20"/>
          <w:lang w:eastAsia="zh-CN" w:bidi="hi-IN"/>
        </w:rPr>
        <w:t xml:space="preserve"> </w:t>
      </w:r>
      <w:r w:rsidR="003D29DB">
        <w:rPr>
          <w:rFonts w:ascii="Tahoma" w:eastAsia="SimSun" w:hAnsi="Tahoma" w:cs="Tahoma"/>
          <w:color w:val="000000"/>
          <w:kern w:val="1"/>
          <w:sz w:val="20"/>
          <w:szCs w:val="20"/>
          <w:lang w:eastAsia="zh-CN" w:bidi="hi-IN"/>
        </w:rPr>
        <w:t xml:space="preserve"> ofert oświadczenie w </w:t>
      </w:r>
      <w:r w:rsidR="00293070">
        <w:rPr>
          <w:rFonts w:ascii="Tahoma" w:eastAsia="SimSun" w:hAnsi="Tahoma" w:cs="Tahoma"/>
          <w:color w:val="000000"/>
          <w:kern w:val="1"/>
          <w:sz w:val="20"/>
          <w:szCs w:val="20"/>
          <w:lang w:eastAsia="zh-CN" w:bidi="hi-IN"/>
        </w:rPr>
        <w:t xml:space="preserve">zakresie wskazanym w </w:t>
      </w:r>
      <w:r w:rsidR="00293070" w:rsidRPr="00100B70">
        <w:rPr>
          <w:rFonts w:ascii="Tahoma" w:eastAsia="SimSun" w:hAnsi="Tahoma" w:cs="Tahoma"/>
          <w:b/>
          <w:color w:val="000000"/>
          <w:kern w:val="1"/>
          <w:sz w:val="20"/>
          <w:szCs w:val="20"/>
          <w:lang w:eastAsia="zh-CN" w:bidi="hi-IN"/>
        </w:rPr>
        <w:t xml:space="preserve">Załączniku nr </w:t>
      </w:r>
      <w:r w:rsidR="00100B70" w:rsidRPr="00100B70">
        <w:rPr>
          <w:rFonts w:ascii="Tahoma" w:eastAsia="SimSun" w:hAnsi="Tahoma" w:cs="Tahoma"/>
          <w:b/>
          <w:color w:val="000000"/>
          <w:kern w:val="1"/>
          <w:sz w:val="20"/>
          <w:szCs w:val="20"/>
          <w:lang w:eastAsia="zh-CN" w:bidi="hi-IN"/>
        </w:rPr>
        <w:t xml:space="preserve">4 </w:t>
      </w:r>
      <w:r w:rsidR="00293070" w:rsidRPr="00100B70">
        <w:rPr>
          <w:rFonts w:ascii="Tahoma" w:eastAsia="SimSun" w:hAnsi="Tahoma" w:cs="Tahoma"/>
          <w:b/>
          <w:color w:val="000000"/>
          <w:kern w:val="1"/>
          <w:sz w:val="20"/>
          <w:szCs w:val="20"/>
          <w:lang w:eastAsia="zh-CN" w:bidi="hi-IN"/>
        </w:rPr>
        <w:t>do SIWZ</w:t>
      </w:r>
      <w:r w:rsidR="00293070">
        <w:rPr>
          <w:rFonts w:ascii="Tahoma" w:eastAsia="SimSun" w:hAnsi="Tahoma" w:cs="Tahoma"/>
          <w:color w:val="000000"/>
          <w:kern w:val="1"/>
          <w:sz w:val="20"/>
          <w:szCs w:val="20"/>
          <w:lang w:eastAsia="zh-CN" w:bidi="hi-IN"/>
        </w:rPr>
        <w:t>.</w:t>
      </w:r>
      <w:r w:rsidR="00597BC4" w:rsidRPr="00597BC4">
        <w:rPr>
          <w:rFonts w:ascii="Tahoma" w:eastAsia="SimSun" w:hAnsi="Tahoma" w:cs="Tahoma"/>
          <w:color w:val="000000"/>
          <w:kern w:val="1"/>
          <w:sz w:val="20"/>
          <w:szCs w:val="20"/>
          <w:lang w:eastAsia="zh-CN" w:bidi="hi-IN"/>
        </w:rPr>
        <w:t xml:space="preserve"> I</w:t>
      </w:r>
      <w:r w:rsidR="00293070">
        <w:rPr>
          <w:rFonts w:ascii="Tahoma" w:eastAsia="SimSun" w:hAnsi="Tahoma" w:cs="Tahoma"/>
          <w:color w:val="000000"/>
          <w:kern w:val="1"/>
          <w:sz w:val="20"/>
          <w:szCs w:val="20"/>
          <w:lang w:eastAsia="zh-CN" w:bidi="hi-IN"/>
        </w:rPr>
        <w:t>nformacje zawarte w oświadczeni</w:t>
      </w:r>
      <w:r w:rsidR="00055F50">
        <w:rPr>
          <w:rFonts w:ascii="Tahoma" w:eastAsia="SimSun" w:hAnsi="Tahoma" w:cs="Tahoma"/>
          <w:color w:val="000000"/>
          <w:kern w:val="1"/>
          <w:sz w:val="20"/>
          <w:szCs w:val="20"/>
          <w:lang w:eastAsia="zh-CN" w:bidi="hi-IN"/>
        </w:rPr>
        <w:t>u</w:t>
      </w:r>
      <w:r w:rsidR="00293070">
        <w:rPr>
          <w:rFonts w:ascii="Tahoma" w:eastAsia="SimSun" w:hAnsi="Tahoma" w:cs="Tahoma"/>
          <w:color w:val="000000"/>
          <w:kern w:val="1"/>
          <w:sz w:val="20"/>
          <w:szCs w:val="20"/>
          <w:lang w:eastAsia="zh-CN" w:bidi="hi-IN"/>
        </w:rPr>
        <w:t xml:space="preserve"> </w:t>
      </w:r>
      <w:r w:rsidR="00597BC4" w:rsidRPr="00597BC4">
        <w:rPr>
          <w:rFonts w:ascii="Tahoma" w:eastAsia="SimSun" w:hAnsi="Tahoma" w:cs="Tahoma"/>
          <w:color w:val="000000"/>
          <w:kern w:val="1"/>
          <w:sz w:val="20"/>
          <w:szCs w:val="20"/>
          <w:lang w:eastAsia="zh-CN" w:bidi="hi-IN"/>
        </w:rPr>
        <w:t xml:space="preserve">będą stanowić wstępne potwierdzenie, że Wykonawca </w:t>
      </w:r>
      <w:r w:rsidR="00100B70">
        <w:rPr>
          <w:rFonts w:ascii="Tahoma" w:eastAsia="SimSun" w:hAnsi="Tahoma" w:cs="Tahoma"/>
          <w:bCs/>
          <w:color w:val="000000"/>
          <w:kern w:val="1"/>
          <w:sz w:val="20"/>
          <w:szCs w:val="20"/>
          <w:lang w:eastAsia="zh-CN" w:bidi="hi-IN"/>
        </w:rPr>
        <w:t>nie podlega wykluczeniu z postępowania</w:t>
      </w:r>
      <w:r w:rsidR="00597BC4" w:rsidRPr="00597BC4">
        <w:rPr>
          <w:rFonts w:ascii="Tahoma" w:eastAsia="SimSun" w:hAnsi="Tahoma" w:cs="Tahoma"/>
          <w:bCs/>
          <w:color w:val="000000"/>
          <w:kern w:val="1"/>
          <w:sz w:val="20"/>
          <w:szCs w:val="20"/>
          <w:lang w:eastAsia="zh-CN" w:bidi="hi-IN"/>
        </w:rPr>
        <w:t>.</w:t>
      </w:r>
    </w:p>
    <w:p w:rsidR="00452938" w:rsidRPr="004B5BEB" w:rsidRDefault="00452938" w:rsidP="00452938">
      <w:pPr>
        <w:spacing w:after="0" w:line="240" w:lineRule="auto"/>
        <w:ind w:left="284" w:hanging="284"/>
        <w:jc w:val="both"/>
        <w:rPr>
          <w:rFonts w:ascii="Tahoma" w:eastAsia="Calibri" w:hAnsi="Tahoma" w:cs="Tahoma"/>
          <w:sz w:val="20"/>
          <w:szCs w:val="20"/>
        </w:rPr>
      </w:pPr>
      <w:r>
        <w:rPr>
          <w:rFonts w:ascii="Tahoma" w:eastAsia="SimSun" w:hAnsi="Tahoma" w:cs="Tahoma"/>
          <w:bCs/>
          <w:color w:val="000000"/>
          <w:kern w:val="1"/>
          <w:sz w:val="20"/>
          <w:szCs w:val="20"/>
          <w:lang w:eastAsia="zh-CN" w:bidi="hi-IN"/>
        </w:rPr>
        <w:t xml:space="preserve">d) </w:t>
      </w:r>
      <w:r w:rsidRPr="00452938">
        <w:rPr>
          <w:rFonts w:ascii="Tahoma" w:eastAsia="Calibri" w:hAnsi="Tahoma" w:cs="Tahoma"/>
          <w:sz w:val="20"/>
          <w:szCs w:val="20"/>
        </w:rPr>
        <w:t xml:space="preserve">oświadczenie Wykonawcy o </w:t>
      </w:r>
      <w:r w:rsidRPr="00452938">
        <w:rPr>
          <w:rFonts w:ascii="Tahoma" w:eastAsia="Calibri" w:hAnsi="Tahoma" w:cs="Tahoma"/>
          <w:bCs/>
          <w:sz w:val="20"/>
          <w:szCs w:val="20"/>
        </w:rPr>
        <w:t>posiadaniu uprawnień do wykonywania określonej działalności lub czynności</w:t>
      </w:r>
      <w:r w:rsidRPr="00452938">
        <w:rPr>
          <w:rFonts w:ascii="Tahoma" w:eastAsia="Calibri" w:hAnsi="Tahoma" w:cs="Tahoma"/>
          <w:sz w:val="20"/>
          <w:szCs w:val="20"/>
        </w:rPr>
        <w:t xml:space="preserve"> - </w:t>
      </w:r>
      <w:r w:rsidRPr="004B5BEB">
        <w:rPr>
          <w:rFonts w:ascii="Tahoma" w:eastAsia="Calibri" w:hAnsi="Tahoma" w:cs="Tahoma"/>
          <w:b/>
          <w:sz w:val="20"/>
          <w:szCs w:val="20"/>
        </w:rPr>
        <w:t>Załącznik nr 5 do SIWZ</w:t>
      </w:r>
      <w:r w:rsidRPr="004B5BEB">
        <w:rPr>
          <w:rFonts w:ascii="Tahoma" w:eastAsia="Calibri" w:hAnsi="Tahoma" w:cs="Tahoma"/>
          <w:sz w:val="20"/>
          <w:szCs w:val="20"/>
        </w:rPr>
        <w:t xml:space="preserve"> </w:t>
      </w:r>
    </w:p>
    <w:p w:rsidR="00055F50" w:rsidRPr="004B5BEB" w:rsidRDefault="0087641D" w:rsidP="00055F50">
      <w:pPr>
        <w:pStyle w:val="Akapitzlist"/>
        <w:spacing w:after="0" w:line="240" w:lineRule="auto"/>
        <w:ind w:left="284" w:hanging="284"/>
        <w:jc w:val="both"/>
        <w:rPr>
          <w:rFonts w:ascii="Tahoma" w:hAnsi="Tahoma" w:cs="Tahoma"/>
          <w:b/>
          <w:sz w:val="20"/>
          <w:szCs w:val="20"/>
        </w:rPr>
      </w:pPr>
      <w:r w:rsidRPr="004B5BEB">
        <w:rPr>
          <w:rFonts w:ascii="Tahoma" w:eastAsia="SimSun" w:hAnsi="Tahoma" w:cs="Tahoma"/>
          <w:bCs/>
          <w:color w:val="000000"/>
          <w:kern w:val="1"/>
          <w:sz w:val="20"/>
          <w:szCs w:val="20"/>
          <w:lang w:eastAsia="zh-CN" w:bidi="hi-IN"/>
        </w:rPr>
        <w:t>e</w:t>
      </w:r>
      <w:r w:rsidR="00055F50" w:rsidRPr="004B5BEB">
        <w:rPr>
          <w:rFonts w:ascii="Tahoma" w:eastAsia="SimSun" w:hAnsi="Tahoma" w:cs="Tahoma"/>
          <w:bCs/>
          <w:color w:val="000000"/>
          <w:kern w:val="1"/>
          <w:sz w:val="20"/>
          <w:szCs w:val="20"/>
          <w:lang w:eastAsia="zh-CN" w:bidi="hi-IN"/>
        </w:rPr>
        <w:t xml:space="preserve">) </w:t>
      </w:r>
      <w:r w:rsidR="00055F50" w:rsidRPr="004B5BEB">
        <w:rPr>
          <w:rFonts w:ascii="Tahoma" w:hAnsi="Tahoma" w:cs="Tahoma"/>
          <w:sz w:val="20"/>
          <w:szCs w:val="20"/>
        </w:rPr>
        <w:t>wykaz wykonanych, a w przypadku świadczeń okresowych lub ciągłych również wykonywanych,</w:t>
      </w:r>
      <w:r w:rsidR="00055F50" w:rsidRPr="004B5BEB">
        <w:rPr>
          <w:rFonts w:ascii="Tahoma" w:hAnsi="Tahoma" w:cs="Tahoma"/>
          <w:sz w:val="20"/>
          <w:szCs w:val="20"/>
          <w:lang w:eastAsia="pl-PL"/>
        </w:rPr>
        <w:t xml:space="preserve"> </w:t>
      </w:r>
      <w:r w:rsidR="00055F50" w:rsidRPr="004B5BEB">
        <w:rPr>
          <w:rFonts w:ascii="Tahoma" w:hAnsi="Tahoma" w:cs="Tahoma"/>
          <w:sz w:val="20"/>
          <w:szCs w:val="20"/>
        </w:rPr>
        <w:t>głównych usług,</w:t>
      </w:r>
      <w:r w:rsidR="00055F50" w:rsidRPr="004B5BEB">
        <w:rPr>
          <w:rFonts w:ascii="Tahoma" w:hAnsi="Tahoma" w:cs="Tahoma"/>
          <w:sz w:val="20"/>
          <w:szCs w:val="20"/>
          <w:lang w:eastAsia="pl-PL"/>
        </w:rPr>
        <w:t xml:space="preserve"> w okresie ostatnich trzech lat przed upływem terminu składania ofert, a je</w:t>
      </w:r>
      <w:r w:rsidR="00055F50" w:rsidRPr="004B5BEB">
        <w:rPr>
          <w:rFonts w:ascii="Tahoma" w:eastAsia="TimesNewRoman" w:hAnsi="Tahoma" w:cs="Tahoma"/>
          <w:sz w:val="20"/>
          <w:szCs w:val="20"/>
          <w:lang w:eastAsia="pl-PL"/>
        </w:rPr>
        <w:t>ż</w:t>
      </w:r>
      <w:r w:rsidR="00055F50" w:rsidRPr="004B5BEB">
        <w:rPr>
          <w:rFonts w:ascii="Tahoma" w:hAnsi="Tahoma" w:cs="Tahoma"/>
          <w:sz w:val="20"/>
          <w:szCs w:val="20"/>
          <w:lang w:eastAsia="pl-PL"/>
        </w:rPr>
        <w:t>eli okres prowadzenia działalno</w:t>
      </w:r>
      <w:r w:rsidR="00055F50" w:rsidRPr="004B5BEB">
        <w:rPr>
          <w:rFonts w:ascii="Tahoma" w:eastAsia="TimesNewRoman" w:hAnsi="Tahoma" w:cs="Tahoma"/>
          <w:sz w:val="20"/>
          <w:szCs w:val="20"/>
          <w:lang w:eastAsia="pl-PL"/>
        </w:rPr>
        <w:t>ś</w:t>
      </w:r>
      <w:r w:rsidR="00055F50" w:rsidRPr="004B5BEB">
        <w:rPr>
          <w:rFonts w:ascii="Tahoma" w:hAnsi="Tahoma" w:cs="Tahoma"/>
          <w:sz w:val="20"/>
          <w:szCs w:val="20"/>
          <w:lang w:eastAsia="pl-PL"/>
        </w:rPr>
        <w:t xml:space="preserve">ci jest krótszy - w tym okresie, </w:t>
      </w:r>
      <w:r w:rsidR="00055F50" w:rsidRPr="004B5BEB">
        <w:rPr>
          <w:rFonts w:ascii="Tahoma" w:hAnsi="Tahoma" w:cs="Tahoma"/>
          <w:sz w:val="20"/>
          <w:szCs w:val="20"/>
        </w:rPr>
        <w:t xml:space="preserve">wraz z podaniem przedmiotu, dat wykonania i podmiotów, na rzecz których usługi zostały wykonane, oraz załączeniem dowodów, czy zostały wykonane lub są wykonywane należycie - zgodnie z </w:t>
      </w:r>
      <w:r w:rsidR="00055F50" w:rsidRPr="004B5BEB">
        <w:rPr>
          <w:rFonts w:ascii="Tahoma" w:hAnsi="Tahoma" w:cs="Tahoma"/>
          <w:b/>
          <w:sz w:val="20"/>
          <w:szCs w:val="20"/>
        </w:rPr>
        <w:t xml:space="preserve">Załącznikiem nr </w:t>
      </w:r>
      <w:r w:rsidR="00BE2EF1" w:rsidRPr="004B5BEB">
        <w:rPr>
          <w:rFonts w:ascii="Tahoma" w:hAnsi="Tahoma" w:cs="Tahoma"/>
          <w:b/>
          <w:sz w:val="20"/>
          <w:szCs w:val="20"/>
        </w:rPr>
        <w:t>6</w:t>
      </w:r>
      <w:r w:rsidR="00055F50" w:rsidRPr="004B5BEB">
        <w:rPr>
          <w:rFonts w:ascii="Tahoma" w:hAnsi="Tahoma" w:cs="Tahoma"/>
          <w:b/>
          <w:sz w:val="20"/>
          <w:szCs w:val="20"/>
        </w:rPr>
        <w:t xml:space="preserve"> do SIWZ.</w:t>
      </w:r>
    </w:p>
    <w:p w:rsidR="00055F50" w:rsidRPr="004B5BEB" w:rsidRDefault="0087641D" w:rsidP="00055F50">
      <w:pPr>
        <w:pStyle w:val="Akapitzlist"/>
        <w:spacing w:after="0" w:line="240" w:lineRule="auto"/>
        <w:ind w:left="284" w:hanging="284"/>
        <w:jc w:val="both"/>
        <w:rPr>
          <w:rFonts w:ascii="Tahoma" w:hAnsi="Tahoma" w:cs="Tahoma"/>
          <w:b/>
          <w:sz w:val="20"/>
          <w:szCs w:val="20"/>
        </w:rPr>
      </w:pPr>
      <w:r w:rsidRPr="004B5BEB">
        <w:rPr>
          <w:rFonts w:ascii="Tahoma" w:hAnsi="Tahoma" w:cs="Tahoma"/>
          <w:sz w:val="20"/>
          <w:szCs w:val="20"/>
        </w:rPr>
        <w:t>f</w:t>
      </w:r>
      <w:r w:rsidR="00055F50" w:rsidRPr="004B5BEB">
        <w:rPr>
          <w:rFonts w:ascii="Tahoma" w:hAnsi="Tahoma" w:cs="Tahoma"/>
          <w:sz w:val="20"/>
          <w:szCs w:val="20"/>
        </w:rPr>
        <w:t>)</w:t>
      </w:r>
      <w:r w:rsidR="00055F50" w:rsidRPr="004B5BEB">
        <w:rPr>
          <w:rFonts w:ascii="Tahoma" w:hAnsi="Tahoma" w:cs="Tahoma"/>
          <w:b/>
          <w:sz w:val="20"/>
          <w:szCs w:val="20"/>
        </w:rPr>
        <w:t xml:space="preserve"> </w:t>
      </w:r>
      <w:r w:rsidR="009E290D" w:rsidRPr="004B5BEB">
        <w:rPr>
          <w:rFonts w:ascii="Tahoma" w:hAnsi="Tahoma" w:cs="Tahoma"/>
          <w:sz w:val="20"/>
          <w:szCs w:val="20"/>
        </w:rPr>
        <w:t>wykaz</w:t>
      </w:r>
      <w:r w:rsidR="00055F50" w:rsidRPr="004B5BEB">
        <w:rPr>
          <w:rFonts w:ascii="Tahoma" w:hAnsi="Tahoma" w:cs="Tahoma"/>
          <w:sz w:val="20"/>
          <w:szCs w:val="20"/>
        </w:rPr>
        <w:t xml:space="preserve"> narzędzi potwierdzając</w:t>
      </w:r>
      <w:r w:rsidR="009E290D" w:rsidRPr="004B5BEB">
        <w:rPr>
          <w:rFonts w:ascii="Tahoma" w:hAnsi="Tahoma" w:cs="Tahoma"/>
          <w:sz w:val="20"/>
          <w:szCs w:val="20"/>
        </w:rPr>
        <w:t xml:space="preserve">y </w:t>
      </w:r>
      <w:r w:rsidR="00055F50" w:rsidRPr="004B5BEB">
        <w:rPr>
          <w:rFonts w:ascii="Tahoma" w:hAnsi="Tahoma" w:cs="Tahoma"/>
          <w:sz w:val="20"/>
          <w:szCs w:val="20"/>
        </w:rPr>
        <w:t xml:space="preserve">dysponowanie odpowiednim potencjałem technicznym, zgodnie z </w:t>
      </w:r>
      <w:r w:rsidR="00055F50" w:rsidRPr="004B5BEB">
        <w:rPr>
          <w:rFonts w:ascii="Tahoma" w:hAnsi="Tahoma" w:cs="Tahoma"/>
          <w:b/>
          <w:sz w:val="20"/>
          <w:szCs w:val="20"/>
        </w:rPr>
        <w:t xml:space="preserve">Załącznikiem nr </w:t>
      </w:r>
      <w:r w:rsidR="00BE2EF1" w:rsidRPr="004B5BEB">
        <w:rPr>
          <w:rFonts w:ascii="Tahoma" w:hAnsi="Tahoma" w:cs="Tahoma"/>
          <w:b/>
          <w:sz w:val="20"/>
          <w:szCs w:val="20"/>
        </w:rPr>
        <w:t>7</w:t>
      </w:r>
      <w:r w:rsidR="00055F50" w:rsidRPr="004B5BEB">
        <w:rPr>
          <w:rFonts w:ascii="Tahoma" w:hAnsi="Tahoma" w:cs="Tahoma"/>
          <w:b/>
          <w:sz w:val="20"/>
          <w:szCs w:val="20"/>
        </w:rPr>
        <w:t xml:space="preserve"> </w:t>
      </w:r>
      <w:r w:rsidR="00875D0E">
        <w:rPr>
          <w:rFonts w:ascii="Tahoma" w:hAnsi="Tahoma" w:cs="Tahoma"/>
          <w:b/>
          <w:sz w:val="20"/>
          <w:szCs w:val="20"/>
        </w:rPr>
        <w:t xml:space="preserve">i 7a </w:t>
      </w:r>
      <w:r w:rsidR="00055F50" w:rsidRPr="004B5BEB">
        <w:rPr>
          <w:rFonts w:ascii="Tahoma" w:hAnsi="Tahoma" w:cs="Tahoma"/>
          <w:b/>
          <w:sz w:val="20"/>
          <w:szCs w:val="20"/>
        </w:rPr>
        <w:t>do SIWZ.</w:t>
      </w:r>
    </w:p>
    <w:p w:rsidR="00055F50" w:rsidRDefault="0087641D" w:rsidP="00055F50">
      <w:pPr>
        <w:pStyle w:val="Akapitzlist"/>
        <w:spacing w:after="0" w:line="240" w:lineRule="auto"/>
        <w:ind w:left="284" w:hanging="284"/>
        <w:jc w:val="both"/>
        <w:rPr>
          <w:rFonts w:ascii="Tahoma" w:hAnsi="Tahoma" w:cs="Tahoma"/>
          <w:b/>
          <w:sz w:val="20"/>
          <w:szCs w:val="20"/>
        </w:rPr>
      </w:pPr>
      <w:r w:rsidRPr="004B5BEB">
        <w:rPr>
          <w:rFonts w:ascii="Tahoma" w:hAnsi="Tahoma" w:cs="Tahoma"/>
          <w:sz w:val="20"/>
          <w:szCs w:val="20"/>
        </w:rPr>
        <w:t>g</w:t>
      </w:r>
      <w:r w:rsidR="00055F50" w:rsidRPr="004B5BEB">
        <w:rPr>
          <w:rFonts w:ascii="Tahoma" w:hAnsi="Tahoma" w:cs="Tahoma"/>
          <w:sz w:val="20"/>
          <w:szCs w:val="20"/>
        </w:rPr>
        <w:t>)</w:t>
      </w:r>
      <w:r w:rsidR="00055F50" w:rsidRPr="004B5BEB">
        <w:rPr>
          <w:rFonts w:ascii="Tahoma" w:hAnsi="Tahoma" w:cs="Tahoma"/>
          <w:b/>
          <w:sz w:val="20"/>
          <w:szCs w:val="20"/>
        </w:rPr>
        <w:t xml:space="preserve"> </w:t>
      </w:r>
      <w:r w:rsidR="009E290D" w:rsidRPr="004B5BEB">
        <w:rPr>
          <w:rFonts w:ascii="Tahoma" w:hAnsi="Tahoma" w:cs="Tahoma"/>
          <w:sz w:val="20"/>
          <w:szCs w:val="20"/>
        </w:rPr>
        <w:t>wykaz</w:t>
      </w:r>
      <w:r w:rsidR="00055F50" w:rsidRPr="004B5BEB">
        <w:rPr>
          <w:rFonts w:ascii="Tahoma" w:hAnsi="Tahoma" w:cs="Tahoma"/>
          <w:sz w:val="20"/>
          <w:szCs w:val="20"/>
        </w:rPr>
        <w:t xml:space="preserve"> osób, skierowanych przez wykonawcę do realizacji zamówienia publicznego, w szczególności odpowiedzialnych za świadczenie usług, wraz z informacjami na</w:t>
      </w:r>
      <w:r w:rsidR="009868F7">
        <w:rPr>
          <w:rFonts w:ascii="Tahoma" w:hAnsi="Tahoma" w:cs="Tahoma"/>
          <w:sz w:val="20"/>
          <w:szCs w:val="20"/>
        </w:rPr>
        <w:t xml:space="preserve"> temat </w:t>
      </w:r>
      <w:r w:rsidR="00C36DE9" w:rsidRPr="004B5BEB">
        <w:rPr>
          <w:rFonts w:ascii="Tahoma" w:hAnsi="Tahoma" w:cs="Tahoma"/>
          <w:sz w:val="20"/>
          <w:szCs w:val="20"/>
        </w:rPr>
        <w:t xml:space="preserve">posiadanych uprawnień i </w:t>
      </w:r>
      <w:r w:rsidR="00055F50" w:rsidRPr="004B5BEB">
        <w:rPr>
          <w:rFonts w:ascii="Tahoma" w:hAnsi="Tahoma" w:cs="Tahoma"/>
          <w:sz w:val="20"/>
          <w:szCs w:val="20"/>
        </w:rPr>
        <w:t xml:space="preserve">doświadczenia niezbędnych do wykonania zamówienia publicznego, informacją o podstawie do dysponowania tymi osobami, zgodnie </w:t>
      </w:r>
      <w:r w:rsidR="00055F50" w:rsidRPr="004B5BEB">
        <w:rPr>
          <w:rFonts w:ascii="Tahoma" w:hAnsi="Tahoma" w:cs="Tahoma"/>
          <w:b/>
          <w:sz w:val="20"/>
          <w:szCs w:val="20"/>
        </w:rPr>
        <w:t xml:space="preserve">Załącznikiem nr </w:t>
      </w:r>
      <w:r w:rsidR="00BE2EF1" w:rsidRPr="004B5BEB">
        <w:rPr>
          <w:rFonts w:ascii="Tahoma" w:hAnsi="Tahoma" w:cs="Tahoma"/>
          <w:b/>
          <w:sz w:val="20"/>
          <w:szCs w:val="20"/>
        </w:rPr>
        <w:t>8</w:t>
      </w:r>
      <w:r w:rsidR="00055F50" w:rsidRPr="004B5BEB">
        <w:rPr>
          <w:rFonts w:ascii="Tahoma" w:hAnsi="Tahoma" w:cs="Tahoma"/>
          <w:b/>
          <w:sz w:val="20"/>
          <w:szCs w:val="20"/>
        </w:rPr>
        <w:t xml:space="preserve"> do SIWZ.</w:t>
      </w:r>
    </w:p>
    <w:p w:rsidR="00BE2EF1" w:rsidRDefault="008B18A2" w:rsidP="00452938">
      <w:pPr>
        <w:pStyle w:val="Akapitzlist"/>
        <w:spacing w:after="0" w:line="240" w:lineRule="auto"/>
        <w:ind w:left="284" w:hanging="284"/>
        <w:jc w:val="both"/>
        <w:rPr>
          <w:rFonts w:ascii="Tahoma" w:hAnsi="Tahoma" w:cs="Tahoma"/>
          <w:sz w:val="20"/>
          <w:szCs w:val="20"/>
        </w:rPr>
      </w:pPr>
      <w:r>
        <w:rPr>
          <w:rFonts w:ascii="Tahoma" w:hAnsi="Tahoma" w:cs="Tahoma"/>
          <w:sz w:val="20"/>
          <w:szCs w:val="20"/>
        </w:rPr>
        <w:t>h</w:t>
      </w:r>
      <w:r w:rsidR="00BE2EF1" w:rsidRPr="004B5BEB">
        <w:rPr>
          <w:rFonts w:ascii="Tahoma" w:hAnsi="Tahoma" w:cs="Tahoma"/>
          <w:sz w:val="20"/>
          <w:szCs w:val="20"/>
        </w:rPr>
        <w:t xml:space="preserve">) </w:t>
      </w:r>
      <w:r w:rsidR="006730EF" w:rsidRPr="004B5BEB">
        <w:rPr>
          <w:rFonts w:ascii="Tahoma" w:hAnsi="Tahoma" w:cs="Tahoma"/>
          <w:sz w:val="20"/>
          <w:szCs w:val="20"/>
        </w:rPr>
        <w:t xml:space="preserve">Wykaz -  posiadanie certyfikatu jakości usług, zgodnie z </w:t>
      </w:r>
      <w:r w:rsidR="006730EF" w:rsidRPr="007C436E">
        <w:rPr>
          <w:rFonts w:ascii="Tahoma" w:hAnsi="Tahoma" w:cs="Tahoma"/>
          <w:b/>
          <w:sz w:val="20"/>
          <w:szCs w:val="20"/>
        </w:rPr>
        <w:t>Załącznikiem nr 9 do SIWZ</w:t>
      </w:r>
      <w:r w:rsidR="006730EF" w:rsidRPr="004B5BEB">
        <w:rPr>
          <w:rFonts w:ascii="Tahoma" w:hAnsi="Tahoma" w:cs="Tahoma"/>
          <w:sz w:val="20"/>
          <w:szCs w:val="20"/>
        </w:rPr>
        <w:t xml:space="preserve"> </w:t>
      </w:r>
      <w:r w:rsidR="00BE2EF1" w:rsidRPr="004B5BEB">
        <w:rPr>
          <w:rFonts w:ascii="Tahoma" w:hAnsi="Tahoma" w:cs="Tahoma"/>
          <w:sz w:val="20"/>
          <w:szCs w:val="20"/>
        </w:rPr>
        <w:t xml:space="preserve"> – </w:t>
      </w:r>
      <w:r w:rsidR="006730EF" w:rsidRPr="004B5BEB">
        <w:rPr>
          <w:rFonts w:ascii="Tahoma" w:hAnsi="Tahoma" w:cs="Tahoma"/>
          <w:sz w:val="20"/>
          <w:szCs w:val="20"/>
        </w:rPr>
        <w:t xml:space="preserve">do oceny oferty w kryterium nr 4 - </w:t>
      </w:r>
      <w:r w:rsidR="00BE2EF1" w:rsidRPr="004B5BEB">
        <w:rPr>
          <w:rFonts w:ascii="Tahoma" w:hAnsi="Tahoma" w:cs="Tahoma"/>
          <w:sz w:val="20"/>
          <w:szCs w:val="20"/>
        </w:rPr>
        <w:t>jeśli dotyczy</w:t>
      </w:r>
    </w:p>
    <w:p w:rsidR="0021597E" w:rsidRDefault="008B18A2" w:rsidP="0021597E">
      <w:pPr>
        <w:pStyle w:val="Akapitzlist"/>
        <w:spacing w:after="0" w:line="240" w:lineRule="auto"/>
        <w:ind w:left="142" w:hanging="142"/>
        <w:jc w:val="both"/>
        <w:rPr>
          <w:rFonts w:ascii="Tahoma" w:hAnsi="Tahoma" w:cs="Tahoma"/>
          <w:b/>
          <w:sz w:val="20"/>
          <w:szCs w:val="20"/>
        </w:rPr>
      </w:pPr>
      <w:r>
        <w:rPr>
          <w:rFonts w:ascii="Tahoma" w:hAnsi="Tahoma" w:cs="Tahoma"/>
          <w:sz w:val="20"/>
          <w:szCs w:val="20"/>
        </w:rPr>
        <w:t>i</w:t>
      </w:r>
      <w:r w:rsidR="0021597E">
        <w:rPr>
          <w:rFonts w:ascii="Tahoma" w:hAnsi="Tahoma" w:cs="Tahoma"/>
          <w:sz w:val="20"/>
          <w:szCs w:val="20"/>
        </w:rPr>
        <w:t xml:space="preserve">) </w:t>
      </w:r>
      <w:r w:rsidR="0021597E" w:rsidRPr="0021597E">
        <w:rPr>
          <w:rFonts w:ascii="Tahoma" w:hAnsi="Tahoma" w:cs="Tahoma"/>
          <w:sz w:val="20"/>
          <w:szCs w:val="20"/>
        </w:rPr>
        <w:t>zobowiązanie - dowód dysponowania zasobami niezbędnymi do realizacji zamówienia</w:t>
      </w:r>
      <w:r w:rsidR="0021597E" w:rsidRPr="009D0331">
        <w:rPr>
          <w:rFonts w:ascii="Tahoma" w:hAnsi="Tahoma" w:cs="Tahoma"/>
          <w:b/>
          <w:sz w:val="20"/>
          <w:szCs w:val="20"/>
        </w:rPr>
        <w:t xml:space="preserve"> </w:t>
      </w:r>
      <w:r w:rsidR="0021597E" w:rsidRPr="009D0331">
        <w:rPr>
          <w:rFonts w:ascii="Tahoma" w:hAnsi="Tahoma" w:cs="Tahoma"/>
          <w:b/>
          <w:sz w:val="20"/>
          <w:szCs w:val="20"/>
        </w:rPr>
        <w:br/>
      </w:r>
      <w:r w:rsidR="0021597E" w:rsidRPr="009D0331">
        <w:rPr>
          <w:rFonts w:ascii="Tahoma" w:hAnsi="Tahoma" w:cs="Tahoma"/>
          <w:sz w:val="20"/>
          <w:szCs w:val="20"/>
        </w:rPr>
        <w:t>(jeśli dotyczy).</w:t>
      </w:r>
    </w:p>
    <w:p w:rsidR="006730EF" w:rsidRPr="006730EF" w:rsidRDefault="006730EF" w:rsidP="006730EF">
      <w:pPr>
        <w:spacing w:after="0" w:line="240" w:lineRule="auto"/>
        <w:jc w:val="both"/>
        <w:rPr>
          <w:rFonts w:ascii="Tahoma" w:eastAsia="Times New Roman" w:hAnsi="Tahoma" w:cs="Tahoma"/>
          <w:sz w:val="20"/>
          <w:szCs w:val="20"/>
          <w:lang w:eastAsia="pl-PL"/>
        </w:rPr>
      </w:pPr>
      <w:r>
        <w:rPr>
          <w:rFonts w:ascii="Tahoma" w:eastAsia="SimSun" w:hAnsi="Tahoma" w:cs="Tahoma"/>
          <w:color w:val="000000"/>
          <w:kern w:val="1"/>
          <w:sz w:val="20"/>
          <w:szCs w:val="20"/>
          <w:lang w:eastAsia="zh-CN" w:bidi="hi-IN"/>
        </w:rPr>
        <w:t>j)</w:t>
      </w:r>
      <w:r w:rsidRPr="006730EF">
        <w:rPr>
          <w:rFonts w:ascii="Tahoma" w:eastAsia="Calibri" w:hAnsi="Tahoma" w:cs="Tahoma"/>
          <w:b/>
          <w:sz w:val="20"/>
          <w:szCs w:val="20"/>
        </w:rPr>
        <w:t xml:space="preserve"> </w:t>
      </w:r>
      <w:r w:rsidR="009022E1">
        <w:rPr>
          <w:rFonts w:ascii="Tahoma" w:eastAsia="Calibri" w:hAnsi="Tahoma" w:cs="Tahoma"/>
          <w:b/>
          <w:sz w:val="20"/>
          <w:szCs w:val="20"/>
        </w:rPr>
        <w:t xml:space="preserve">kserokopia </w:t>
      </w:r>
      <w:r w:rsidR="009022E1" w:rsidRPr="009022E1">
        <w:rPr>
          <w:rFonts w:ascii="Tahoma" w:eastAsia="Calibri" w:hAnsi="Tahoma" w:cs="Tahoma"/>
          <w:sz w:val="20"/>
          <w:szCs w:val="20"/>
        </w:rPr>
        <w:t>d</w:t>
      </w:r>
      <w:r w:rsidRPr="009022E1">
        <w:rPr>
          <w:rFonts w:ascii="Tahoma" w:eastAsia="Times New Roman" w:hAnsi="Tahoma" w:cs="Tahoma"/>
          <w:sz w:val="20"/>
          <w:szCs w:val="20"/>
          <w:lang w:eastAsia="pl-PL"/>
        </w:rPr>
        <w:t>ec</w:t>
      </w:r>
      <w:r w:rsidRPr="00610FC2">
        <w:rPr>
          <w:rFonts w:ascii="Tahoma" w:eastAsia="Times New Roman" w:hAnsi="Tahoma" w:cs="Tahoma"/>
          <w:sz w:val="20"/>
          <w:szCs w:val="20"/>
          <w:lang w:eastAsia="pl-PL"/>
        </w:rPr>
        <w:t>yzji administracyjnej</w:t>
      </w:r>
      <w:r w:rsidR="009022E1">
        <w:rPr>
          <w:rFonts w:ascii="Tahoma" w:eastAsia="Times New Roman" w:hAnsi="Tahoma" w:cs="Tahoma"/>
          <w:sz w:val="20"/>
          <w:szCs w:val="20"/>
          <w:lang w:eastAsia="pl-PL"/>
        </w:rPr>
        <w:t>, poświadczona za zgodność z oryginałem,</w:t>
      </w:r>
      <w:r w:rsidRPr="00610FC2">
        <w:rPr>
          <w:rFonts w:ascii="Tahoma" w:eastAsia="Times New Roman" w:hAnsi="Tahoma" w:cs="Tahoma"/>
          <w:sz w:val="20"/>
          <w:szCs w:val="20"/>
          <w:lang w:eastAsia="pl-PL"/>
        </w:rPr>
        <w:t xml:space="preserve"> wydanej przez Ministerstwo Pracy i Polityki Społecznej, </w:t>
      </w:r>
      <w:r w:rsidR="009022E1">
        <w:rPr>
          <w:rFonts w:ascii="Tahoma" w:eastAsia="Times New Roman" w:hAnsi="Tahoma" w:cs="Tahoma"/>
          <w:sz w:val="20"/>
          <w:szCs w:val="20"/>
          <w:lang w:eastAsia="pl-PL"/>
        </w:rPr>
        <w:t xml:space="preserve">potwierdzającej </w:t>
      </w:r>
      <w:r w:rsidRPr="00610FC2">
        <w:rPr>
          <w:rFonts w:ascii="Tahoma" w:eastAsia="Times New Roman" w:hAnsi="Tahoma" w:cs="Tahoma"/>
          <w:sz w:val="20"/>
          <w:szCs w:val="20"/>
          <w:lang w:eastAsia="pl-PL"/>
        </w:rPr>
        <w:t>że Wykonawca posiada zatwierdzony przez ministra właściwego do spraw rodziny program 280 godzinnego szkolenia zgodnie z wymogiem art. 48 i 49 ustawy z dnia 4 lutego 2011r. o opiece nad dziećmi wieku do lat 3 (</w:t>
      </w:r>
      <w:r w:rsidRPr="00610FC2">
        <w:rPr>
          <w:rFonts w:ascii="Calibri" w:eastAsia="Calibri" w:hAnsi="Calibri" w:cs="Times New Roman"/>
        </w:rPr>
        <w:t>Dz. U. 20</w:t>
      </w:r>
      <w:r w:rsidR="00610FC2" w:rsidRPr="00610FC2">
        <w:rPr>
          <w:rFonts w:ascii="Calibri" w:eastAsia="Calibri" w:hAnsi="Calibri" w:cs="Times New Roman"/>
        </w:rPr>
        <w:t>16</w:t>
      </w:r>
      <w:r w:rsidRPr="00610FC2">
        <w:rPr>
          <w:rFonts w:ascii="Calibri" w:eastAsia="Calibri" w:hAnsi="Calibri" w:cs="Times New Roman"/>
        </w:rPr>
        <w:t xml:space="preserve"> poz. 157 z</w:t>
      </w:r>
      <w:r w:rsidR="00610FC2" w:rsidRPr="00610FC2">
        <w:rPr>
          <w:rFonts w:ascii="Calibri" w:eastAsia="Calibri" w:hAnsi="Calibri" w:cs="Times New Roman"/>
        </w:rPr>
        <w:t xml:space="preserve"> późn.</w:t>
      </w:r>
      <w:r w:rsidRPr="00610FC2">
        <w:rPr>
          <w:rFonts w:ascii="Calibri" w:eastAsia="Calibri" w:hAnsi="Calibri" w:cs="Times New Roman"/>
        </w:rPr>
        <w:t xml:space="preserve"> zm.)</w:t>
      </w:r>
    </w:p>
    <w:p w:rsidR="008B18A2" w:rsidRDefault="008B18A2" w:rsidP="008B18A2">
      <w:pPr>
        <w:pStyle w:val="Akapitzlist"/>
        <w:spacing w:after="0" w:line="240" w:lineRule="auto"/>
        <w:ind w:left="284" w:hanging="284"/>
        <w:jc w:val="both"/>
        <w:rPr>
          <w:rFonts w:ascii="Tahoma" w:hAnsi="Tahoma" w:cs="Tahoma"/>
          <w:sz w:val="20"/>
          <w:szCs w:val="20"/>
        </w:rPr>
      </w:pPr>
      <w:r>
        <w:rPr>
          <w:rFonts w:ascii="Tahoma" w:eastAsia="SimSun" w:hAnsi="Tahoma" w:cs="Tahoma"/>
          <w:color w:val="000000"/>
          <w:kern w:val="1"/>
          <w:sz w:val="20"/>
          <w:szCs w:val="20"/>
          <w:lang w:eastAsia="zh-CN" w:bidi="hi-IN"/>
        </w:rPr>
        <w:t>k)</w:t>
      </w:r>
      <w:r w:rsidRPr="008B18A2">
        <w:rPr>
          <w:rFonts w:ascii="Tahoma" w:hAnsi="Tahoma" w:cs="Tahoma"/>
          <w:sz w:val="20"/>
          <w:szCs w:val="20"/>
        </w:rPr>
        <w:t xml:space="preserve"> </w:t>
      </w:r>
      <w:r w:rsidRPr="00055F50">
        <w:rPr>
          <w:rFonts w:ascii="Tahoma" w:hAnsi="Tahoma" w:cs="Tahoma"/>
          <w:sz w:val="20"/>
          <w:szCs w:val="20"/>
        </w:rPr>
        <w:t>dowód wniesienia wadium</w:t>
      </w:r>
    </w:p>
    <w:p w:rsidR="00BE2EF1" w:rsidRDefault="00BE2EF1" w:rsidP="00452938">
      <w:pPr>
        <w:pStyle w:val="Akapitzlist"/>
        <w:spacing w:after="0" w:line="240" w:lineRule="auto"/>
        <w:ind w:left="284" w:hanging="284"/>
        <w:jc w:val="both"/>
        <w:rPr>
          <w:rFonts w:ascii="Tahoma" w:eastAsia="SimSun" w:hAnsi="Tahoma" w:cs="Tahoma"/>
          <w:color w:val="000000"/>
          <w:kern w:val="1"/>
          <w:sz w:val="20"/>
          <w:szCs w:val="20"/>
          <w:lang w:eastAsia="zh-CN" w:bidi="hi-IN"/>
        </w:rPr>
      </w:pPr>
    </w:p>
    <w:p w:rsidR="00597BC4" w:rsidRPr="00597BC4" w:rsidRDefault="00597BC4" w:rsidP="009022E1">
      <w:pPr>
        <w:widowControl w:val="0"/>
        <w:suppressAutoHyphens/>
        <w:spacing w:after="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10.2. W przypadku wspólnego ubiegania się o zamówienie przez Wykonawców, oświ</w:t>
      </w:r>
      <w:r w:rsidR="00100B70">
        <w:rPr>
          <w:rFonts w:ascii="Tahoma" w:eastAsia="SimSun" w:hAnsi="Tahoma" w:cs="Tahoma"/>
          <w:color w:val="000000"/>
          <w:kern w:val="1"/>
          <w:sz w:val="20"/>
          <w:szCs w:val="20"/>
          <w:lang w:eastAsia="zh-CN" w:bidi="hi-IN"/>
        </w:rPr>
        <w:t>adczenia</w:t>
      </w:r>
      <w:r w:rsidRPr="00597BC4">
        <w:rPr>
          <w:rFonts w:ascii="Tahoma" w:eastAsia="SimSun" w:hAnsi="Tahoma" w:cs="Tahoma"/>
          <w:color w:val="000000"/>
          <w:kern w:val="1"/>
          <w:sz w:val="20"/>
          <w:szCs w:val="20"/>
          <w:lang w:eastAsia="zh-CN" w:bidi="hi-IN"/>
        </w:rPr>
        <w:t>, o którym mowa w pkt 10.1.</w:t>
      </w:r>
      <w:r w:rsidR="00452938">
        <w:rPr>
          <w:rFonts w:ascii="Tahoma" w:eastAsia="SimSun" w:hAnsi="Tahoma" w:cs="Tahoma"/>
          <w:color w:val="000000"/>
          <w:kern w:val="1"/>
          <w:sz w:val="20"/>
          <w:szCs w:val="20"/>
          <w:lang w:eastAsia="zh-CN" w:bidi="hi-IN"/>
        </w:rPr>
        <w:t>b)-c)</w:t>
      </w:r>
      <w:r w:rsidRPr="00597BC4">
        <w:rPr>
          <w:rFonts w:ascii="Tahoma" w:eastAsia="SimSun" w:hAnsi="Tahoma" w:cs="Tahoma"/>
          <w:color w:val="000000"/>
          <w:kern w:val="1"/>
          <w:sz w:val="20"/>
          <w:szCs w:val="20"/>
          <w:lang w:eastAsia="zh-CN" w:bidi="hi-IN"/>
        </w:rPr>
        <w:t xml:space="preserve"> niniejszej SIWZ </w:t>
      </w:r>
      <w:r w:rsidRPr="00597BC4">
        <w:rPr>
          <w:rFonts w:ascii="Tahoma" w:eastAsia="SimSun" w:hAnsi="Tahoma" w:cs="Tahoma"/>
          <w:b/>
          <w:bCs/>
          <w:color w:val="000000"/>
          <w:kern w:val="1"/>
          <w:sz w:val="20"/>
          <w:szCs w:val="20"/>
          <w:lang w:eastAsia="zh-CN" w:bidi="hi-IN"/>
        </w:rPr>
        <w:t>składa każdy z Wykonawców wspólnie ubiegających się o zamówienie.</w:t>
      </w:r>
      <w:r w:rsidR="00100B70">
        <w:rPr>
          <w:rFonts w:ascii="Tahoma" w:eastAsia="SimSun" w:hAnsi="Tahoma" w:cs="Tahoma"/>
          <w:color w:val="000000"/>
          <w:kern w:val="1"/>
          <w:sz w:val="20"/>
          <w:szCs w:val="20"/>
          <w:lang w:eastAsia="zh-CN" w:bidi="hi-IN"/>
        </w:rPr>
        <w:t xml:space="preserve"> Oświadczenia</w:t>
      </w:r>
      <w:r w:rsidRPr="00597BC4">
        <w:rPr>
          <w:rFonts w:ascii="Tahoma" w:eastAsia="SimSun" w:hAnsi="Tahoma" w:cs="Tahoma"/>
          <w:color w:val="000000"/>
          <w:kern w:val="1"/>
          <w:sz w:val="20"/>
          <w:szCs w:val="20"/>
          <w:lang w:eastAsia="zh-CN" w:bidi="hi-IN"/>
        </w:rPr>
        <w:t xml:space="preserve"> </w:t>
      </w:r>
      <w:r w:rsidR="00100B70">
        <w:rPr>
          <w:rFonts w:ascii="Tahoma" w:eastAsia="SimSun" w:hAnsi="Tahoma" w:cs="Tahoma"/>
          <w:color w:val="000000"/>
          <w:kern w:val="1"/>
          <w:sz w:val="20"/>
          <w:szCs w:val="20"/>
          <w:lang w:eastAsia="zh-CN" w:bidi="hi-IN"/>
        </w:rPr>
        <w:t>mają</w:t>
      </w:r>
      <w:r w:rsidRPr="00597BC4">
        <w:rPr>
          <w:rFonts w:ascii="Tahoma" w:eastAsia="SimSun" w:hAnsi="Tahoma" w:cs="Tahoma"/>
          <w:color w:val="000000"/>
          <w:kern w:val="1"/>
          <w:sz w:val="20"/>
          <w:szCs w:val="20"/>
          <w:lang w:eastAsia="zh-CN" w:bidi="hi-IN"/>
        </w:rPr>
        <w:t xml:space="preserve"> potwierdzać spełnianie warunków udziału w postępowaniu, brak podstaw wykluczenia w zakresie, w którym każdy z Wykonawców wykazuje spełnianie warunków udziału w postępowaniu, brak podstaw wykluczenia. </w:t>
      </w:r>
    </w:p>
    <w:p w:rsidR="00597BC4" w:rsidRPr="00597BC4" w:rsidRDefault="00597BC4" w:rsidP="009022E1">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zh-CN" w:bidi="hi-IN"/>
        </w:rPr>
        <w:t xml:space="preserve">10.3. Wykonawca, który zamierza powierzyć wykonanie części zamówienia podwykonawcom, w celu wykazania braku istnienia wobec nich podstaw wykluczenia z udziału w postępowaniu </w:t>
      </w:r>
      <w:r w:rsidRPr="00597BC4">
        <w:rPr>
          <w:rFonts w:ascii="Tahoma" w:eastAsia="SimSun" w:hAnsi="Tahoma" w:cs="Tahoma"/>
          <w:b/>
          <w:bCs/>
          <w:kern w:val="1"/>
          <w:sz w:val="20"/>
          <w:szCs w:val="20"/>
          <w:lang w:eastAsia="zh-CN" w:bidi="hi-IN"/>
        </w:rPr>
        <w:t xml:space="preserve">zamieszcza informacje o podwykonawcach w oświadczeniu, o którym mowa w pkt </w:t>
      </w:r>
      <w:r w:rsidRPr="00100B70">
        <w:rPr>
          <w:rFonts w:ascii="Tahoma" w:eastAsia="SimSun" w:hAnsi="Tahoma" w:cs="Tahoma"/>
          <w:b/>
          <w:bCs/>
          <w:kern w:val="1"/>
          <w:sz w:val="20"/>
          <w:szCs w:val="20"/>
          <w:lang w:eastAsia="zh-CN" w:bidi="hi-IN"/>
        </w:rPr>
        <w:t>10.1.</w:t>
      </w:r>
      <w:r w:rsidRPr="00597BC4">
        <w:rPr>
          <w:rFonts w:ascii="Tahoma" w:eastAsia="SimSun" w:hAnsi="Tahoma" w:cs="Tahoma"/>
          <w:b/>
          <w:bCs/>
          <w:kern w:val="1"/>
          <w:sz w:val="20"/>
          <w:szCs w:val="20"/>
          <w:lang w:eastAsia="zh-CN" w:bidi="hi-IN"/>
        </w:rPr>
        <w:t xml:space="preserve"> </w:t>
      </w:r>
      <w:r w:rsidR="00452938">
        <w:rPr>
          <w:rFonts w:ascii="Tahoma" w:eastAsia="SimSun" w:hAnsi="Tahoma" w:cs="Tahoma"/>
          <w:b/>
          <w:bCs/>
          <w:kern w:val="1"/>
          <w:sz w:val="20"/>
          <w:szCs w:val="20"/>
          <w:lang w:eastAsia="zh-CN" w:bidi="hi-IN"/>
        </w:rPr>
        <w:t>c) n</w:t>
      </w:r>
      <w:r w:rsidRPr="00597BC4">
        <w:rPr>
          <w:rFonts w:ascii="Tahoma" w:eastAsia="SimSun" w:hAnsi="Tahoma" w:cs="Tahoma"/>
          <w:b/>
          <w:kern w:val="1"/>
          <w:sz w:val="20"/>
          <w:szCs w:val="20"/>
          <w:lang w:eastAsia="zh-CN" w:bidi="hi-IN"/>
        </w:rPr>
        <w:t>iniejszej SIWZ</w:t>
      </w:r>
      <w:r w:rsidR="00100B70">
        <w:rPr>
          <w:rFonts w:ascii="Tahoma" w:eastAsia="SimSun" w:hAnsi="Tahoma" w:cs="Tahoma"/>
          <w:b/>
          <w:kern w:val="1"/>
          <w:sz w:val="20"/>
          <w:szCs w:val="20"/>
          <w:lang w:eastAsia="zh-CN" w:bidi="hi-IN"/>
        </w:rPr>
        <w:t>, zgodnie z Załącznikiem nr 4 do SIWZ.</w:t>
      </w:r>
    </w:p>
    <w:p w:rsidR="00597BC4" w:rsidRDefault="00597BC4" w:rsidP="009022E1">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10.4. Wykonawca, który powołuje się na zasoby innych podmiotów, w celu wykazania braku istnienia wobec nich podstaw wykluczenia oraz spełnienia - w zakresie, w jakim powołuje się na ich zasoby - warunków udziału w postępowaniu </w:t>
      </w:r>
      <w:r w:rsidRPr="00597BC4">
        <w:rPr>
          <w:rFonts w:ascii="Tahoma" w:eastAsia="SimSun" w:hAnsi="Tahoma" w:cs="Tahoma"/>
          <w:b/>
          <w:kern w:val="1"/>
          <w:sz w:val="20"/>
          <w:szCs w:val="20"/>
          <w:lang w:eastAsia="zh-CN" w:bidi="hi-IN"/>
        </w:rPr>
        <w:t>zamieszcza informacje o tych podmiotach w oświadczen</w:t>
      </w:r>
      <w:r w:rsidR="00100B70">
        <w:rPr>
          <w:rFonts w:ascii="Tahoma" w:eastAsia="SimSun" w:hAnsi="Tahoma" w:cs="Tahoma"/>
          <w:b/>
          <w:kern w:val="1"/>
          <w:sz w:val="20"/>
          <w:szCs w:val="20"/>
          <w:lang w:eastAsia="zh-CN" w:bidi="hi-IN"/>
        </w:rPr>
        <w:t>iach</w:t>
      </w:r>
      <w:r w:rsidRPr="00597BC4">
        <w:rPr>
          <w:rFonts w:ascii="Tahoma" w:eastAsia="SimSun" w:hAnsi="Tahoma" w:cs="Tahoma"/>
          <w:b/>
          <w:kern w:val="1"/>
          <w:sz w:val="20"/>
          <w:szCs w:val="20"/>
          <w:lang w:eastAsia="zh-CN" w:bidi="hi-IN"/>
        </w:rPr>
        <w:t xml:space="preserve">, o którym </w:t>
      </w:r>
      <w:r w:rsidRPr="00100B70">
        <w:rPr>
          <w:rFonts w:ascii="Tahoma" w:eastAsia="SimSun" w:hAnsi="Tahoma" w:cs="Tahoma"/>
          <w:b/>
          <w:kern w:val="1"/>
          <w:sz w:val="20"/>
          <w:szCs w:val="20"/>
          <w:lang w:eastAsia="zh-CN" w:bidi="hi-IN"/>
        </w:rPr>
        <w:t>mowa w pkt 10.1.</w:t>
      </w:r>
      <w:r w:rsidR="008569B3">
        <w:rPr>
          <w:rFonts w:ascii="Tahoma" w:eastAsia="SimSun" w:hAnsi="Tahoma" w:cs="Tahoma"/>
          <w:b/>
          <w:kern w:val="1"/>
          <w:sz w:val="20"/>
          <w:szCs w:val="20"/>
          <w:lang w:eastAsia="zh-CN" w:bidi="hi-IN"/>
        </w:rPr>
        <w:t>b</w:t>
      </w:r>
      <w:r w:rsidR="00452938">
        <w:rPr>
          <w:rFonts w:ascii="Tahoma" w:eastAsia="SimSun" w:hAnsi="Tahoma" w:cs="Tahoma"/>
          <w:b/>
          <w:kern w:val="1"/>
          <w:sz w:val="20"/>
          <w:szCs w:val="20"/>
          <w:lang w:eastAsia="zh-CN" w:bidi="hi-IN"/>
        </w:rPr>
        <w:t xml:space="preserve">) – </w:t>
      </w:r>
      <w:r w:rsidR="008569B3">
        <w:rPr>
          <w:rFonts w:ascii="Tahoma" w:eastAsia="SimSun" w:hAnsi="Tahoma" w:cs="Tahoma"/>
          <w:b/>
          <w:kern w:val="1"/>
          <w:sz w:val="20"/>
          <w:szCs w:val="20"/>
          <w:lang w:eastAsia="zh-CN" w:bidi="hi-IN"/>
        </w:rPr>
        <w:t>c</w:t>
      </w:r>
      <w:r w:rsidR="00452938">
        <w:rPr>
          <w:rFonts w:ascii="Tahoma" w:eastAsia="SimSun" w:hAnsi="Tahoma" w:cs="Tahoma"/>
          <w:b/>
          <w:kern w:val="1"/>
          <w:sz w:val="20"/>
          <w:szCs w:val="20"/>
          <w:lang w:eastAsia="zh-CN" w:bidi="hi-IN"/>
        </w:rPr>
        <w:t>)</w:t>
      </w:r>
      <w:r w:rsidRPr="00597BC4">
        <w:rPr>
          <w:rFonts w:ascii="Tahoma" w:eastAsia="SimSun" w:hAnsi="Tahoma" w:cs="Tahoma"/>
          <w:b/>
          <w:kern w:val="1"/>
          <w:sz w:val="20"/>
          <w:szCs w:val="20"/>
          <w:lang w:eastAsia="zh-CN" w:bidi="hi-IN"/>
        </w:rPr>
        <w:t xml:space="preserve"> niniejszej SIWZ</w:t>
      </w:r>
      <w:r w:rsidR="00100B70">
        <w:rPr>
          <w:rFonts w:ascii="Tahoma" w:eastAsia="SimSun" w:hAnsi="Tahoma" w:cs="Tahoma"/>
          <w:b/>
          <w:kern w:val="1"/>
          <w:sz w:val="20"/>
          <w:szCs w:val="20"/>
          <w:lang w:eastAsia="zh-CN" w:bidi="hi-IN"/>
        </w:rPr>
        <w:t>.</w:t>
      </w:r>
    </w:p>
    <w:p w:rsidR="00597BC4" w:rsidRPr="00597BC4" w:rsidRDefault="00597BC4" w:rsidP="009022E1">
      <w:pPr>
        <w:widowControl w:val="0"/>
        <w:suppressAutoHyphens/>
        <w:spacing w:after="0" w:line="240" w:lineRule="auto"/>
        <w:ind w:left="567" w:hanging="55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10.</w:t>
      </w:r>
      <w:r w:rsidR="008569B3">
        <w:rPr>
          <w:rFonts w:ascii="Tahoma" w:eastAsia="SimSun" w:hAnsi="Tahoma" w:cs="Tahoma"/>
          <w:kern w:val="1"/>
          <w:sz w:val="20"/>
          <w:szCs w:val="20"/>
          <w:lang w:eastAsia="zh-CN" w:bidi="hi-IN"/>
        </w:rPr>
        <w:t>5</w:t>
      </w:r>
      <w:r w:rsidRPr="00597BC4">
        <w:rPr>
          <w:rFonts w:ascii="Tahoma" w:eastAsia="SimSun" w:hAnsi="Tahoma" w:cs="Tahoma"/>
          <w:kern w:val="1"/>
          <w:sz w:val="20"/>
          <w:szCs w:val="20"/>
          <w:lang w:eastAsia="zh-CN" w:bidi="hi-IN"/>
        </w:rPr>
        <w:t xml:space="preserve">. Wykonawca </w:t>
      </w:r>
      <w:r w:rsidRPr="00597BC4">
        <w:rPr>
          <w:rFonts w:ascii="Tahoma" w:eastAsia="SimSun" w:hAnsi="Tahoma" w:cs="Tahoma"/>
          <w:bCs/>
          <w:kern w:val="1"/>
          <w:sz w:val="20"/>
          <w:szCs w:val="20"/>
          <w:lang w:eastAsia="zh-CN" w:bidi="hi-IN"/>
        </w:rPr>
        <w:t>w</w:t>
      </w:r>
      <w:r w:rsidRPr="00597BC4">
        <w:rPr>
          <w:rFonts w:ascii="Tahoma" w:eastAsia="SimSun" w:hAnsi="Tahoma" w:cs="Tahoma"/>
          <w:b/>
          <w:bCs/>
          <w:kern w:val="1"/>
          <w:sz w:val="20"/>
          <w:szCs w:val="20"/>
          <w:lang w:eastAsia="zh-CN" w:bidi="hi-IN"/>
        </w:rPr>
        <w:t xml:space="preserve"> terminie 3 dni od dnia zamieszczenia na stronie internetowej informacji, o której mowa w art. 86 ust. 3 ustawy PZP</w:t>
      </w:r>
      <w:r w:rsidRPr="00597BC4">
        <w:rPr>
          <w:rFonts w:ascii="Tahoma" w:eastAsia="SimSun" w:hAnsi="Tahoma" w:cs="Tahoma"/>
          <w:bCs/>
          <w:kern w:val="1"/>
          <w:sz w:val="20"/>
          <w:szCs w:val="20"/>
          <w:lang w:eastAsia="zh-CN" w:bidi="hi-IN"/>
        </w:rPr>
        <w:t xml:space="preserve">, przekaże zamawiającemu </w:t>
      </w:r>
      <w:r w:rsidRPr="00597BC4">
        <w:rPr>
          <w:rFonts w:ascii="Tahoma" w:eastAsia="SimSun" w:hAnsi="Tahoma" w:cs="Tahoma"/>
          <w:b/>
          <w:bCs/>
          <w:kern w:val="1"/>
          <w:sz w:val="20"/>
          <w:szCs w:val="20"/>
          <w:lang w:eastAsia="zh-CN" w:bidi="hi-IN"/>
        </w:rPr>
        <w:t>oświadczenie o przynależności lub braku przynależności do tej samej grupy kapitałowej,</w:t>
      </w:r>
      <w:r w:rsidRPr="00597BC4">
        <w:rPr>
          <w:rFonts w:ascii="Tahoma" w:eastAsia="SimSun" w:hAnsi="Tahoma" w:cs="Tahoma"/>
          <w:bCs/>
          <w:kern w:val="1"/>
          <w:sz w:val="20"/>
          <w:szCs w:val="20"/>
          <w:lang w:eastAsia="zh-CN" w:bidi="hi-IN"/>
        </w:rPr>
        <w:t xml:space="preserve"> o której mowa w art. 24 ust. 1 pkt 23 ustawy PZP, zgodnie z </w:t>
      </w:r>
      <w:r w:rsidR="00100B70" w:rsidRPr="00100B70">
        <w:rPr>
          <w:rFonts w:ascii="Tahoma" w:eastAsia="SimSun" w:hAnsi="Tahoma" w:cs="Tahoma"/>
          <w:b/>
          <w:bCs/>
          <w:kern w:val="1"/>
          <w:sz w:val="20"/>
          <w:szCs w:val="20"/>
          <w:lang w:eastAsia="zh-CN" w:bidi="hi-IN"/>
        </w:rPr>
        <w:t>Z</w:t>
      </w:r>
      <w:r w:rsidRPr="00100B70">
        <w:rPr>
          <w:rFonts w:ascii="Tahoma" w:eastAsia="SimSun" w:hAnsi="Tahoma" w:cs="Tahoma"/>
          <w:b/>
          <w:bCs/>
          <w:kern w:val="1"/>
          <w:sz w:val="20"/>
          <w:szCs w:val="20"/>
          <w:lang w:eastAsia="zh-CN" w:bidi="hi-IN"/>
        </w:rPr>
        <w:t xml:space="preserve">ałącznikiem nr </w:t>
      </w:r>
      <w:r w:rsidR="00372188">
        <w:rPr>
          <w:rFonts w:ascii="Tahoma" w:eastAsia="SimSun" w:hAnsi="Tahoma" w:cs="Tahoma"/>
          <w:b/>
          <w:bCs/>
          <w:kern w:val="1"/>
          <w:sz w:val="20"/>
          <w:szCs w:val="20"/>
          <w:lang w:eastAsia="zh-CN" w:bidi="hi-IN"/>
        </w:rPr>
        <w:t>1</w:t>
      </w:r>
      <w:r w:rsidR="00D03163">
        <w:rPr>
          <w:rFonts w:ascii="Tahoma" w:eastAsia="SimSun" w:hAnsi="Tahoma" w:cs="Tahoma"/>
          <w:b/>
          <w:bCs/>
          <w:kern w:val="1"/>
          <w:sz w:val="20"/>
          <w:szCs w:val="20"/>
          <w:lang w:eastAsia="zh-CN" w:bidi="hi-IN"/>
        </w:rPr>
        <w:t>1</w:t>
      </w:r>
      <w:r w:rsidR="00100B70" w:rsidRPr="00100B70">
        <w:rPr>
          <w:rFonts w:ascii="Tahoma" w:eastAsia="SimSun" w:hAnsi="Tahoma" w:cs="Tahoma"/>
          <w:b/>
          <w:bCs/>
          <w:kern w:val="1"/>
          <w:sz w:val="20"/>
          <w:szCs w:val="20"/>
          <w:lang w:eastAsia="zh-CN" w:bidi="hi-IN"/>
        </w:rPr>
        <w:t xml:space="preserve"> </w:t>
      </w:r>
      <w:r w:rsidRPr="00100B70">
        <w:rPr>
          <w:rFonts w:ascii="Tahoma" w:eastAsia="SimSun" w:hAnsi="Tahoma" w:cs="Tahoma"/>
          <w:b/>
          <w:bCs/>
          <w:kern w:val="1"/>
          <w:sz w:val="20"/>
          <w:szCs w:val="20"/>
          <w:lang w:eastAsia="zh-CN" w:bidi="hi-IN"/>
        </w:rPr>
        <w:t>do SIWZ</w:t>
      </w:r>
      <w:r w:rsidR="009022E1">
        <w:rPr>
          <w:rFonts w:ascii="Tahoma" w:eastAsia="SimSun" w:hAnsi="Tahoma" w:cs="Tahoma"/>
          <w:b/>
          <w:bCs/>
          <w:kern w:val="1"/>
          <w:sz w:val="20"/>
          <w:szCs w:val="20"/>
          <w:lang w:eastAsia="zh-CN" w:bidi="hi-IN"/>
        </w:rPr>
        <w:t>.</w:t>
      </w:r>
      <w:r w:rsidRPr="00597BC4">
        <w:rPr>
          <w:rFonts w:ascii="Tahoma" w:eastAsia="SimSun" w:hAnsi="Tahoma" w:cs="Tahoma"/>
          <w:bCs/>
          <w:kern w:val="1"/>
          <w:sz w:val="20"/>
          <w:szCs w:val="20"/>
          <w:lang w:eastAsia="zh-CN" w:bidi="hi-IN"/>
        </w:rPr>
        <w:t xml:space="preserve"> Wraz ze złożeniem oświadczenia, Wykonawca może przedstawić dowody, że powiązania z innym wykonawcą nie prowadzą do zakłócenia konkurencji w postępowaniu o udzielenie zamówienia.</w:t>
      </w:r>
    </w:p>
    <w:p w:rsidR="00597BC4" w:rsidRPr="00597BC4" w:rsidRDefault="00597BC4" w:rsidP="009022E1">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375C49">
        <w:rPr>
          <w:rFonts w:ascii="Tahoma" w:eastAsia="SimSun" w:hAnsi="Tahoma" w:cs="Tahoma"/>
          <w:color w:val="000000"/>
          <w:kern w:val="1"/>
          <w:sz w:val="20"/>
          <w:szCs w:val="20"/>
          <w:lang w:eastAsia="zh-CN" w:bidi="hi-IN"/>
        </w:rPr>
        <w:t>10.</w:t>
      </w:r>
      <w:r w:rsidR="008569B3">
        <w:rPr>
          <w:rFonts w:ascii="Tahoma" w:eastAsia="SimSun" w:hAnsi="Tahoma" w:cs="Tahoma"/>
          <w:color w:val="000000"/>
          <w:kern w:val="1"/>
          <w:sz w:val="20"/>
          <w:szCs w:val="20"/>
          <w:lang w:eastAsia="zh-CN" w:bidi="hi-IN"/>
        </w:rPr>
        <w:t>6</w:t>
      </w:r>
      <w:r w:rsidRPr="00375C49">
        <w:rPr>
          <w:rFonts w:ascii="Tahoma" w:eastAsia="SimSun" w:hAnsi="Tahoma" w:cs="Tahoma"/>
          <w:color w:val="000000"/>
          <w:kern w:val="1"/>
          <w:sz w:val="20"/>
          <w:szCs w:val="20"/>
          <w:lang w:eastAsia="zh-CN" w:bidi="hi-IN"/>
        </w:rPr>
        <w:t>.</w:t>
      </w:r>
      <w:r w:rsidRPr="00375C49">
        <w:rPr>
          <w:rFonts w:ascii="Tahoma" w:eastAsia="SimSun" w:hAnsi="Tahoma" w:cs="Tahoma"/>
          <w:color w:val="000000"/>
          <w:kern w:val="1"/>
          <w:sz w:val="20"/>
          <w:szCs w:val="20"/>
          <w:lang w:eastAsia="zh-CN" w:bidi="hi-IN"/>
        </w:rPr>
        <w:tab/>
        <w:t xml:space="preserve">Jeżeli Wykonawca nie złoży </w:t>
      </w:r>
      <w:r w:rsidR="00100B70" w:rsidRPr="00100B70">
        <w:rPr>
          <w:rFonts w:ascii="Tahoma" w:eastAsia="SimSun" w:hAnsi="Tahoma" w:cs="Tahoma"/>
          <w:color w:val="000000"/>
          <w:kern w:val="1"/>
          <w:sz w:val="20"/>
          <w:szCs w:val="20"/>
          <w:lang w:eastAsia="zh-CN" w:bidi="hi-IN"/>
        </w:rPr>
        <w:t>oświadczeń</w:t>
      </w:r>
      <w:r w:rsidRPr="00100B70">
        <w:rPr>
          <w:rFonts w:ascii="Tahoma" w:eastAsia="SimSun" w:hAnsi="Tahoma" w:cs="Tahoma"/>
          <w:color w:val="000000"/>
          <w:kern w:val="1"/>
          <w:sz w:val="20"/>
          <w:szCs w:val="20"/>
          <w:lang w:eastAsia="zh-CN" w:bidi="hi-IN"/>
        </w:rPr>
        <w:t>,</w:t>
      </w:r>
      <w:r w:rsidRPr="00375C49">
        <w:rPr>
          <w:rFonts w:ascii="Tahoma" w:eastAsia="SimSun" w:hAnsi="Tahoma" w:cs="Tahoma"/>
          <w:color w:val="000000"/>
          <w:kern w:val="1"/>
          <w:sz w:val="20"/>
          <w:szCs w:val="20"/>
          <w:lang w:eastAsia="zh-CN" w:bidi="hi-IN"/>
        </w:rPr>
        <w:t xml:space="preserve"> o który</w:t>
      </w:r>
      <w:r w:rsidR="009022E1">
        <w:rPr>
          <w:rFonts w:ascii="Tahoma" w:eastAsia="SimSun" w:hAnsi="Tahoma" w:cs="Tahoma"/>
          <w:color w:val="000000"/>
          <w:kern w:val="1"/>
          <w:sz w:val="20"/>
          <w:szCs w:val="20"/>
          <w:lang w:eastAsia="zh-CN" w:bidi="hi-IN"/>
        </w:rPr>
        <w:t>ch</w:t>
      </w:r>
      <w:r w:rsidRPr="00375C49">
        <w:rPr>
          <w:rFonts w:ascii="Tahoma" w:eastAsia="SimSun" w:hAnsi="Tahoma" w:cs="Tahoma"/>
          <w:color w:val="000000"/>
          <w:kern w:val="1"/>
          <w:sz w:val="20"/>
          <w:szCs w:val="20"/>
          <w:lang w:eastAsia="zh-CN" w:bidi="hi-IN"/>
        </w:rPr>
        <w:t xml:space="preserve">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97BC4" w:rsidRPr="00597BC4" w:rsidRDefault="00597BC4" w:rsidP="009022E1">
      <w:pPr>
        <w:widowControl w:val="0"/>
        <w:suppressAutoHyphens/>
        <w:spacing w:after="0" w:line="240" w:lineRule="auto"/>
        <w:ind w:left="567" w:hanging="567"/>
        <w:jc w:val="both"/>
        <w:rPr>
          <w:rFonts w:ascii="Tahoma" w:eastAsia="Arial Unicode MS" w:hAnsi="Tahoma" w:cs="Tahoma"/>
          <w:bCs/>
          <w:kern w:val="1"/>
          <w:sz w:val="20"/>
          <w:szCs w:val="20"/>
          <w:lang w:eastAsia="zh-CN" w:bidi="hi-IN"/>
        </w:rPr>
      </w:pPr>
      <w:r w:rsidRPr="008569B3">
        <w:rPr>
          <w:rFonts w:ascii="Tahoma" w:eastAsia="Arial Unicode MS" w:hAnsi="Tahoma" w:cs="Tahoma"/>
          <w:bCs/>
          <w:kern w:val="1"/>
          <w:sz w:val="20"/>
          <w:szCs w:val="20"/>
          <w:lang w:eastAsia="zh-CN" w:bidi="hi-IN"/>
        </w:rPr>
        <w:t>10</w:t>
      </w:r>
      <w:r w:rsidR="008569B3" w:rsidRPr="008569B3">
        <w:rPr>
          <w:rFonts w:ascii="Tahoma" w:eastAsia="Arial Unicode MS" w:hAnsi="Tahoma" w:cs="Tahoma"/>
          <w:bCs/>
          <w:kern w:val="1"/>
          <w:sz w:val="20"/>
          <w:szCs w:val="20"/>
          <w:lang w:eastAsia="zh-CN" w:bidi="hi-IN"/>
        </w:rPr>
        <w:t>.7</w:t>
      </w:r>
      <w:r w:rsidRPr="00597BC4">
        <w:rPr>
          <w:rFonts w:ascii="Tahoma" w:eastAsia="Arial Unicode MS" w:hAnsi="Tahoma" w:cs="Tahoma"/>
          <w:b/>
          <w:bCs/>
          <w:kern w:val="1"/>
          <w:sz w:val="20"/>
          <w:szCs w:val="20"/>
          <w:lang w:eastAsia="zh-CN" w:bidi="hi-IN"/>
        </w:rPr>
        <w:t>.</w:t>
      </w:r>
      <w:r w:rsidRPr="00597BC4">
        <w:rPr>
          <w:rFonts w:ascii="Tahoma" w:eastAsia="Arial Unicode MS" w:hAnsi="Tahoma" w:cs="Tahoma"/>
          <w:b/>
          <w:bCs/>
          <w:kern w:val="1"/>
          <w:sz w:val="20"/>
          <w:szCs w:val="20"/>
          <w:lang w:eastAsia="zh-CN" w:bidi="hi-IN"/>
        </w:rPr>
        <w:tab/>
        <w:t>Inne dokumenty wymagane od Wykonawcy.</w:t>
      </w:r>
    </w:p>
    <w:p w:rsidR="00597BC4" w:rsidRPr="00597BC4" w:rsidRDefault="008569B3" w:rsidP="009022E1">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Pr>
          <w:rFonts w:ascii="Tahoma" w:eastAsia="Arial Unicode MS" w:hAnsi="Tahoma" w:cs="Tahoma"/>
          <w:bCs/>
          <w:kern w:val="1"/>
          <w:sz w:val="20"/>
          <w:szCs w:val="20"/>
          <w:lang w:eastAsia="zh-CN" w:bidi="hi-IN"/>
        </w:rPr>
        <w:t>a)</w:t>
      </w:r>
      <w:r w:rsidR="00597BC4" w:rsidRPr="00597BC4">
        <w:rPr>
          <w:rFonts w:ascii="Tahoma" w:eastAsia="Arial Unicode MS" w:hAnsi="Tahoma" w:cs="Tahoma"/>
          <w:bCs/>
          <w:kern w:val="1"/>
          <w:sz w:val="20"/>
          <w:szCs w:val="20"/>
          <w:lang w:eastAsia="zh-CN" w:bidi="hi-IN"/>
        </w:rPr>
        <w:tab/>
      </w:r>
      <w:r w:rsidR="00597BC4" w:rsidRPr="00597BC4">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597BC4" w:rsidRPr="00597BC4" w:rsidRDefault="008569B3" w:rsidP="009022E1">
      <w:pPr>
        <w:widowControl w:val="0"/>
        <w:tabs>
          <w:tab w:val="left" w:pos="16061"/>
        </w:tabs>
        <w:suppressAutoHyphens/>
        <w:spacing w:after="0" w:line="240" w:lineRule="auto"/>
        <w:ind w:left="567" w:hanging="567"/>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b)</w:t>
      </w:r>
      <w:r w:rsidR="00597BC4" w:rsidRPr="00597BC4">
        <w:rPr>
          <w:rFonts w:ascii="Tahoma" w:eastAsia="SimSun" w:hAnsi="Tahoma" w:cs="Tahoma"/>
          <w:i/>
          <w:kern w:val="1"/>
          <w:sz w:val="20"/>
          <w:szCs w:val="20"/>
          <w:lang w:eastAsia="zh-CN" w:bidi="hi-IN"/>
        </w:rPr>
        <w:tab/>
      </w:r>
      <w:r w:rsidR="00597BC4" w:rsidRPr="00597BC4">
        <w:rPr>
          <w:rFonts w:ascii="Tahoma" w:eastAsia="SimSun" w:hAnsi="Tahoma" w:cs="Tahoma"/>
          <w:b/>
          <w:bCs/>
          <w:kern w:val="1"/>
          <w:sz w:val="20"/>
          <w:szCs w:val="20"/>
          <w:lang w:eastAsia="zh-CN" w:bidi="hi-IN"/>
        </w:rPr>
        <w:t xml:space="preserve">Pełnomocnictwo. </w:t>
      </w:r>
      <w:r w:rsidR="00597BC4" w:rsidRPr="00597BC4">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w:t>
      </w:r>
      <w:r w:rsidR="00597BC4" w:rsidRPr="00597BC4">
        <w:rPr>
          <w:rFonts w:ascii="Tahoma" w:eastAsia="SimSun" w:hAnsi="Tahoma" w:cs="Tahoma"/>
          <w:bCs/>
          <w:kern w:val="1"/>
          <w:sz w:val="20"/>
          <w:szCs w:val="20"/>
          <w:lang w:eastAsia="zh-CN" w:bidi="hi-IN"/>
        </w:rPr>
        <w:lastRenderedPageBreak/>
        <w:t xml:space="preserve">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Pełnomocnictwo należy załączyć w formie oryginału lub kopii potwierdzonej notarialnie.</w:t>
      </w:r>
    </w:p>
    <w:p w:rsidR="00597BC4" w:rsidRPr="00597BC4" w:rsidRDefault="00597BC4" w:rsidP="009022E1">
      <w:pPr>
        <w:widowControl w:val="0"/>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11. </w:t>
      </w:r>
      <w:r w:rsidRPr="00597BC4">
        <w:rPr>
          <w:rFonts w:ascii="Tahoma" w:eastAsia="SimSun" w:hAnsi="Tahoma" w:cs="Tahoma"/>
          <w:b/>
          <w:kern w:val="1"/>
          <w:sz w:val="20"/>
          <w:szCs w:val="20"/>
          <w:lang w:eastAsia="zh-CN" w:bidi="hi-IN"/>
        </w:rPr>
        <w:tab/>
        <w:t>Zasady udziału w postępowaniu Wykonawców wspólnie ubiegających się o udzielenie zamówienia publicznego – oferta wspólna.</w:t>
      </w:r>
    </w:p>
    <w:p w:rsidR="00597BC4" w:rsidRPr="00597BC4" w:rsidRDefault="00597BC4" w:rsidP="009022E1">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Zamawiający dopuszcza możliwość składania oferty przez dwóch lub więcej Wykonawców w ramach oferty wspólnej w rozumieniu </w:t>
      </w:r>
      <w:r w:rsidRPr="001E0594">
        <w:rPr>
          <w:rFonts w:ascii="Tahoma" w:eastAsia="Arial Unicode MS" w:hAnsi="Tahoma" w:cs="Tahoma"/>
          <w:kern w:val="1"/>
          <w:sz w:val="20"/>
          <w:szCs w:val="20"/>
          <w:lang w:eastAsia="zh-CN" w:bidi="hi-IN"/>
        </w:rPr>
        <w:t>art. 23 ustawy</w:t>
      </w:r>
      <w:r w:rsidR="007A530A" w:rsidRPr="007A530A">
        <w:rPr>
          <w:rFonts w:ascii="Tahoma" w:eastAsia="Arial Unicode MS" w:hAnsi="Tahoma" w:cs="Tahoma"/>
          <w:kern w:val="1"/>
          <w:sz w:val="20"/>
          <w:szCs w:val="20"/>
          <w:lang w:eastAsia="zh-CN" w:bidi="hi-IN"/>
        </w:rPr>
        <w:t xml:space="preserve"> PZP</w:t>
      </w:r>
      <w:r w:rsidRPr="00597BC4">
        <w:rPr>
          <w:rFonts w:ascii="Tahoma" w:eastAsia="Arial Unicode MS" w:hAnsi="Tahoma" w:cs="Tahoma"/>
          <w:kern w:val="1"/>
          <w:sz w:val="20"/>
          <w:szCs w:val="20"/>
          <w:lang w:eastAsia="zh-CN" w:bidi="hi-IN"/>
        </w:rPr>
        <w:t xml:space="preserve"> pod warunkiem, że taka oferta spełniać będzie następujące wymagania: </w:t>
      </w:r>
    </w:p>
    <w:p w:rsidR="00597BC4" w:rsidRPr="00597BC4" w:rsidRDefault="00597BC4" w:rsidP="009022E1">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w:t>
      </w:r>
      <w:r w:rsidRPr="00597BC4">
        <w:rPr>
          <w:rFonts w:ascii="Tahoma" w:eastAsia="Arial Unicode MS" w:hAnsi="Tahoma" w:cs="Tahoma"/>
          <w:kern w:val="1"/>
          <w:sz w:val="20"/>
          <w:szCs w:val="20"/>
          <w:lang w:eastAsia="zh-CN" w:bidi="hi-IN"/>
        </w:rPr>
        <w:tab/>
        <w:t>Wykonawcy występujący wspólnie są zobowiązani do ustanowienia Pełnomocnika do reprezentowania ich w postępowaniu albo do reprezentowania ich w postępowaniu i zawarcia umowy w sprawie zamówienia publicznego.</w:t>
      </w:r>
    </w:p>
    <w:p w:rsidR="00597BC4" w:rsidRPr="00597BC4" w:rsidRDefault="00597BC4" w:rsidP="009022E1">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w:t>
      </w:r>
      <w:r w:rsidRPr="00597BC4">
        <w:rPr>
          <w:rFonts w:ascii="Tahoma" w:eastAsia="Arial Unicode MS" w:hAnsi="Tahoma" w:cs="Tahoma"/>
          <w:kern w:val="1"/>
          <w:sz w:val="20"/>
          <w:szCs w:val="20"/>
          <w:lang w:eastAsia="zh-CN" w:bidi="hi-IN"/>
        </w:rPr>
        <w:tab/>
      </w:r>
      <w:r w:rsidRPr="00597BC4">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597BC4" w:rsidRPr="00597BC4" w:rsidRDefault="00597BC4" w:rsidP="009022E1">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11.1.1.1. postępowania o zamówienie publiczne, którego dotyczy (nazwa);</w:t>
      </w:r>
    </w:p>
    <w:p w:rsidR="00597BC4" w:rsidRPr="00597BC4" w:rsidRDefault="00597BC4" w:rsidP="009022E1">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11.1.1.2.</w:t>
      </w:r>
      <w:r w:rsidRPr="00597BC4">
        <w:rPr>
          <w:rFonts w:ascii="Tahoma" w:eastAsia="Arial Unicode MS" w:hAnsi="Tahoma" w:cs="Tahoma"/>
          <w:kern w:val="1"/>
          <w:sz w:val="20"/>
          <w:szCs w:val="20"/>
          <w:lang w:eastAsia="zh-CN" w:bidi="hi-IN"/>
        </w:rPr>
        <w:tab/>
        <w:t>wszystkich Wykonawców ubiegających się wspólnie o udzielenie zamówienia publicznego wymienionych z nazwy, z określeniem adresu siedziby;</w:t>
      </w:r>
    </w:p>
    <w:p w:rsidR="00597BC4" w:rsidRPr="00597BC4" w:rsidRDefault="00597BC4" w:rsidP="009022E1">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11.1.1.3. ustanowionego Pełnomocnika oraz zakresu jego umocowania.</w:t>
      </w:r>
    </w:p>
    <w:p w:rsidR="00597BC4" w:rsidRPr="00597BC4" w:rsidRDefault="00597BC4" w:rsidP="009022E1">
      <w:pPr>
        <w:widowControl w:val="0"/>
        <w:suppressAutoHyphens/>
        <w:spacing w:after="0" w:line="240" w:lineRule="auto"/>
        <w:ind w:left="1276" w:hanging="709"/>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11.1.2.</w:t>
      </w:r>
      <w:r w:rsidRPr="00597BC4">
        <w:rPr>
          <w:rFonts w:ascii="Tahoma" w:eastAsia="Times New Roman" w:hAnsi="Tahoma" w:cs="Tahoma"/>
          <w:kern w:val="1"/>
          <w:sz w:val="20"/>
          <w:szCs w:val="20"/>
          <w:lang w:eastAsia="zh-CN" w:bidi="hi-IN"/>
        </w:rPr>
        <w:tab/>
        <w:t xml:space="preserve">Jeśli Pełnomocnikiem będzie osoba trzecia, </w:t>
      </w:r>
      <w:r w:rsidRPr="00597BC4">
        <w:rPr>
          <w:rFonts w:ascii="Tahoma" w:eastAsia="Times New Roman"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597BC4">
        <w:rPr>
          <w:rFonts w:ascii="Tahoma" w:eastAsia="Times New Roman" w:hAnsi="Tahoma" w:cs="Times New Roman"/>
          <w:kern w:val="1"/>
          <w:sz w:val="20"/>
          <w:szCs w:val="20"/>
          <w:lang w:eastAsia="zh-CN" w:bidi="hi-IN"/>
        </w:rPr>
        <w:t xml:space="preserve"> </w:t>
      </w:r>
      <w:r w:rsidRPr="00597BC4">
        <w:rPr>
          <w:rFonts w:ascii="Tahoma" w:eastAsia="Times New Roman"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597BC4">
        <w:rPr>
          <w:rFonts w:ascii="Tahoma" w:eastAsia="Times New Roman" w:hAnsi="Tahoma" w:cs="Tahoma"/>
          <w:kern w:val="1"/>
          <w:sz w:val="20"/>
          <w:szCs w:val="20"/>
          <w:lang w:eastAsia="zh-CN" w:bidi="hi-IN"/>
        </w:rPr>
        <w:t>lub w  ewidencji lub w innym dokumencie, właściwym dla formy organizacyjnej</w:t>
      </w:r>
      <w:r w:rsidRPr="00597BC4">
        <w:rPr>
          <w:rFonts w:ascii="Tahoma" w:eastAsia="Times New Roman" w:hAnsi="Tahoma" w:cs="Tahoma"/>
          <w:bCs/>
          <w:kern w:val="1"/>
          <w:sz w:val="20"/>
          <w:szCs w:val="20"/>
          <w:lang w:eastAsia="zh-CN" w:bidi="hi-IN"/>
        </w:rPr>
        <w:t xml:space="preserve"> Wykonawcy. </w:t>
      </w:r>
    </w:p>
    <w:p w:rsidR="00597BC4" w:rsidRPr="00597BC4" w:rsidRDefault="00597BC4" w:rsidP="009022E1">
      <w:pPr>
        <w:widowControl w:val="0"/>
        <w:tabs>
          <w:tab w:val="left" w:pos="1276"/>
        </w:tabs>
        <w:suppressAutoHyphens/>
        <w:spacing w:after="0" w:line="240" w:lineRule="auto"/>
        <w:ind w:left="567" w:hanging="567"/>
        <w:jc w:val="both"/>
        <w:rPr>
          <w:rFonts w:ascii="Tahoma" w:eastAsia="Arial Unicode MS" w:hAnsi="Tahoma" w:cs="Tahoma"/>
          <w:b/>
          <w:bCs/>
          <w:kern w:val="1"/>
          <w:sz w:val="20"/>
          <w:szCs w:val="20"/>
          <w:lang w:eastAsia="zh-CN" w:bidi="hi-IN"/>
        </w:rPr>
      </w:pPr>
      <w:r w:rsidRPr="00597BC4">
        <w:rPr>
          <w:rFonts w:ascii="Tahoma" w:eastAsia="Arial Unicode MS" w:hAnsi="Tahoma" w:cs="Tahoma"/>
          <w:kern w:val="1"/>
          <w:sz w:val="20"/>
          <w:szCs w:val="20"/>
          <w:lang w:eastAsia="zh-CN" w:bidi="hi-IN"/>
        </w:rPr>
        <w:t xml:space="preserve">11.2. </w:t>
      </w:r>
      <w:r w:rsidRPr="00597BC4">
        <w:rPr>
          <w:rFonts w:ascii="Tahoma" w:eastAsia="Arial Unicode MS" w:hAnsi="Tahoma" w:cs="Tahoma"/>
          <w:kern w:val="1"/>
          <w:sz w:val="20"/>
          <w:szCs w:val="20"/>
          <w:lang w:eastAsia="zh-CN" w:bidi="hi-IN"/>
        </w:rPr>
        <w:tab/>
        <w:t>Wszelka korespondencja oraz rozliczenia dokonywane będą przez Zamawiającego wyłącznie z Pełnomocnikiem, którego dane teleadresowe należy wpisać w Formularzu ofertowym.</w:t>
      </w:r>
    </w:p>
    <w:p w:rsidR="00597BC4" w:rsidRPr="00597BC4" w:rsidRDefault="00597BC4" w:rsidP="009022E1">
      <w:pPr>
        <w:widowControl w:val="0"/>
        <w:tabs>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12.</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b/>
          <w:bCs/>
          <w:kern w:val="1"/>
          <w:sz w:val="20"/>
          <w:szCs w:val="20"/>
          <w:lang w:eastAsia="zh-CN" w:bidi="hi-IN"/>
        </w:rPr>
        <w:t>Dokumenty i oświadczenia wymagane w postępowaniu od</w:t>
      </w:r>
      <w:r w:rsidRPr="00597BC4">
        <w:rPr>
          <w:rFonts w:ascii="Tahoma" w:eastAsia="Arial Unicode MS" w:hAnsi="Tahoma" w:cs="Tahoma"/>
          <w:bCs/>
          <w:kern w:val="1"/>
          <w:sz w:val="20"/>
          <w:szCs w:val="20"/>
          <w:lang w:eastAsia="zh-CN" w:bidi="hi-IN"/>
        </w:rPr>
        <w:t xml:space="preserve"> </w:t>
      </w:r>
      <w:r w:rsidRPr="00597BC4">
        <w:rPr>
          <w:rFonts w:ascii="Tahoma" w:eastAsia="Arial Unicode MS" w:hAnsi="Tahoma" w:cs="Tahoma"/>
          <w:b/>
          <w:bCs/>
          <w:kern w:val="1"/>
          <w:sz w:val="20"/>
          <w:szCs w:val="20"/>
          <w:lang w:eastAsia="zh-CN" w:bidi="hi-IN"/>
        </w:rPr>
        <w:t>podmiotów zagranicznych.</w:t>
      </w:r>
    </w:p>
    <w:p w:rsidR="00597BC4" w:rsidRPr="00597BC4" w:rsidRDefault="00597BC4" w:rsidP="009022E1">
      <w:pPr>
        <w:widowControl w:val="0"/>
        <w:tabs>
          <w:tab w:val="left" w:pos="1134"/>
          <w:tab w:val="left" w:pos="1701"/>
        </w:tabs>
        <w:suppressAutoHyphens/>
        <w:spacing w:after="0" w:line="240" w:lineRule="auto"/>
        <w:ind w:left="567" w:hanging="567"/>
        <w:jc w:val="both"/>
        <w:rPr>
          <w:rFonts w:ascii="Tahoma" w:eastAsia="Arial Unicode MS" w:hAnsi="Tahoma" w:cs="Tahoma"/>
          <w:b/>
          <w:bCs/>
          <w:i/>
          <w:kern w:val="1"/>
          <w:sz w:val="20"/>
          <w:szCs w:val="20"/>
          <w:lang w:eastAsia="zh-CN" w:bidi="hi-IN"/>
        </w:rPr>
      </w:pPr>
      <w:r w:rsidRPr="00597BC4">
        <w:rPr>
          <w:rFonts w:ascii="Tahoma" w:eastAsia="Arial Unicode MS" w:hAnsi="Tahoma" w:cs="Tahoma"/>
          <w:bCs/>
          <w:kern w:val="1"/>
          <w:sz w:val="20"/>
          <w:szCs w:val="20"/>
          <w:lang w:eastAsia="zh-CN" w:bidi="hi-IN"/>
        </w:rPr>
        <w:t>12.1. Jeżeli Wykonawca ma siedzibę lub miejsce zamieszkania poza terytorium Rzeczypospolitej Polskiej zamiast dokumentów, o których mowa w pkt 10.</w:t>
      </w:r>
      <w:r w:rsidR="008569B3">
        <w:rPr>
          <w:rFonts w:ascii="Tahoma" w:eastAsia="Arial Unicode MS" w:hAnsi="Tahoma" w:cs="Tahoma"/>
          <w:bCs/>
          <w:kern w:val="1"/>
          <w:sz w:val="20"/>
          <w:szCs w:val="20"/>
          <w:lang w:eastAsia="zh-CN" w:bidi="hi-IN"/>
        </w:rPr>
        <w:t>1</w:t>
      </w:r>
      <w:r w:rsidRPr="00597BC4">
        <w:rPr>
          <w:rFonts w:ascii="Tahoma" w:eastAsia="Arial Unicode MS" w:hAnsi="Tahoma" w:cs="Tahoma"/>
          <w:bCs/>
          <w:kern w:val="1"/>
          <w:sz w:val="20"/>
          <w:szCs w:val="20"/>
          <w:lang w:eastAsia="zh-CN" w:bidi="hi-IN"/>
        </w:rPr>
        <w:t>.a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597BC4" w:rsidRPr="00597BC4" w:rsidRDefault="00597BC4" w:rsidP="009022E1">
      <w:pPr>
        <w:widowControl w:val="0"/>
        <w:tabs>
          <w:tab w:val="left" w:pos="1080"/>
          <w:tab w:val="left" w:pos="1647"/>
        </w:tabs>
        <w:suppressAutoHyphens/>
        <w:spacing w:after="0" w:line="240" w:lineRule="auto"/>
        <w:ind w:left="540"/>
        <w:jc w:val="both"/>
        <w:rPr>
          <w:rFonts w:ascii="Tahoma" w:eastAsia="Arial Unicode MS" w:hAnsi="Tahoma" w:cs="Tahoma"/>
          <w:bCs/>
          <w:kern w:val="1"/>
          <w:sz w:val="20"/>
          <w:szCs w:val="20"/>
          <w:lang w:eastAsia="zh-CN" w:bidi="hi-IN"/>
        </w:rPr>
      </w:pPr>
      <w:r w:rsidRPr="00597BC4">
        <w:rPr>
          <w:rFonts w:ascii="Tahoma" w:eastAsia="Arial Unicode MS" w:hAnsi="Tahoma" w:cs="Tahoma"/>
          <w:b/>
          <w:bCs/>
          <w:i/>
          <w:kern w:val="1"/>
          <w:sz w:val="20"/>
          <w:szCs w:val="20"/>
          <w:lang w:eastAsia="zh-CN" w:bidi="hi-IN"/>
        </w:rPr>
        <w:t>UWAGA!</w:t>
      </w:r>
      <w:r w:rsidRPr="00597BC4">
        <w:rPr>
          <w:rFonts w:ascii="Tahoma" w:eastAsia="Arial Unicode MS" w:hAnsi="Tahoma" w:cs="Tahoma"/>
          <w:bCs/>
          <w:i/>
          <w:kern w:val="1"/>
          <w:sz w:val="20"/>
          <w:szCs w:val="20"/>
          <w:lang w:eastAsia="zh-CN" w:bidi="hi-IN"/>
        </w:rPr>
        <w:t xml:space="preserve"> W przypadku oferty składanej przez Wykonawców wspólnie ubiegających się o udzielenie zamówienia publicznego dokument, o których mowa w pkt 12.1. SIWZ, składa każdy z Wykonawców oddzielnie.</w:t>
      </w:r>
    </w:p>
    <w:p w:rsidR="00597BC4" w:rsidRPr="00597BC4" w:rsidRDefault="00597BC4" w:rsidP="009022E1">
      <w:pPr>
        <w:widowControl w:val="0"/>
        <w:tabs>
          <w:tab w:val="left" w:pos="1134"/>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Cs/>
          <w:kern w:val="1"/>
          <w:sz w:val="20"/>
          <w:szCs w:val="20"/>
          <w:lang w:eastAsia="zh-CN" w:bidi="hi-IN"/>
        </w:rPr>
        <w:t xml:space="preserve">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597BC4">
        <w:rPr>
          <w:rFonts w:ascii="Tahoma" w:eastAsia="Arial Unicode MS" w:hAnsi="Tahoma" w:cs="Tahoma"/>
          <w:bCs/>
          <w:i/>
          <w:kern w:val="1"/>
          <w:sz w:val="20"/>
          <w:szCs w:val="20"/>
          <w:lang w:eastAsia="zh-CN" w:bidi="hi-IN"/>
        </w:rPr>
        <w:t>Dokument musi być wystawiony nie wcześniej niż 6 miesięcy przed upływem terminu składania ofert.</w:t>
      </w:r>
    </w:p>
    <w:p w:rsidR="00597BC4" w:rsidRPr="00597BC4" w:rsidRDefault="00597BC4" w:rsidP="009022E1">
      <w:pPr>
        <w:widowControl w:val="0"/>
        <w:tabs>
          <w:tab w:val="left" w:pos="1134"/>
          <w:tab w:val="left" w:pos="1701"/>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bCs/>
          <w:kern w:val="1"/>
          <w:sz w:val="20"/>
          <w:szCs w:val="20"/>
          <w:lang w:eastAsia="zh-CN" w:bidi="hi-IN"/>
        </w:rPr>
        <w:t>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597BC4" w:rsidRPr="00597BC4" w:rsidRDefault="00597BC4" w:rsidP="00FC2C42">
      <w:pPr>
        <w:widowControl w:val="0"/>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13.    Informacja na temat wadium.</w:t>
      </w:r>
    </w:p>
    <w:p w:rsidR="009022E1" w:rsidRDefault="00597BC4" w:rsidP="00FC2C42">
      <w:pPr>
        <w:spacing w:after="0" w:line="240" w:lineRule="auto"/>
        <w:rPr>
          <w:lang w:eastAsia="zh-CN" w:bidi="hi-IN"/>
        </w:rPr>
      </w:pPr>
      <w:r w:rsidRPr="003B0024">
        <w:rPr>
          <w:lang w:eastAsia="zh-CN" w:bidi="hi-IN"/>
        </w:rPr>
        <w:t>13.1. Wykonawca zobowiązany jest zabezpieczyć ofertę wadium w kwocie:</w:t>
      </w:r>
      <w:r w:rsidR="00A77FAE">
        <w:rPr>
          <w:lang w:eastAsia="zh-CN" w:bidi="hi-IN"/>
        </w:rPr>
        <w:t xml:space="preserve"> </w:t>
      </w:r>
    </w:p>
    <w:p w:rsidR="009022E1" w:rsidRDefault="009022E1" w:rsidP="00FC2C42">
      <w:pPr>
        <w:spacing w:after="0" w:line="240" w:lineRule="auto"/>
        <w:rPr>
          <w:lang w:eastAsia="zh-CN" w:bidi="hi-IN"/>
        </w:rPr>
      </w:pPr>
      <w:r>
        <w:rPr>
          <w:lang w:eastAsia="zh-CN" w:bidi="hi-IN"/>
        </w:rPr>
        <w:t xml:space="preserve">a) dla części 1 – </w:t>
      </w:r>
      <w:r>
        <w:rPr>
          <w:b/>
          <w:lang w:eastAsia="zh-CN" w:bidi="hi-IN"/>
        </w:rPr>
        <w:t>1.850,00</w:t>
      </w:r>
      <w:r w:rsidR="00282BE5">
        <w:rPr>
          <w:lang w:eastAsia="zh-CN" w:bidi="hi-IN"/>
        </w:rPr>
        <w:t xml:space="preserve"> </w:t>
      </w:r>
      <w:r w:rsidR="00251800" w:rsidRPr="00251800">
        <w:rPr>
          <w:b/>
          <w:lang w:eastAsia="zh-CN" w:bidi="hi-IN"/>
        </w:rPr>
        <w:t>z</w:t>
      </w:r>
      <w:r w:rsidR="003B0024" w:rsidRPr="00251800">
        <w:rPr>
          <w:b/>
          <w:lang w:eastAsia="zh-CN" w:bidi="hi-IN"/>
        </w:rPr>
        <w:t>ł</w:t>
      </w:r>
      <w:r w:rsidR="003B0024" w:rsidRPr="003B0024">
        <w:rPr>
          <w:lang w:eastAsia="zh-CN" w:bidi="hi-IN"/>
        </w:rPr>
        <w:t xml:space="preserve"> ( słownie :</w:t>
      </w:r>
      <w:r w:rsidR="00251800">
        <w:rPr>
          <w:lang w:eastAsia="zh-CN" w:bidi="hi-IN"/>
        </w:rPr>
        <w:t xml:space="preserve"> </w:t>
      </w:r>
      <w:r w:rsidR="00FC2C42">
        <w:rPr>
          <w:lang w:eastAsia="zh-CN" w:bidi="hi-IN"/>
        </w:rPr>
        <w:t xml:space="preserve">jeden tysiąc osiemset pięćdziesiąt </w:t>
      </w:r>
      <w:r w:rsidR="00BE2EF1">
        <w:rPr>
          <w:lang w:eastAsia="zh-CN" w:bidi="hi-IN"/>
        </w:rPr>
        <w:t xml:space="preserve"> zł ), </w:t>
      </w:r>
    </w:p>
    <w:p w:rsidR="009022E1" w:rsidRDefault="009022E1" w:rsidP="00FC2C42">
      <w:pPr>
        <w:spacing w:after="0" w:line="240" w:lineRule="auto"/>
        <w:rPr>
          <w:lang w:eastAsia="zh-CN" w:bidi="hi-IN"/>
        </w:rPr>
      </w:pPr>
      <w:r>
        <w:rPr>
          <w:lang w:eastAsia="zh-CN" w:bidi="hi-IN"/>
        </w:rPr>
        <w:t xml:space="preserve">b) dla części 2 </w:t>
      </w:r>
      <w:r w:rsidR="00FC2C42">
        <w:rPr>
          <w:lang w:eastAsia="zh-CN" w:bidi="hi-IN"/>
        </w:rPr>
        <w:t>–</w:t>
      </w:r>
      <w:r>
        <w:rPr>
          <w:lang w:eastAsia="zh-CN" w:bidi="hi-IN"/>
        </w:rPr>
        <w:t xml:space="preserve"> </w:t>
      </w:r>
      <w:r w:rsidR="00FC2C42" w:rsidRPr="00FC2C42">
        <w:rPr>
          <w:b/>
          <w:lang w:eastAsia="zh-CN" w:bidi="hi-IN"/>
        </w:rPr>
        <w:t>2.550,00 zł</w:t>
      </w:r>
      <w:r w:rsidR="00FC2C42">
        <w:rPr>
          <w:lang w:eastAsia="zh-CN" w:bidi="hi-IN"/>
        </w:rPr>
        <w:t xml:space="preserve"> ( słownie: dwa tysiące pięćset pięćdziesiąt zł )</w:t>
      </w:r>
    </w:p>
    <w:p w:rsidR="00597BC4" w:rsidRPr="00597BC4" w:rsidRDefault="00597BC4" w:rsidP="00FC2C42">
      <w:pPr>
        <w:spacing w:after="0" w:line="240" w:lineRule="auto"/>
        <w:rPr>
          <w:lang w:eastAsia="zh-CN" w:bidi="hi-IN"/>
        </w:rPr>
      </w:pPr>
      <w:r w:rsidRPr="003B0024">
        <w:rPr>
          <w:lang w:eastAsia="zh-CN" w:bidi="hi-IN"/>
        </w:rPr>
        <w:t>które musi być wniesione przed upływem terminu składania ofert</w:t>
      </w:r>
      <w:r w:rsidRPr="00597BC4">
        <w:rPr>
          <w:lang w:eastAsia="zh-CN" w:bidi="hi-IN"/>
        </w:rPr>
        <w:t xml:space="preserve"> wskazanym </w:t>
      </w:r>
      <w:r w:rsidR="00BE2EF1">
        <w:rPr>
          <w:lang w:eastAsia="zh-CN" w:bidi="hi-IN"/>
        </w:rPr>
        <w:t xml:space="preserve"> </w:t>
      </w:r>
      <w:r w:rsidRPr="00597BC4">
        <w:rPr>
          <w:lang w:eastAsia="zh-CN" w:bidi="hi-IN"/>
        </w:rPr>
        <w:t xml:space="preserve">w pkt </w:t>
      </w:r>
      <w:r w:rsidR="005D3DCE">
        <w:rPr>
          <w:lang w:eastAsia="zh-CN" w:bidi="hi-IN"/>
        </w:rPr>
        <w:t xml:space="preserve"> </w:t>
      </w:r>
      <w:r w:rsidRPr="00597BC4">
        <w:rPr>
          <w:lang w:eastAsia="zh-CN" w:bidi="hi-IN"/>
        </w:rPr>
        <w:t>22.1. SIWZ.</w:t>
      </w:r>
    </w:p>
    <w:p w:rsidR="00597BC4" w:rsidRPr="00597BC4" w:rsidRDefault="00597BC4" w:rsidP="00FC2C42">
      <w:pPr>
        <w:widowControl w:val="0"/>
        <w:spacing w:after="0" w:line="240" w:lineRule="auto"/>
        <w:ind w:left="540" w:hanging="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w:t>
      </w:r>
      <w:r w:rsidRPr="00597BC4">
        <w:rPr>
          <w:rFonts w:ascii="Tahoma" w:eastAsia="SimSun" w:hAnsi="Tahoma" w:cs="Tahoma"/>
          <w:kern w:val="1"/>
          <w:sz w:val="20"/>
          <w:szCs w:val="20"/>
          <w:lang w:eastAsia="zh-CN" w:bidi="hi-IN"/>
        </w:rPr>
        <w:tab/>
        <w:t>Wadium może być wnoszone w następujących formach:</w:t>
      </w:r>
    </w:p>
    <w:p w:rsidR="00597BC4" w:rsidRPr="00597BC4" w:rsidRDefault="00597BC4" w:rsidP="00FC2C42">
      <w:pPr>
        <w:widowControl w:val="0"/>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13.2.1. w pieniądzu,</w:t>
      </w:r>
    </w:p>
    <w:p w:rsidR="00597BC4" w:rsidRPr="00597BC4" w:rsidRDefault="00597BC4" w:rsidP="00FC2C42">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13.2.2. </w:t>
      </w:r>
      <w:r w:rsidRPr="00597BC4">
        <w:rPr>
          <w:rFonts w:ascii="Tahoma" w:eastAsia="SimSu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597BC4" w:rsidRPr="00597BC4" w:rsidRDefault="00597BC4" w:rsidP="00FC2C42">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13.2.3. </w:t>
      </w:r>
      <w:r w:rsidRPr="00597BC4">
        <w:rPr>
          <w:rFonts w:ascii="Tahoma" w:eastAsia="SimSun" w:hAnsi="Tahoma" w:cs="Tahoma"/>
          <w:kern w:val="1"/>
          <w:sz w:val="20"/>
          <w:szCs w:val="20"/>
          <w:lang w:eastAsia="zh-CN" w:bidi="hi-IN"/>
        </w:rPr>
        <w:tab/>
        <w:t>w gwarancjach bankowych,</w:t>
      </w:r>
    </w:p>
    <w:p w:rsidR="00597BC4" w:rsidRPr="00597BC4" w:rsidRDefault="00597BC4" w:rsidP="00FC2C42">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13.2.4. </w:t>
      </w:r>
      <w:r w:rsidRPr="00597BC4">
        <w:rPr>
          <w:rFonts w:ascii="Tahoma" w:eastAsia="SimSun" w:hAnsi="Tahoma" w:cs="Tahoma"/>
          <w:kern w:val="1"/>
          <w:sz w:val="20"/>
          <w:szCs w:val="20"/>
          <w:lang w:eastAsia="zh-CN" w:bidi="hi-IN"/>
        </w:rPr>
        <w:tab/>
        <w:t>w gwarancjach ubezpieczeniowych,</w:t>
      </w:r>
    </w:p>
    <w:p w:rsidR="00597BC4" w:rsidRPr="00597BC4" w:rsidRDefault="00597BC4" w:rsidP="00FC2C42">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13.2.5.</w:t>
      </w:r>
      <w:r w:rsidRPr="00597BC4">
        <w:rPr>
          <w:rFonts w:ascii="Tahoma" w:eastAsia="SimSun" w:hAnsi="Tahoma" w:cs="Tahoma"/>
          <w:kern w:val="1"/>
          <w:sz w:val="20"/>
          <w:szCs w:val="20"/>
          <w:lang w:eastAsia="zh-CN" w:bidi="hi-IN"/>
        </w:rPr>
        <w:tab/>
        <w:t>w poręczeniach udzielanych przez podmioty, o których mowa w art. 6b ust. 5 pkt 2 ustawy z dnia 9 listopada 2000 r. o utworzeniu Polskiej Agencji Rozwoju Przedsiębiorczości (Dz. U. z 2007 r. Nr 42, poz. 275 z późn. zm.).</w:t>
      </w:r>
    </w:p>
    <w:p w:rsidR="00597BC4" w:rsidRPr="00597BC4" w:rsidRDefault="00597BC4" w:rsidP="00FC2C4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13.3.</w:t>
      </w:r>
      <w:r w:rsidRPr="00597BC4">
        <w:rPr>
          <w:rFonts w:ascii="Tahoma" w:eastAsia="Arial Unicode MS" w:hAnsi="Tahoma" w:cs="Tahoma"/>
          <w:kern w:val="1"/>
          <w:sz w:val="20"/>
          <w:szCs w:val="20"/>
          <w:lang w:eastAsia="zh-CN" w:bidi="hi-IN"/>
        </w:rPr>
        <w:tab/>
        <w:t xml:space="preserve">W przypadku wnoszenia </w:t>
      </w:r>
      <w:r w:rsidRPr="00597BC4">
        <w:rPr>
          <w:rFonts w:ascii="Tahoma" w:eastAsia="Arial Unicode MS" w:hAnsi="Tahoma" w:cs="Tahoma"/>
          <w:b/>
          <w:bCs/>
          <w:kern w:val="1"/>
          <w:sz w:val="20"/>
          <w:szCs w:val="20"/>
          <w:lang w:eastAsia="zh-CN" w:bidi="hi-IN"/>
        </w:rPr>
        <w:t>wadium w pieniądzu</w:t>
      </w:r>
      <w:r w:rsidRPr="00597BC4">
        <w:rPr>
          <w:rFonts w:ascii="Tahoma" w:eastAsia="Arial Unicode MS" w:hAnsi="Tahoma" w:cs="Tahoma"/>
          <w:bCs/>
          <w:kern w:val="1"/>
          <w:sz w:val="20"/>
          <w:szCs w:val="20"/>
          <w:lang w:eastAsia="zh-CN" w:bidi="hi-IN"/>
        </w:rPr>
        <w:t>,</w:t>
      </w:r>
      <w:r w:rsidRPr="00597BC4">
        <w:rPr>
          <w:rFonts w:ascii="Tahoma" w:eastAsia="Arial Unicode MS" w:hAnsi="Tahoma" w:cs="Tahoma"/>
          <w:kern w:val="1"/>
          <w:sz w:val="20"/>
          <w:szCs w:val="20"/>
          <w:lang w:eastAsia="zh-CN" w:bidi="hi-IN"/>
        </w:rPr>
        <w:t xml:space="preserve"> ustaloną kwotę należy </w:t>
      </w:r>
      <w:r w:rsidRPr="00597BC4">
        <w:rPr>
          <w:rFonts w:ascii="Tahoma" w:eastAsia="Arial Unicode MS" w:hAnsi="Tahoma" w:cs="Tahoma"/>
          <w:b/>
          <w:bCs/>
          <w:kern w:val="1"/>
          <w:sz w:val="20"/>
          <w:szCs w:val="20"/>
          <w:lang w:eastAsia="zh-CN" w:bidi="hi-IN"/>
        </w:rPr>
        <w:t xml:space="preserve">wpłacić na konto Zamawiającego </w:t>
      </w:r>
      <w:r w:rsidRPr="00597BC4">
        <w:rPr>
          <w:rFonts w:ascii="Tahoma" w:eastAsia="Arial Unicode MS" w:hAnsi="Tahoma" w:cs="Tahoma"/>
          <w:kern w:val="1"/>
          <w:sz w:val="20"/>
          <w:szCs w:val="20"/>
          <w:lang w:eastAsia="zh-CN" w:bidi="hi-IN"/>
        </w:rPr>
        <w:t xml:space="preserve">o numerze </w:t>
      </w:r>
      <w:r w:rsidRPr="00597BC4">
        <w:rPr>
          <w:rFonts w:ascii="Tahoma" w:eastAsia="Arial Unicode MS" w:hAnsi="Tahoma" w:cs="Tahoma"/>
          <w:b/>
          <w:kern w:val="1"/>
          <w:sz w:val="20"/>
          <w:szCs w:val="20"/>
          <w:lang w:eastAsia="zh-CN" w:bidi="hi-IN"/>
        </w:rPr>
        <w:t xml:space="preserve">43 1030 1508 0000 0005 5004 3033 w CitiBanku Handlowym. </w:t>
      </w:r>
      <w:r w:rsidRPr="00597BC4">
        <w:rPr>
          <w:rFonts w:ascii="Tahoma" w:eastAsia="Arial Unicode MS" w:hAnsi="Tahoma" w:cs="Tahoma"/>
          <w:b/>
          <w:kern w:val="1"/>
          <w:sz w:val="20"/>
          <w:szCs w:val="20"/>
          <w:lang w:eastAsia="zh-CN" w:bidi="hi-IN"/>
        </w:rPr>
        <w:lastRenderedPageBreak/>
        <w:t>Zamawiający nie dopuszcza wpłaty wadium w pieniądzu do kasy Urzędu.</w:t>
      </w:r>
    </w:p>
    <w:p w:rsidR="00597BC4" w:rsidRPr="00597BC4" w:rsidRDefault="00597BC4" w:rsidP="00FC2C42">
      <w:pPr>
        <w:widowControl w:val="0"/>
        <w:suppressAutoHyphens/>
        <w:spacing w:after="0" w:line="240" w:lineRule="auto"/>
        <w:ind w:left="567" w:hanging="567"/>
        <w:jc w:val="both"/>
        <w:rPr>
          <w:rFonts w:ascii="Tahoma" w:eastAsia="Arial Unicode MS" w:hAnsi="Tahoma" w:cs="Tahoma"/>
          <w:i/>
          <w:kern w:val="1"/>
          <w:sz w:val="20"/>
          <w:szCs w:val="20"/>
          <w:lang w:eastAsia="zh-CN" w:bidi="hi-IN"/>
        </w:rPr>
      </w:pPr>
      <w:r w:rsidRPr="00597BC4">
        <w:rPr>
          <w:rFonts w:ascii="Tahoma" w:eastAsia="Arial Unicode MS" w:hAnsi="Tahoma" w:cs="Tahoma"/>
          <w:kern w:val="1"/>
          <w:sz w:val="20"/>
          <w:szCs w:val="20"/>
          <w:lang w:eastAsia="zh-CN" w:bidi="hi-IN"/>
        </w:rPr>
        <w:tab/>
        <w:t xml:space="preserve">Dowód wniesienia wadium w pieniądzu musi zawierać w rubryce „tytułem” sformułowanie </w:t>
      </w:r>
      <w:r w:rsidRPr="00597BC4">
        <w:rPr>
          <w:rFonts w:ascii="Tahoma" w:eastAsia="Arial Unicode MS" w:hAnsi="Tahoma" w:cs="Tahoma"/>
          <w:b/>
          <w:kern w:val="1"/>
          <w:sz w:val="20"/>
          <w:szCs w:val="20"/>
          <w:lang w:eastAsia="zh-CN" w:bidi="hi-IN"/>
        </w:rPr>
        <w:t xml:space="preserve">„wadium w sprawie nr </w:t>
      </w:r>
      <w:r w:rsidR="00FC2C42">
        <w:rPr>
          <w:rFonts w:ascii="Tahoma" w:eastAsia="Arial Unicode MS" w:hAnsi="Tahoma" w:cs="Tahoma"/>
          <w:b/>
          <w:kern w:val="1"/>
          <w:sz w:val="20"/>
          <w:szCs w:val="20"/>
          <w:lang w:eastAsia="zh-CN" w:bidi="hi-IN"/>
        </w:rPr>
        <w:t>6</w:t>
      </w:r>
      <w:r w:rsidR="00293070">
        <w:rPr>
          <w:rFonts w:ascii="Tahoma" w:eastAsia="Arial Unicode MS" w:hAnsi="Tahoma" w:cs="Tahoma"/>
          <w:b/>
          <w:kern w:val="1"/>
          <w:sz w:val="20"/>
          <w:szCs w:val="20"/>
          <w:lang w:eastAsia="zh-CN" w:bidi="hi-IN"/>
        </w:rPr>
        <w:t>/2017</w:t>
      </w:r>
      <w:r w:rsidR="00FC2C42">
        <w:rPr>
          <w:rFonts w:ascii="Tahoma" w:eastAsia="Arial Unicode MS" w:hAnsi="Tahoma" w:cs="Tahoma"/>
          <w:b/>
          <w:kern w:val="1"/>
          <w:sz w:val="20"/>
          <w:szCs w:val="20"/>
          <w:lang w:eastAsia="zh-CN" w:bidi="hi-IN"/>
        </w:rPr>
        <w:t>, dla część ………</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b/>
          <w:kern w:val="1"/>
          <w:sz w:val="20"/>
          <w:szCs w:val="20"/>
          <w:lang w:eastAsia="zh-CN" w:bidi="hi-IN"/>
        </w:rPr>
        <w:t xml:space="preserve"> </w:t>
      </w:r>
    </w:p>
    <w:p w:rsidR="00597BC4" w:rsidRPr="00597BC4" w:rsidRDefault="00597BC4" w:rsidP="00FC2C42">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i/>
          <w:kern w:val="1"/>
          <w:sz w:val="20"/>
          <w:szCs w:val="20"/>
          <w:lang w:eastAsia="zh-CN" w:bidi="hi-IN"/>
        </w:rPr>
        <w:t>UWAGA!</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i/>
          <w:kern w:val="1"/>
          <w:sz w:val="20"/>
          <w:szCs w:val="20"/>
          <w:lang w:eastAsia="zh-CN" w:bidi="hi-IN"/>
        </w:rPr>
        <w:t>Za termin wniesienia wadium w formie pieniądza zostanie przyjęty termin uznania rachunku bankowego Zamawiającego.</w:t>
      </w:r>
    </w:p>
    <w:p w:rsidR="00597BC4" w:rsidRPr="00597BC4" w:rsidRDefault="00597BC4" w:rsidP="00FC2C4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13.4.</w:t>
      </w:r>
      <w:r w:rsidRPr="00597BC4">
        <w:rPr>
          <w:rFonts w:ascii="Tahoma" w:eastAsia="Arial Unicode MS" w:hAnsi="Tahoma" w:cs="Tahoma"/>
          <w:kern w:val="1"/>
          <w:sz w:val="20"/>
          <w:szCs w:val="20"/>
          <w:lang w:eastAsia="zh-CN" w:bidi="hi-IN"/>
        </w:rPr>
        <w:tab/>
        <w:t xml:space="preserve">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t>
      </w:r>
      <w:r w:rsidRPr="00597BC4">
        <w:rPr>
          <w:rFonts w:ascii="Tahoma" w:eastAsia="Arial Unicode MS" w:hAnsi="Tahoma" w:cs="Tahoma"/>
          <w:b/>
          <w:kern w:val="1"/>
          <w:sz w:val="20"/>
          <w:szCs w:val="20"/>
          <w:lang w:eastAsia="zh-CN" w:bidi="hi-IN"/>
        </w:rPr>
        <w:t xml:space="preserve">„wadium w sprawie nr </w:t>
      </w:r>
      <w:r w:rsidR="00FC2C42">
        <w:rPr>
          <w:rFonts w:ascii="Tahoma" w:eastAsia="Arial Unicode MS" w:hAnsi="Tahoma" w:cs="Tahoma"/>
          <w:b/>
          <w:kern w:val="1"/>
          <w:sz w:val="20"/>
          <w:szCs w:val="20"/>
          <w:lang w:eastAsia="zh-CN" w:bidi="hi-IN"/>
        </w:rPr>
        <w:t>6</w:t>
      </w:r>
      <w:r w:rsidR="00293070">
        <w:rPr>
          <w:rFonts w:ascii="Tahoma" w:eastAsia="Arial Unicode MS" w:hAnsi="Tahoma" w:cs="Tahoma"/>
          <w:b/>
          <w:kern w:val="1"/>
          <w:sz w:val="20"/>
          <w:szCs w:val="20"/>
          <w:lang w:eastAsia="zh-CN" w:bidi="hi-IN"/>
        </w:rPr>
        <w:t>/2017</w:t>
      </w:r>
      <w:r w:rsidR="00FC2C42">
        <w:rPr>
          <w:rFonts w:ascii="Tahoma" w:eastAsia="Arial Unicode MS" w:hAnsi="Tahoma" w:cs="Tahoma"/>
          <w:b/>
          <w:kern w:val="1"/>
          <w:sz w:val="20"/>
          <w:szCs w:val="20"/>
          <w:lang w:eastAsia="zh-CN" w:bidi="hi-IN"/>
        </w:rPr>
        <w:t xml:space="preserve"> dla części…….</w:t>
      </w:r>
      <w:r w:rsidRPr="00597BC4">
        <w:rPr>
          <w:rFonts w:ascii="Tahoma" w:eastAsia="Arial Unicode MS" w:hAnsi="Tahoma" w:cs="Tahoma"/>
          <w:b/>
          <w:kern w:val="1"/>
          <w:sz w:val="20"/>
          <w:szCs w:val="20"/>
          <w:lang w:eastAsia="zh-CN" w:bidi="hi-IN"/>
        </w:rPr>
        <w:t xml:space="preserve">.”. </w:t>
      </w:r>
    </w:p>
    <w:p w:rsidR="00597BC4" w:rsidRPr="00597BC4" w:rsidRDefault="00597BC4" w:rsidP="00FC2C4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13.5.</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Warszawa ul. Grochowska 171B. </w:t>
      </w:r>
    </w:p>
    <w:p w:rsidR="00597BC4" w:rsidRPr="00597BC4" w:rsidRDefault="00597BC4" w:rsidP="00FC2C4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13.6.</w:t>
      </w:r>
      <w:r w:rsidRPr="00597BC4">
        <w:rPr>
          <w:rFonts w:ascii="Tahoma" w:eastAsia="Arial Unicode MS" w:hAnsi="Tahoma" w:cs="Tahoma"/>
          <w:kern w:val="1"/>
          <w:sz w:val="20"/>
          <w:szCs w:val="20"/>
          <w:lang w:eastAsia="zh-CN" w:bidi="hi-IN"/>
        </w:rPr>
        <w:tab/>
        <w:t xml:space="preserve">Złożone poręczenie lub gwarancja muszą zawierać w swojej treści zobowiązanie zgodne z art. 46 ust. 4a i art. 46 ust. 5 </w:t>
      </w:r>
      <w:r w:rsidR="002B6384">
        <w:rPr>
          <w:rFonts w:ascii="Tahoma" w:eastAsia="Arial Unicode MS" w:hAnsi="Tahoma" w:cs="Tahoma"/>
          <w:kern w:val="1"/>
          <w:sz w:val="20"/>
          <w:szCs w:val="20"/>
          <w:lang w:eastAsia="zh-CN" w:bidi="hi-IN"/>
        </w:rPr>
        <w:t>Pzp</w:t>
      </w:r>
      <w:r w:rsidR="002B6384"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kern w:val="1"/>
          <w:sz w:val="20"/>
          <w:szCs w:val="20"/>
          <w:lang w:eastAsia="zh-CN" w:bidi="hi-IN"/>
        </w:rPr>
        <w:t>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597BC4" w:rsidRPr="00597BC4" w:rsidRDefault="00597BC4" w:rsidP="00FC2C4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13.7. </w:t>
      </w:r>
      <w:r w:rsidRPr="00597BC4">
        <w:rPr>
          <w:rFonts w:ascii="Tahoma" w:eastAsia="Arial Unicode MS" w:hAnsi="Tahoma" w:cs="Tahoma"/>
          <w:kern w:val="1"/>
          <w:sz w:val="20"/>
          <w:szCs w:val="20"/>
          <w:lang w:eastAsia="zh-CN" w:bidi="hi-IN"/>
        </w:rPr>
        <w:tab/>
      </w:r>
      <w:r w:rsidRPr="00597BC4">
        <w:rPr>
          <w:rFonts w:ascii="Tahoma" w:eastAsia="Arial Unicode MS" w:hAnsi="Tahoma" w:cs="Calibri"/>
          <w:kern w:val="1"/>
          <w:sz w:val="20"/>
          <w:szCs w:val="20"/>
          <w:lang w:eastAsia="zh-CN" w:bidi="hi-IN"/>
        </w:rPr>
        <w:t xml:space="preserve">Oferta Wykonawcy, który nie wniesie wadium </w:t>
      </w:r>
      <w:r w:rsidRPr="00597BC4">
        <w:rPr>
          <w:rFonts w:ascii="Tahoma" w:eastAsia="Arial Unicode MS" w:hAnsi="Tahoma" w:cs="Calibri"/>
          <w:bCs/>
          <w:color w:val="000000"/>
          <w:kern w:val="1"/>
          <w:sz w:val="20"/>
          <w:szCs w:val="20"/>
          <w:lang w:eastAsia="zh-CN" w:bidi="hi-IN"/>
        </w:rPr>
        <w:t>lub wniesie w sposób nieprawidłowy</w:t>
      </w:r>
      <w:r w:rsidRPr="00597BC4">
        <w:rPr>
          <w:rFonts w:ascii="Tahoma" w:eastAsia="Arial Unicode MS" w:hAnsi="Tahoma" w:cs="Calibri"/>
          <w:kern w:val="1"/>
          <w:sz w:val="20"/>
          <w:szCs w:val="20"/>
          <w:lang w:eastAsia="zh-CN" w:bidi="hi-IN"/>
        </w:rPr>
        <w:t xml:space="preserve"> zostanie odrzucona.</w:t>
      </w:r>
    </w:p>
    <w:p w:rsidR="00597BC4" w:rsidRPr="00597BC4" w:rsidRDefault="00597BC4" w:rsidP="00FC2C42">
      <w:pPr>
        <w:widowControl w:val="0"/>
        <w:tabs>
          <w:tab w:val="left" w:pos="234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13.8.</w:t>
      </w:r>
      <w:r w:rsidRPr="00597BC4">
        <w:rPr>
          <w:rFonts w:ascii="Tahoma" w:eastAsia="SimSun" w:hAnsi="Tahoma" w:cs="Tahoma"/>
          <w:kern w:val="1"/>
          <w:sz w:val="20"/>
          <w:szCs w:val="20"/>
          <w:lang w:eastAsia="zh-CN" w:bidi="hi-IN"/>
        </w:rPr>
        <w:tab/>
        <w:t xml:space="preserve">Zamawiający zwróci wadium wszystkim Wykonawcom niezwłocznie po wyborze oferty najkorzystniejszej lub unieważnieniu postępowania, z wyjątkiem Wykonawcy, którego oferta została wybrana jako najkorzystniejsza,  z zastrzeżeniem pkt </w:t>
      </w:r>
      <w:r w:rsidR="00026C6C">
        <w:rPr>
          <w:rFonts w:ascii="Tahoma" w:eastAsia="SimSun" w:hAnsi="Tahoma" w:cs="Tahoma"/>
          <w:kern w:val="1"/>
          <w:sz w:val="20"/>
          <w:szCs w:val="20"/>
          <w:lang w:eastAsia="zh-CN" w:bidi="hi-IN"/>
        </w:rPr>
        <w:t xml:space="preserve">13.12 oraz </w:t>
      </w:r>
      <w:r w:rsidRPr="00597BC4">
        <w:rPr>
          <w:rFonts w:ascii="Tahoma" w:eastAsia="SimSun" w:hAnsi="Tahoma" w:cs="Tahoma"/>
          <w:kern w:val="1"/>
          <w:sz w:val="20"/>
          <w:szCs w:val="20"/>
          <w:lang w:eastAsia="zh-CN" w:bidi="hi-IN"/>
        </w:rPr>
        <w:t>13.13. SIWZ.</w:t>
      </w:r>
    </w:p>
    <w:p w:rsidR="00597BC4" w:rsidRPr="00597BC4" w:rsidRDefault="00597BC4" w:rsidP="00FC2C42">
      <w:pPr>
        <w:widowControl w:val="0"/>
        <w:suppressAutoHyphens/>
        <w:spacing w:after="0" w:line="240" w:lineRule="auto"/>
        <w:ind w:left="540" w:hanging="54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13.9.</w:t>
      </w:r>
      <w:r w:rsidRPr="00597BC4">
        <w:rPr>
          <w:rFonts w:ascii="Tahoma" w:eastAsia="Arial Unicode MS" w:hAnsi="Tahoma" w:cs="Tahoma"/>
          <w:kern w:val="1"/>
          <w:sz w:val="20"/>
          <w:szCs w:val="20"/>
          <w:lang w:eastAsia="zh-CN" w:bidi="hi-IN"/>
        </w:rPr>
        <w:tab/>
        <w:t xml:space="preserve">Wykonawcy, którego oferta została wybrana jako najkorzystniejsza, Zamawiający zwróci wadium niezwłocznie po zawarciu umowy. </w:t>
      </w:r>
    </w:p>
    <w:p w:rsidR="00597BC4" w:rsidRPr="00597BC4" w:rsidRDefault="00597BC4" w:rsidP="00FC2C42">
      <w:pPr>
        <w:widowControl w:val="0"/>
        <w:tabs>
          <w:tab w:val="left" w:pos="1817"/>
        </w:tabs>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597BC4" w:rsidRPr="00597BC4" w:rsidRDefault="00597BC4" w:rsidP="00FC2C42">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w:t>
      </w:r>
    </w:p>
    <w:p w:rsidR="00597BC4" w:rsidRPr="00597BC4" w:rsidRDefault="00597BC4" w:rsidP="00FC2C42">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13.12.</w:t>
      </w:r>
      <w:r w:rsidRPr="00597BC4">
        <w:rPr>
          <w:rFonts w:ascii="Tahoma" w:eastAsia="Arial Unicode MS" w:hAnsi="Tahoma" w:cs="Tahoma"/>
          <w:kern w:val="1"/>
          <w:sz w:val="20"/>
          <w:szCs w:val="20"/>
          <w:lang w:eastAsia="zh-CN" w:bidi="hi-IN"/>
        </w:rPr>
        <w:tab/>
        <w:t>Zamawiający zatrzymuje wadium wraz z odsetkami, jeżeli Wykonawca, którego oferta została wybrana:</w:t>
      </w:r>
    </w:p>
    <w:p w:rsidR="00597BC4" w:rsidRPr="00597BC4" w:rsidRDefault="00597BC4" w:rsidP="00FC2C42">
      <w:pPr>
        <w:tabs>
          <w:tab w:val="left" w:pos="2007"/>
        </w:tabs>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a)</w:t>
      </w:r>
      <w:r w:rsidRPr="00597BC4">
        <w:rPr>
          <w:rFonts w:ascii="Tahoma" w:eastAsia="Arial Unicode MS" w:hAnsi="Tahoma" w:cs="Tahoma"/>
          <w:kern w:val="1"/>
          <w:sz w:val="20"/>
          <w:szCs w:val="20"/>
          <w:lang w:eastAsia="zh-CN" w:bidi="hi-IN"/>
        </w:rPr>
        <w:tab/>
        <w:t>odmówił podpisania umowy w sprawie zamówienia publicznego na warunkach określonych w ofercie;</w:t>
      </w:r>
    </w:p>
    <w:p w:rsidR="00597BC4" w:rsidRPr="00597BC4" w:rsidRDefault="00597BC4" w:rsidP="00FC2C42">
      <w:pPr>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b)</w:t>
      </w:r>
      <w:r w:rsidRPr="00597BC4">
        <w:rPr>
          <w:rFonts w:ascii="Tahoma" w:eastAsia="Arial Unicode MS" w:hAnsi="Tahoma" w:cs="Tahoma"/>
          <w:kern w:val="1"/>
          <w:sz w:val="20"/>
          <w:szCs w:val="20"/>
          <w:lang w:eastAsia="zh-CN" w:bidi="hi-IN"/>
        </w:rPr>
        <w:tab/>
        <w:t>nie wniósł wymaganego zabezpieczenia należytego wykonania umowy;</w:t>
      </w:r>
    </w:p>
    <w:p w:rsidR="00597BC4" w:rsidRPr="00597BC4" w:rsidRDefault="00597BC4" w:rsidP="00FC2C42">
      <w:pPr>
        <w:spacing w:after="0" w:line="240" w:lineRule="auto"/>
        <w:ind w:left="851" w:hanging="284"/>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c)</w:t>
      </w:r>
      <w:r w:rsidRPr="00597BC4">
        <w:rPr>
          <w:rFonts w:ascii="Tahoma" w:eastAsia="Arial Unicode MS" w:hAnsi="Tahoma" w:cs="Tahoma"/>
          <w:kern w:val="1"/>
          <w:sz w:val="20"/>
          <w:szCs w:val="20"/>
          <w:lang w:eastAsia="zh-CN" w:bidi="hi-IN"/>
        </w:rPr>
        <w:tab/>
        <w:t>zawarcie umowy w sprawie zamówienia publicznego stało się niemożliwe z przyczyn leżących po stronie Wykonawcy.</w:t>
      </w:r>
    </w:p>
    <w:p w:rsidR="00597BC4" w:rsidRPr="00597BC4" w:rsidRDefault="00597BC4" w:rsidP="00FC2C42">
      <w:pPr>
        <w:widowControl w:val="0"/>
        <w:suppressAutoHyphens/>
        <w:autoSpaceDE w:val="0"/>
        <w:spacing w:after="0" w:line="240" w:lineRule="auto"/>
        <w:ind w:left="567" w:hanging="641"/>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13.13.</w:t>
      </w:r>
      <w:r w:rsidRPr="00597BC4">
        <w:rPr>
          <w:rFonts w:ascii="Tahoma" w:eastAsia="SimSun" w:hAnsi="Tahoma" w:cs="Tahoma"/>
          <w:b/>
          <w:bCs/>
          <w:kern w:val="1"/>
          <w:sz w:val="20"/>
          <w:szCs w:val="20"/>
          <w:lang w:eastAsia="zh-CN" w:bidi="hi-IN"/>
        </w:rPr>
        <w:tab/>
      </w:r>
      <w:r w:rsidRPr="00515B4D">
        <w:rPr>
          <w:rFonts w:ascii="Tahoma" w:eastAsia="SimSun" w:hAnsi="Tahoma" w:cs="Tahoma"/>
          <w:kern w:val="1"/>
          <w:sz w:val="20"/>
          <w:szCs w:val="20"/>
          <w:lang w:eastAsia="zh-CN" w:bidi="hi-IN"/>
        </w:rPr>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w:t>
      </w:r>
      <w:r w:rsidR="002B6384">
        <w:rPr>
          <w:rFonts w:ascii="Tahoma" w:eastAsia="SimSun" w:hAnsi="Tahoma" w:cs="Tahoma"/>
          <w:kern w:val="1"/>
          <w:sz w:val="20"/>
          <w:szCs w:val="20"/>
          <w:lang w:eastAsia="zh-CN" w:bidi="hi-IN"/>
        </w:rPr>
        <w:t xml:space="preserve"> oświadczenia, o którym mowa w art. 25a ust. 1,</w:t>
      </w:r>
      <w:r w:rsidRPr="00515B4D">
        <w:rPr>
          <w:rFonts w:ascii="Tahoma" w:eastAsia="SimSun" w:hAnsi="Tahoma" w:cs="Tahoma"/>
          <w:kern w:val="1"/>
          <w:sz w:val="20"/>
          <w:szCs w:val="20"/>
          <w:lang w:eastAsia="zh-CN" w:bidi="hi-IN"/>
        </w:rPr>
        <w:t xml:space="preserve"> pełnomocnictw lub nie wyraził zgody na poprawienie omyłki, o której mowa w art. 87 ust. 2 pkt 3 ustawy, co spowodowało brak możliwości wybrania oferty złożonej przez Wykonawcę jako najkorzystniejszej.</w:t>
      </w:r>
    </w:p>
    <w:p w:rsidR="00597BC4" w:rsidRPr="00597BC4" w:rsidRDefault="00597BC4" w:rsidP="00FC2C42">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zh-CN" w:bidi="hi-IN"/>
        </w:rPr>
        <w:t>13.14.</w:t>
      </w:r>
      <w:r w:rsidRPr="00597BC4">
        <w:rPr>
          <w:rFonts w:ascii="Tahoma" w:eastAsia="SimSun" w:hAnsi="Tahoma" w:cs="Tahoma"/>
          <w:kern w:val="1"/>
          <w:sz w:val="20"/>
          <w:szCs w:val="20"/>
          <w:lang w:eastAsia="zh-CN" w:bidi="hi-IN"/>
        </w:rPr>
        <w:tab/>
        <w:t>Zamawiaj</w:t>
      </w:r>
      <w:r w:rsidRPr="00597BC4">
        <w:rPr>
          <w:rFonts w:ascii="Tahoma" w:eastAsia="TimesNewRoman" w:hAnsi="Tahoma" w:cs="Tahoma"/>
          <w:kern w:val="1"/>
          <w:sz w:val="20"/>
          <w:szCs w:val="20"/>
          <w:lang w:eastAsia="zh-CN" w:bidi="hi-IN"/>
        </w:rPr>
        <w:t>ą</w:t>
      </w:r>
      <w:r w:rsidRPr="00597BC4">
        <w:rPr>
          <w:rFonts w:ascii="Tahoma" w:eastAsia="SimSun" w:hAnsi="Tahoma" w:cs="Tahoma"/>
          <w:kern w:val="1"/>
          <w:sz w:val="20"/>
          <w:szCs w:val="20"/>
          <w:lang w:eastAsia="zh-CN" w:bidi="hi-IN"/>
        </w:rPr>
        <w:t>cy zwróci niezwłocznie wadium na wniosek Wykonawcy, który wycofał ofertę przed upływem terminu składania ofert lub w ogóle nie złożył oferty.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ZASADY PRZYGOTOWANIA OFERTY.</w:t>
      </w:r>
    </w:p>
    <w:p w:rsidR="00597BC4" w:rsidRPr="00597BC4" w:rsidRDefault="00597BC4" w:rsidP="00597BC4">
      <w:pPr>
        <w:widowControl w:val="0"/>
        <w:tabs>
          <w:tab w:val="left" w:pos="54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FC2C42">
      <w:pPr>
        <w:widowControl w:val="0"/>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14.   </w:t>
      </w:r>
      <w:r w:rsidRPr="00597BC4">
        <w:rPr>
          <w:rFonts w:ascii="Tahoma" w:eastAsia="SimSun" w:hAnsi="Tahoma" w:cs="Tahoma"/>
          <w:b/>
          <w:kern w:val="1"/>
          <w:sz w:val="20"/>
          <w:szCs w:val="20"/>
          <w:lang w:eastAsia="zh-CN" w:bidi="hi-IN"/>
        </w:rPr>
        <w:tab/>
        <w:t>Przygotowanie oferty.</w:t>
      </w:r>
    </w:p>
    <w:p w:rsidR="00597BC4" w:rsidRPr="00597BC4" w:rsidRDefault="00597BC4" w:rsidP="00FC2C42">
      <w:pPr>
        <w:widowControl w:val="0"/>
        <w:tabs>
          <w:tab w:val="left" w:pos="567"/>
        </w:tabs>
        <w:suppressAutoHyphens/>
        <w:spacing w:after="0" w:line="240" w:lineRule="auto"/>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14.1.</w:t>
      </w:r>
      <w:r w:rsidRPr="00597BC4">
        <w:rPr>
          <w:rFonts w:ascii="Tahoma" w:eastAsia="Arial Unicode MS" w:hAnsi="Tahoma" w:cs="Tahoma"/>
          <w:b/>
          <w:kern w:val="1"/>
          <w:sz w:val="20"/>
          <w:szCs w:val="20"/>
          <w:lang w:eastAsia="zh-CN" w:bidi="hi-IN"/>
        </w:rPr>
        <w:t xml:space="preserve">  Na ofertę składają się dokumenty wskazane w SIWZ:</w:t>
      </w:r>
    </w:p>
    <w:p w:rsidR="005E3AF4" w:rsidRPr="00026C6C" w:rsidRDefault="00597BC4" w:rsidP="00FC2C42">
      <w:pPr>
        <w:widowControl w:val="0"/>
        <w:numPr>
          <w:ilvl w:val="2"/>
          <w:numId w:val="4"/>
        </w:numPr>
        <w:suppressAutoHyphens/>
        <w:spacing w:after="0" w:line="240" w:lineRule="auto"/>
        <w:ind w:left="1418" w:hanging="851"/>
        <w:jc w:val="both"/>
        <w:rPr>
          <w:rFonts w:ascii="Tahoma" w:eastAsia="Arial Unicode MS" w:hAnsi="Tahoma" w:cs="Tahoma"/>
          <w:bCs/>
          <w:kern w:val="1"/>
          <w:sz w:val="20"/>
          <w:szCs w:val="20"/>
          <w:lang w:eastAsia="zh-CN" w:bidi="hi-IN"/>
        </w:rPr>
      </w:pPr>
      <w:r w:rsidRPr="003B0024">
        <w:rPr>
          <w:rFonts w:ascii="Tahoma" w:eastAsia="Arial Unicode MS" w:hAnsi="Tahoma" w:cs="Tahoma"/>
          <w:bCs/>
          <w:kern w:val="1"/>
          <w:sz w:val="20"/>
          <w:szCs w:val="20"/>
          <w:lang w:eastAsia="zh-CN" w:bidi="hi-IN"/>
        </w:rPr>
        <w:t xml:space="preserve">wypełniony Formularz ofertowy sporządzony z wykorzystaniem wzoru stanowiącego </w:t>
      </w:r>
      <w:r w:rsidRPr="003A6A75">
        <w:rPr>
          <w:rFonts w:ascii="Tahoma" w:eastAsia="Arial Unicode MS" w:hAnsi="Tahoma" w:cs="Tahoma"/>
          <w:bCs/>
          <w:kern w:val="1"/>
          <w:sz w:val="20"/>
          <w:szCs w:val="20"/>
          <w:lang w:eastAsia="zh-CN" w:bidi="hi-IN"/>
        </w:rPr>
        <w:t>Załącznik</w:t>
      </w:r>
      <w:r w:rsidR="001151D1" w:rsidRPr="003A6A75">
        <w:rPr>
          <w:rFonts w:ascii="Tahoma" w:eastAsia="Arial Unicode MS" w:hAnsi="Tahoma" w:cs="Tahoma"/>
          <w:bCs/>
          <w:kern w:val="1"/>
          <w:sz w:val="20"/>
          <w:szCs w:val="20"/>
          <w:lang w:eastAsia="zh-CN" w:bidi="hi-IN"/>
        </w:rPr>
        <w:t xml:space="preserve"> </w:t>
      </w:r>
      <w:r w:rsidR="00100B70">
        <w:rPr>
          <w:rFonts w:ascii="Tahoma" w:eastAsia="Arial Unicode MS" w:hAnsi="Tahoma" w:cs="Tahoma"/>
          <w:bCs/>
          <w:kern w:val="1"/>
          <w:sz w:val="20"/>
          <w:szCs w:val="20"/>
          <w:lang w:eastAsia="zh-CN" w:bidi="hi-IN"/>
        </w:rPr>
        <w:t>2</w:t>
      </w:r>
      <w:r w:rsidR="001151D1" w:rsidRPr="003A6A75">
        <w:rPr>
          <w:rFonts w:ascii="Tahoma" w:eastAsia="Arial Unicode MS" w:hAnsi="Tahoma" w:cs="Tahoma"/>
          <w:bCs/>
          <w:kern w:val="1"/>
          <w:sz w:val="20"/>
          <w:szCs w:val="20"/>
          <w:lang w:eastAsia="zh-CN" w:bidi="hi-IN"/>
        </w:rPr>
        <w:t xml:space="preserve"> </w:t>
      </w:r>
      <w:r w:rsidRPr="003A6A75">
        <w:rPr>
          <w:rFonts w:ascii="Tahoma" w:eastAsia="Arial Unicode MS" w:hAnsi="Tahoma" w:cs="Tahoma"/>
          <w:bCs/>
          <w:kern w:val="1"/>
          <w:sz w:val="20"/>
          <w:szCs w:val="20"/>
          <w:lang w:eastAsia="zh-CN" w:bidi="hi-IN"/>
        </w:rPr>
        <w:t xml:space="preserve"> do SIWZ;</w:t>
      </w:r>
    </w:p>
    <w:p w:rsidR="00597BC4" w:rsidRPr="006730EF" w:rsidRDefault="00597BC4" w:rsidP="00FC2C42">
      <w:pPr>
        <w:widowControl w:val="0"/>
        <w:numPr>
          <w:ilvl w:val="2"/>
          <w:numId w:val="4"/>
        </w:numPr>
        <w:suppressAutoHyphens/>
        <w:spacing w:after="0" w:line="240" w:lineRule="auto"/>
        <w:ind w:left="1418" w:hanging="851"/>
        <w:jc w:val="both"/>
        <w:rPr>
          <w:rFonts w:ascii="Tahoma" w:eastAsia="Arial Unicode MS" w:hAnsi="Tahoma" w:cs="Tahoma"/>
          <w:kern w:val="1"/>
          <w:sz w:val="20"/>
          <w:szCs w:val="20"/>
          <w:lang w:eastAsia="zh-CN" w:bidi="hi-IN"/>
        </w:rPr>
      </w:pPr>
      <w:r w:rsidRPr="00E96C98">
        <w:rPr>
          <w:rFonts w:ascii="Tahoma" w:eastAsia="Arial Unicode MS" w:hAnsi="Tahoma" w:cs="Tahoma"/>
          <w:bCs/>
          <w:kern w:val="1"/>
          <w:sz w:val="20"/>
          <w:szCs w:val="20"/>
          <w:lang w:eastAsia="zh-CN" w:bidi="hi-IN"/>
        </w:rPr>
        <w:t xml:space="preserve">oświadczenia </w:t>
      </w:r>
      <w:r w:rsidR="00BE2EF1" w:rsidRPr="00E96C98">
        <w:rPr>
          <w:rFonts w:ascii="Tahoma" w:eastAsia="Arial Unicode MS" w:hAnsi="Tahoma" w:cs="Tahoma"/>
          <w:bCs/>
          <w:kern w:val="1"/>
          <w:sz w:val="20"/>
          <w:szCs w:val="20"/>
          <w:lang w:eastAsia="zh-CN" w:bidi="hi-IN"/>
        </w:rPr>
        <w:t xml:space="preserve">i dokumenty </w:t>
      </w:r>
      <w:r w:rsidRPr="00E96C98">
        <w:rPr>
          <w:rFonts w:ascii="Tahoma" w:eastAsia="Arial Unicode MS" w:hAnsi="Tahoma" w:cs="Tahoma"/>
          <w:bCs/>
          <w:kern w:val="1"/>
          <w:sz w:val="20"/>
          <w:szCs w:val="20"/>
          <w:lang w:eastAsia="zh-CN" w:bidi="hi-IN"/>
        </w:rPr>
        <w:t>wymienione w pkt 10.1-4 niniejszej SIWZ;</w:t>
      </w:r>
    </w:p>
    <w:p w:rsidR="006730EF" w:rsidRPr="006730EF" w:rsidRDefault="006730EF" w:rsidP="00FC2C42">
      <w:pPr>
        <w:numPr>
          <w:ilvl w:val="2"/>
          <w:numId w:val="4"/>
        </w:numPr>
        <w:tabs>
          <w:tab w:val="clear" w:pos="708"/>
          <w:tab w:val="right" w:pos="284"/>
        </w:tabs>
        <w:spacing w:after="0" w:line="240" w:lineRule="auto"/>
        <w:ind w:hanging="435"/>
        <w:jc w:val="both"/>
        <w:rPr>
          <w:rFonts w:ascii="Tahoma" w:hAnsi="Tahoma" w:cs="Tahoma"/>
          <w:sz w:val="20"/>
          <w:szCs w:val="20"/>
        </w:rPr>
      </w:pPr>
      <w:r w:rsidRPr="00452011">
        <w:rPr>
          <w:rFonts w:ascii="Tahoma" w:hAnsi="Tahoma" w:cs="Tahoma"/>
          <w:i/>
          <w:sz w:val="20"/>
          <w:szCs w:val="20"/>
        </w:rPr>
        <w:t>zobowiązanie - dowód dysponowania zasobami niezbę</w:t>
      </w:r>
      <w:r>
        <w:rPr>
          <w:rFonts w:ascii="Tahoma" w:hAnsi="Tahoma" w:cs="Tahoma"/>
          <w:i/>
          <w:sz w:val="20"/>
          <w:szCs w:val="20"/>
        </w:rPr>
        <w:t xml:space="preserve">dnymi do realizacji zamówienia- </w:t>
      </w:r>
      <w:r w:rsidRPr="00452011">
        <w:rPr>
          <w:rFonts w:ascii="Tahoma" w:hAnsi="Tahoma" w:cs="Tahoma"/>
          <w:i/>
          <w:sz w:val="20"/>
          <w:szCs w:val="20"/>
        </w:rPr>
        <w:t xml:space="preserve">jeśli </w:t>
      </w:r>
      <w:r>
        <w:rPr>
          <w:rFonts w:ascii="Tahoma" w:hAnsi="Tahoma" w:cs="Tahoma"/>
          <w:i/>
          <w:sz w:val="20"/>
          <w:szCs w:val="20"/>
        </w:rPr>
        <w:t xml:space="preserve">   </w:t>
      </w:r>
    </w:p>
    <w:p w:rsidR="006730EF" w:rsidRPr="00452011" w:rsidRDefault="006730EF" w:rsidP="00FC2C42">
      <w:pPr>
        <w:tabs>
          <w:tab w:val="right" w:pos="284"/>
        </w:tabs>
        <w:spacing w:after="0" w:line="240" w:lineRule="auto"/>
        <w:ind w:left="1002"/>
        <w:jc w:val="both"/>
        <w:rPr>
          <w:rFonts w:ascii="Tahoma" w:hAnsi="Tahoma" w:cs="Tahoma"/>
          <w:sz w:val="20"/>
          <w:szCs w:val="20"/>
        </w:rPr>
      </w:pPr>
      <w:r>
        <w:rPr>
          <w:rFonts w:ascii="Tahoma" w:hAnsi="Tahoma" w:cs="Tahoma"/>
          <w:i/>
          <w:sz w:val="20"/>
          <w:szCs w:val="20"/>
        </w:rPr>
        <w:t xml:space="preserve">      </w:t>
      </w:r>
      <w:r w:rsidRPr="00452011">
        <w:rPr>
          <w:rFonts w:ascii="Tahoma" w:hAnsi="Tahoma" w:cs="Tahoma"/>
          <w:i/>
          <w:sz w:val="20"/>
          <w:szCs w:val="20"/>
        </w:rPr>
        <w:t>dotyczy</w:t>
      </w:r>
      <w:r w:rsidR="00FC2C42">
        <w:rPr>
          <w:rFonts w:ascii="Tahoma" w:hAnsi="Tahoma" w:cs="Tahoma"/>
          <w:i/>
          <w:sz w:val="20"/>
          <w:szCs w:val="20"/>
        </w:rPr>
        <w:t xml:space="preserve"> - pkt 10.1.i) </w:t>
      </w:r>
      <w:r>
        <w:rPr>
          <w:rFonts w:ascii="Tahoma" w:hAnsi="Tahoma" w:cs="Tahoma"/>
          <w:i/>
          <w:sz w:val="20"/>
          <w:szCs w:val="20"/>
        </w:rPr>
        <w:t>SIWZ</w:t>
      </w:r>
      <w:r w:rsidRPr="00452011">
        <w:rPr>
          <w:rFonts w:ascii="Tahoma" w:hAnsi="Tahoma" w:cs="Tahoma"/>
          <w:sz w:val="20"/>
          <w:szCs w:val="20"/>
        </w:rPr>
        <w:t xml:space="preserve"> </w:t>
      </w:r>
    </w:p>
    <w:p w:rsidR="00597BC4" w:rsidRDefault="00597BC4" w:rsidP="00FC2C42">
      <w:pPr>
        <w:widowControl w:val="0"/>
        <w:numPr>
          <w:ilvl w:val="2"/>
          <w:numId w:val="4"/>
        </w:numPr>
        <w:suppressAutoHyphens/>
        <w:spacing w:after="0" w:line="240" w:lineRule="auto"/>
        <w:ind w:left="1418" w:hanging="851"/>
        <w:jc w:val="both"/>
        <w:rPr>
          <w:rFonts w:ascii="Tahoma" w:eastAsia="Arial Unicode MS" w:hAnsi="Tahoma" w:cs="Tahoma"/>
          <w:kern w:val="1"/>
          <w:sz w:val="20"/>
          <w:szCs w:val="20"/>
          <w:lang w:eastAsia="zh-CN" w:bidi="hi-IN"/>
        </w:rPr>
      </w:pPr>
      <w:r w:rsidRPr="00E96C98">
        <w:rPr>
          <w:rFonts w:ascii="Tahoma" w:eastAsia="Arial Unicode MS" w:hAnsi="Tahoma" w:cs="Tahoma"/>
          <w:kern w:val="1"/>
          <w:sz w:val="20"/>
          <w:szCs w:val="20"/>
          <w:lang w:eastAsia="zh-CN" w:bidi="hi-IN"/>
        </w:rPr>
        <w:t>pełnomocnictwo, o którym mowa w pkt 10</w:t>
      </w:r>
      <w:r w:rsidR="00E96C98" w:rsidRPr="00E96C98">
        <w:rPr>
          <w:rFonts w:ascii="Tahoma" w:eastAsia="Arial Unicode MS" w:hAnsi="Tahoma" w:cs="Tahoma"/>
          <w:kern w:val="1"/>
          <w:sz w:val="20"/>
          <w:szCs w:val="20"/>
          <w:lang w:eastAsia="zh-CN" w:bidi="hi-IN"/>
        </w:rPr>
        <w:t xml:space="preserve">.7. b) </w:t>
      </w:r>
      <w:r w:rsidRPr="00E96C98">
        <w:rPr>
          <w:rFonts w:ascii="Tahoma" w:eastAsia="Arial Unicode MS" w:hAnsi="Tahoma" w:cs="Tahoma"/>
          <w:kern w:val="1"/>
          <w:sz w:val="20"/>
          <w:szCs w:val="20"/>
          <w:lang w:eastAsia="zh-CN" w:bidi="hi-IN"/>
        </w:rPr>
        <w:t>SIWZ</w:t>
      </w:r>
      <w:r w:rsidRPr="00E96C98">
        <w:rPr>
          <w:rFonts w:ascii="Tahoma" w:eastAsia="Arial Unicode MS" w:hAnsi="Tahoma" w:cs="Tahoma"/>
          <w:bCs/>
          <w:kern w:val="1"/>
          <w:sz w:val="20"/>
          <w:szCs w:val="20"/>
          <w:lang w:eastAsia="zh-CN" w:bidi="hi-IN"/>
        </w:rPr>
        <w:t>-</w:t>
      </w:r>
      <w:r w:rsidRPr="00E96C98">
        <w:rPr>
          <w:rFonts w:ascii="Tahoma" w:eastAsia="Arial Unicode MS" w:hAnsi="Tahoma" w:cs="Tahoma"/>
          <w:kern w:val="1"/>
          <w:sz w:val="20"/>
          <w:szCs w:val="20"/>
          <w:lang w:eastAsia="zh-CN" w:bidi="hi-IN"/>
        </w:rPr>
        <w:t xml:space="preserve"> </w:t>
      </w:r>
      <w:r w:rsidRPr="00E96C98">
        <w:rPr>
          <w:rFonts w:ascii="Tahoma" w:eastAsia="Arial Unicode MS" w:hAnsi="Tahoma" w:cs="Tahoma"/>
          <w:i/>
          <w:kern w:val="1"/>
          <w:sz w:val="20"/>
          <w:szCs w:val="20"/>
          <w:lang w:eastAsia="zh-CN" w:bidi="hi-IN"/>
        </w:rPr>
        <w:t>jeśli dotyczy</w:t>
      </w:r>
      <w:r w:rsidRPr="00E96C98">
        <w:rPr>
          <w:rFonts w:ascii="Tahoma" w:eastAsia="Arial Unicode MS" w:hAnsi="Tahoma" w:cs="Tahoma"/>
          <w:kern w:val="1"/>
          <w:sz w:val="20"/>
          <w:szCs w:val="20"/>
          <w:lang w:eastAsia="zh-CN" w:bidi="hi-IN"/>
        </w:rPr>
        <w:t>;</w:t>
      </w:r>
    </w:p>
    <w:p w:rsidR="00FC2C42" w:rsidRPr="00E96C98" w:rsidRDefault="00FC2C42" w:rsidP="00FC2C42">
      <w:pPr>
        <w:widowControl w:val="0"/>
        <w:numPr>
          <w:ilvl w:val="2"/>
          <w:numId w:val="4"/>
        </w:numPr>
        <w:suppressAutoHyphens/>
        <w:spacing w:after="0" w:line="240" w:lineRule="auto"/>
        <w:ind w:left="1418" w:hanging="851"/>
        <w:jc w:val="both"/>
        <w:rPr>
          <w:rFonts w:ascii="Tahoma" w:eastAsia="Arial Unicode MS" w:hAnsi="Tahoma" w:cs="Tahoma"/>
          <w:kern w:val="1"/>
          <w:sz w:val="20"/>
          <w:szCs w:val="20"/>
          <w:lang w:eastAsia="zh-CN" w:bidi="hi-IN"/>
        </w:rPr>
      </w:pPr>
      <w:r>
        <w:rPr>
          <w:rFonts w:ascii="Tahoma" w:eastAsia="Arial Unicode MS" w:hAnsi="Tahoma" w:cs="Tahoma"/>
          <w:kern w:val="1"/>
          <w:sz w:val="20"/>
          <w:szCs w:val="20"/>
          <w:lang w:eastAsia="zh-CN" w:bidi="hi-IN"/>
        </w:rPr>
        <w:t>dowód wniesienia wadium</w:t>
      </w:r>
    </w:p>
    <w:p w:rsidR="00597BC4" w:rsidRPr="00597BC4" w:rsidRDefault="00597BC4" w:rsidP="00597BC4">
      <w:pPr>
        <w:widowControl w:val="0"/>
        <w:suppressAutoHyphens/>
        <w:spacing w:after="0" w:line="240" w:lineRule="auto"/>
        <w:ind w:left="1273" w:hanging="708"/>
        <w:jc w:val="both"/>
        <w:rPr>
          <w:rFonts w:ascii="Tahoma" w:eastAsia="Arial Unicode MS" w:hAnsi="Tahoma" w:cs="Tahoma"/>
          <w:kern w:val="1"/>
          <w:sz w:val="20"/>
          <w:szCs w:val="20"/>
          <w:lang w:eastAsia="ar-SA" w:bidi="hi-IN"/>
        </w:rPr>
      </w:pPr>
    </w:p>
    <w:p w:rsidR="00597BC4" w:rsidRPr="00597BC4" w:rsidRDefault="00597BC4" w:rsidP="00FC2C4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14.2.</w:t>
      </w:r>
      <w:r w:rsidRPr="00597BC4">
        <w:rPr>
          <w:rFonts w:ascii="Tahoma" w:eastAsia="Arial Unicode MS" w:hAnsi="Tahoma" w:cs="Tahoma"/>
          <w:b/>
          <w:kern w:val="1"/>
          <w:sz w:val="20"/>
          <w:szCs w:val="20"/>
          <w:lang w:eastAsia="zh-CN" w:bidi="hi-IN"/>
        </w:rPr>
        <w:tab/>
        <w:t>Wymogi formalne</w:t>
      </w:r>
      <w:r w:rsidRPr="00597BC4">
        <w:rPr>
          <w:rFonts w:ascii="Tahoma" w:eastAsia="Arial Unicode MS" w:hAnsi="Tahoma" w:cs="Tahoma"/>
          <w:kern w:val="1"/>
          <w:sz w:val="20"/>
          <w:szCs w:val="20"/>
          <w:lang w:eastAsia="zh-CN" w:bidi="hi-IN"/>
        </w:rPr>
        <w:t>.</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kern w:val="1"/>
          <w:sz w:val="20"/>
          <w:szCs w:val="20"/>
          <w:lang w:eastAsia="zh-CN" w:bidi="hi-IN"/>
        </w:rPr>
        <w:lastRenderedPageBreak/>
        <w:t>14.2.1.</w:t>
      </w:r>
      <w:r w:rsidRPr="00597BC4">
        <w:rPr>
          <w:rFonts w:ascii="Tahoma" w:eastAsia="Arial Unicode MS" w:hAnsi="Tahoma" w:cs="Tahoma"/>
          <w:kern w:val="1"/>
          <w:sz w:val="20"/>
          <w:szCs w:val="20"/>
          <w:lang w:eastAsia="zh-CN" w:bidi="hi-IN"/>
        </w:rPr>
        <w:tab/>
      </w:r>
      <w:r w:rsidRPr="00597BC4">
        <w:rPr>
          <w:rFonts w:ascii="Tahoma" w:eastAsia="Arial Unicode MS" w:hAnsi="Tahoma" w:cs="Tahoma"/>
          <w:color w:val="000000"/>
          <w:kern w:val="1"/>
          <w:sz w:val="20"/>
          <w:szCs w:val="20"/>
          <w:lang w:eastAsia="pl-PL" w:bidi="hi-IN"/>
        </w:rPr>
        <w:t xml:space="preserve">Oferta musi </w:t>
      </w:r>
      <w:r w:rsidRPr="00597BC4">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597BC4">
        <w:rPr>
          <w:rFonts w:ascii="Tahoma" w:eastAsia="Arial Unicode MS" w:hAnsi="Tahoma" w:cs="Tahoma"/>
          <w:b/>
          <w:bCs/>
          <w:kern w:val="1"/>
          <w:sz w:val="20"/>
          <w:szCs w:val="20"/>
          <w:lang w:eastAsia="zh-CN" w:bidi="hi-IN"/>
        </w:rPr>
        <w:t xml:space="preserve">z zachowaniem formy pisemnej </w:t>
      </w:r>
      <w:r w:rsidRPr="00597BC4">
        <w:rPr>
          <w:rFonts w:ascii="Tahoma" w:eastAsia="Arial Unicode MS" w:hAnsi="Tahoma" w:cs="Tahoma"/>
          <w:b/>
          <w:bCs/>
          <w:color w:val="000000"/>
          <w:kern w:val="1"/>
          <w:sz w:val="20"/>
          <w:szCs w:val="20"/>
          <w:lang w:eastAsia="pl-PL" w:bidi="hi-IN"/>
        </w:rPr>
        <w:t>pod rygorem nieważności.</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14.2.2.</w:t>
      </w:r>
      <w:r w:rsidRPr="00597BC4">
        <w:rPr>
          <w:rFonts w:ascii="Tahoma" w:eastAsia="Arial Unicode MS" w:hAnsi="Tahoma" w:cs="Tahoma"/>
          <w:color w:val="000000"/>
          <w:kern w:val="1"/>
          <w:sz w:val="20"/>
          <w:szCs w:val="20"/>
          <w:lang w:eastAsia="pl-PL" w:bidi="hi-IN"/>
        </w:rPr>
        <w:tab/>
        <w:t>Oferta musi być sporządzona przez Wykonawcę ściśle według postanowień SIWZ, o treści zgodnej z treścią SIWZ.</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14.2.3.</w:t>
      </w:r>
      <w:r w:rsidRPr="00597BC4">
        <w:rPr>
          <w:rFonts w:ascii="Tahoma" w:eastAsia="Arial Unicode MS" w:hAnsi="Tahoma" w:cs="Tahoma"/>
          <w:color w:val="000000"/>
          <w:kern w:val="1"/>
          <w:sz w:val="20"/>
          <w:szCs w:val="20"/>
          <w:lang w:eastAsia="pl-PL" w:bidi="hi-IN"/>
        </w:rPr>
        <w:tab/>
        <w:t xml:space="preserve">Oferta musi </w:t>
      </w:r>
      <w:r w:rsidRPr="00597BC4">
        <w:rPr>
          <w:rFonts w:ascii="Tahoma" w:eastAsia="Arial Unicode MS" w:hAnsi="Tahoma" w:cs="Tahoma"/>
          <w:kern w:val="1"/>
          <w:sz w:val="20"/>
          <w:szCs w:val="20"/>
          <w:lang w:eastAsia="zh-CN" w:bidi="hi-IN"/>
        </w:rPr>
        <w:t>być podpisana przez osobę(-y) upoważnioną(-e) do reprezentowania Wykonawcy na zewnątrz i zaciągania zobowiązań w wysoko</w:t>
      </w:r>
      <w:r w:rsidR="00C53963">
        <w:rPr>
          <w:rFonts w:ascii="Tahoma" w:eastAsia="Arial Unicode MS" w:hAnsi="Tahoma" w:cs="Tahoma"/>
          <w:kern w:val="1"/>
          <w:sz w:val="20"/>
          <w:szCs w:val="20"/>
          <w:lang w:eastAsia="zh-CN" w:bidi="hi-IN"/>
        </w:rPr>
        <w:t>ś</w:t>
      </w:r>
      <w:r w:rsidRPr="00597BC4">
        <w:rPr>
          <w:rFonts w:ascii="Tahoma" w:eastAsia="Arial Unicode MS" w:hAnsi="Tahoma" w:cs="Tahoma"/>
          <w:kern w:val="1"/>
          <w:sz w:val="20"/>
          <w:szCs w:val="20"/>
          <w:lang w:eastAsia="zh-CN" w:bidi="hi-IN"/>
        </w:rPr>
        <w:t>ci odpowiadającej cenie oferty. W przypadku podpisywania oferty oraz poświadczania za zgodność z oryginałem kopii dokum</w:t>
      </w:r>
      <w:r w:rsidR="00C53963">
        <w:rPr>
          <w:rFonts w:ascii="Tahoma" w:eastAsia="Arial Unicode MS" w:hAnsi="Tahoma" w:cs="Tahoma"/>
          <w:kern w:val="1"/>
          <w:sz w:val="20"/>
          <w:szCs w:val="20"/>
          <w:lang w:eastAsia="zh-CN" w:bidi="hi-IN"/>
        </w:rPr>
        <w:t>e</w:t>
      </w:r>
      <w:r w:rsidRPr="00597BC4">
        <w:rPr>
          <w:rFonts w:ascii="Tahoma" w:eastAsia="Arial Unicode MS" w:hAnsi="Tahoma" w:cs="Tahoma"/>
          <w:kern w:val="1"/>
          <w:sz w:val="20"/>
          <w:szCs w:val="20"/>
          <w:lang w:eastAsia="zh-CN" w:bidi="hi-IN"/>
        </w:rPr>
        <w:t>ntów przez osobę niewymienioną w dokumencie rejestrowym lub ewidencji lub innym dokumencie właściwym dla formy organizacyjnej Wykonawcy, należy do oferty załączyć pe</w:t>
      </w:r>
      <w:r w:rsidR="00C53963">
        <w:rPr>
          <w:rFonts w:ascii="Tahoma" w:eastAsia="Arial Unicode MS" w:hAnsi="Tahoma" w:cs="Tahoma"/>
          <w:kern w:val="1"/>
          <w:sz w:val="20"/>
          <w:szCs w:val="20"/>
          <w:lang w:eastAsia="zh-CN" w:bidi="hi-IN"/>
        </w:rPr>
        <w:t>ł</w:t>
      </w:r>
      <w:r w:rsidRPr="00597BC4">
        <w:rPr>
          <w:rFonts w:ascii="Tahoma" w:eastAsia="Arial Unicode MS" w:hAnsi="Tahoma" w:cs="Tahoma"/>
          <w:kern w:val="1"/>
          <w:sz w:val="20"/>
          <w:szCs w:val="20"/>
          <w:lang w:eastAsia="zh-CN" w:bidi="hi-IN"/>
        </w:rPr>
        <w:t>nomocnictwo, o kt</w:t>
      </w:r>
      <w:r w:rsidR="00C53963">
        <w:rPr>
          <w:rFonts w:ascii="Tahoma" w:eastAsia="Arial Unicode MS" w:hAnsi="Tahoma" w:cs="Tahoma"/>
          <w:kern w:val="1"/>
          <w:sz w:val="20"/>
          <w:szCs w:val="20"/>
          <w:lang w:eastAsia="zh-CN" w:bidi="hi-IN"/>
        </w:rPr>
        <w:t>ó</w:t>
      </w:r>
      <w:r w:rsidRPr="00597BC4">
        <w:rPr>
          <w:rFonts w:ascii="Tahoma" w:eastAsia="Arial Unicode MS" w:hAnsi="Tahoma" w:cs="Tahoma"/>
          <w:kern w:val="1"/>
          <w:sz w:val="20"/>
          <w:szCs w:val="20"/>
          <w:lang w:eastAsia="zh-CN" w:bidi="hi-IN"/>
        </w:rPr>
        <w:t>rym mowa w pkt 10.</w:t>
      </w:r>
      <w:r w:rsidR="00E96C98">
        <w:rPr>
          <w:rFonts w:ascii="Tahoma" w:eastAsia="Arial Unicode MS" w:hAnsi="Tahoma" w:cs="Tahoma"/>
          <w:kern w:val="1"/>
          <w:sz w:val="20"/>
          <w:szCs w:val="20"/>
          <w:lang w:eastAsia="zh-CN" w:bidi="hi-IN"/>
        </w:rPr>
        <w:t xml:space="preserve">7. b) </w:t>
      </w:r>
      <w:r w:rsidRPr="00597BC4">
        <w:rPr>
          <w:rFonts w:ascii="Tahoma" w:eastAsia="Arial Unicode MS" w:hAnsi="Tahoma" w:cs="Tahoma"/>
          <w:kern w:val="1"/>
          <w:sz w:val="20"/>
          <w:szCs w:val="20"/>
          <w:lang w:eastAsia="zh-CN" w:bidi="hi-IN"/>
        </w:rPr>
        <w:t xml:space="preserve">SIWZ. </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14.2.4.</w:t>
      </w:r>
      <w:r w:rsidRPr="00597BC4">
        <w:rPr>
          <w:rFonts w:ascii="Tahoma" w:eastAsia="Arial Unicode MS" w:hAnsi="Tahoma" w:cs="Tahoma"/>
          <w:color w:val="000000"/>
          <w:kern w:val="1"/>
          <w:sz w:val="20"/>
          <w:szCs w:val="20"/>
          <w:lang w:eastAsia="pl-PL" w:bidi="hi-IN"/>
        </w:rPr>
        <w:tab/>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14.2.5.</w:t>
      </w:r>
      <w:r w:rsidRPr="00597BC4">
        <w:rPr>
          <w:rFonts w:ascii="Tahoma" w:eastAsia="Arial Unicode MS" w:hAnsi="Tahoma" w:cs="Tahoma"/>
          <w:color w:val="000000"/>
          <w:kern w:val="1"/>
          <w:sz w:val="20"/>
          <w:szCs w:val="20"/>
          <w:lang w:eastAsia="pl-PL" w:bidi="hi-IN"/>
        </w:rPr>
        <w:tab/>
        <w:t xml:space="preserve">Każda poprawka, przekreślenie, dopisek (również przy użyciu korektora), uzupełnienie, itp. W ofercie, powinny być parafowane własnoręcznie przez osobę(-y) podpisującą(-e) ofertę. </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14.2.6.</w:t>
      </w:r>
      <w:r w:rsidRPr="00597BC4">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597BC4" w:rsidRPr="00BF30CD"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14.2.7.</w:t>
      </w:r>
      <w:r w:rsidRPr="00597BC4">
        <w:rPr>
          <w:rFonts w:ascii="Tahoma" w:eastAsia="Arial Unicode MS" w:hAnsi="Tahoma" w:cs="Tahoma"/>
          <w:color w:val="000000"/>
          <w:kern w:val="1"/>
          <w:sz w:val="20"/>
          <w:szCs w:val="20"/>
          <w:lang w:eastAsia="pl-PL" w:bidi="hi-IN"/>
        </w:rPr>
        <w:tab/>
        <w:t xml:space="preserve">Oświadczenia, o których mowa w </w:t>
      </w:r>
      <w:r w:rsidR="00A77FAE" w:rsidRPr="00D25AFB">
        <w:rPr>
          <w:rFonts w:ascii="Tahoma"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597BC4">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w:t>
      </w:r>
      <w:r w:rsidRPr="00BF30CD">
        <w:rPr>
          <w:rFonts w:ascii="Tahoma" w:eastAsia="Arial Unicode MS" w:hAnsi="Tahoma" w:cs="Tahoma"/>
          <w:color w:val="000000"/>
          <w:kern w:val="1"/>
          <w:sz w:val="20"/>
          <w:szCs w:val="20"/>
          <w:lang w:eastAsia="pl-PL" w:bidi="hi-IN"/>
        </w:rPr>
        <w:t xml:space="preserve">określonych w art 22a </w:t>
      </w:r>
      <w:r w:rsidR="007319D2" w:rsidRPr="00BF30CD">
        <w:rPr>
          <w:rFonts w:ascii="Tahoma" w:eastAsia="Arial Unicode MS" w:hAnsi="Tahoma" w:cs="Tahoma"/>
          <w:color w:val="000000"/>
          <w:kern w:val="1"/>
          <w:sz w:val="20"/>
          <w:szCs w:val="20"/>
          <w:lang w:eastAsia="pl-PL" w:bidi="hi-IN"/>
        </w:rPr>
        <w:t xml:space="preserve">Pzp </w:t>
      </w:r>
      <w:r w:rsidRPr="00BF30CD">
        <w:rPr>
          <w:rFonts w:ascii="Tahoma" w:eastAsia="Arial Unicode MS" w:hAnsi="Tahoma" w:cs="Tahoma"/>
          <w:color w:val="000000"/>
          <w:kern w:val="1"/>
          <w:sz w:val="20"/>
          <w:szCs w:val="20"/>
          <w:lang w:eastAsia="pl-PL" w:bidi="hi-IN"/>
        </w:rPr>
        <w:t>oraz dotyczące podwykonawców, składne są w oryginale.</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BF30CD">
        <w:rPr>
          <w:rFonts w:ascii="Tahoma" w:eastAsia="Arial Unicode MS" w:hAnsi="Tahoma" w:cs="Tahoma"/>
          <w:color w:val="000000"/>
          <w:kern w:val="1"/>
          <w:sz w:val="20"/>
          <w:szCs w:val="20"/>
          <w:lang w:eastAsia="pl-PL" w:bidi="hi-IN"/>
        </w:rPr>
        <w:t>14.2.8.</w:t>
      </w:r>
      <w:r w:rsidRPr="00BF30CD">
        <w:rPr>
          <w:rFonts w:ascii="Tahoma" w:eastAsia="Arial Unicode MS" w:hAnsi="Tahoma" w:cs="Tahoma"/>
          <w:color w:val="000000"/>
          <w:kern w:val="1"/>
          <w:sz w:val="20"/>
          <w:szCs w:val="20"/>
          <w:lang w:eastAsia="pl-PL" w:bidi="hi-IN"/>
        </w:rPr>
        <w:tab/>
        <w:t>Dokum</w:t>
      </w:r>
      <w:r w:rsidR="007319D2" w:rsidRPr="00BF30CD">
        <w:rPr>
          <w:rFonts w:ascii="Tahoma" w:eastAsia="Arial Unicode MS" w:hAnsi="Tahoma" w:cs="Tahoma"/>
          <w:color w:val="000000"/>
          <w:kern w:val="1"/>
          <w:sz w:val="20"/>
          <w:szCs w:val="20"/>
          <w:lang w:eastAsia="pl-PL" w:bidi="hi-IN"/>
        </w:rPr>
        <w:t>e</w:t>
      </w:r>
      <w:r w:rsidRPr="00BF30CD">
        <w:rPr>
          <w:rFonts w:ascii="Tahoma" w:eastAsia="Arial Unicode MS" w:hAnsi="Tahoma" w:cs="Tahoma"/>
          <w:color w:val="000000"/>
          <w:kern w:val="1"/>
          <w:sz w:val="20"/>
          <w:szCs w:val="20"/>
          <w:lang w:eastAsia="pl-PL" w:bidi="hi-IN"/>
        </w:rPr>
        <w:t xml:space="preserve">nty, o których mowa w </w:t>
      </w:r>
      <w:r w:rsidR="00DE40AA" w:rsidRPr="00BF30CD">
        <w:rPr>
          <w:rFonts w:ascii="Tahoma" w:hAnsi="Tahoma" w:cs="Tahoma"/>
          <w:sz w:val="20"/>
          <w:szCs w:val="20"/>
        </w:rPr>
        <w:t>Rozporządzenia Ministra Rozwoju z dnia 26 lipca 2016r.  w sprawie rodzajów dokumentów, jakich może żądać zamawiający od wykonawcy w postępowaniu o udzielenie zamówienia ( Dz. U.  2016, poz. 1126 )</w:t>
      </w:r>
      <w:r w:rsidRPr="00BF30CD">
        <w:rPr>
          <w:rFonts w:ascii="Tahoma" w:eastAsia="Arial Unicode MS" w:hAnsi="Tahoma" w:cs="Tahoma"/>
          <w:color w:val="000000"/>
          <w:kern w:val="1"/>
          <w:sz w:val="20"/>
          <w:szCs w:val="20"/>
          <w:lang w:eastAsia="pl-PL" w:bidi="hi-IN"/>
        </w:rPr>
        <w:t xml:space="preserve">, inne niż oświadczenia, o których mowa w § 14.1. </w:t>
      </w:r>
      <w:r w:rsidR="00DE40AA" w:rsidRPr="00BF30CD">
        <w:rPr>
          <w:rFonts w:ascii="Tahoma" w:eastAsia="Arial Unicode MS" w:hAnsi="Tahoma" w:cs="Tahoma"/>
          <w:color w:val="000000"/>
          <w:kern w:val="1"/>
          <w:sz w:val="20"/>
          <w:szCs w:val="20"/>
          <w:lang w:eastAsia="pl-PL" w:bidi="hi-IN"/>
        </w:rPr>
        <w:t xml:space="preserve">w/w </w:t>
      </w:r>
      <w:r w:rsidRPr="00BF30CD">
        <w:rPr>
          <w:rFonts w:ascii="Tahoma" w:eastAsia="Arial Unicode MS" w:hAnsi="Tahoma" w:cs="Tahoma"/>
          <w:color w:val="000000"/>
          <w:kern w:val="1"/>
          <w:sz w:val="20"/>
          <w:szCs w:val="20"/>
          <w:lang w:eastAsia="pl-PL" w:bidi="hi-IN"/>
        </w:rPr>
        <w:t>rozporządzenia, skł</w:t>
      </w:r>
      <w:r w:rsidR="007319D2" w:rsidRPr="00BF30CD">
        <w:rPr>
          <w:rFonts w:ascii="Tahoma" w:eastAsia="Arial Unicode MS" w:hAnsi="Tahoma" w:cs="Tahoma"/>
          <w:color w:val="000000"/>
          <w:kern w:val="1"/>
          <w:sz w:val="20"/>
          <w:szCs w:val="20"/>
          <w:lang w:eastAsia="pl-PL" w:bidi="hi-IN"/>
        </w:rPr>
        <w:t>a</w:t>
      </w:r>
      <w:r w:rsidRPr="00BF30CD">
        <w:rPr>
          <w:rFonts w:ascii="Tahoma" w:eastAsia="Arial Unicode MS" w:hAnsi="Tahoma" w:cs="Tahoma"/>
          <w:color w:val="000000"/>
          <w:kern w:val="1"/>
          <w:sz w:val="20"/>
          <w:szCs w:val="20"/>
          <w:lang w:eastAsia="pl-PL" w:bidi="hi-IN"/>
        </w:rPr>
        <w:t>dane są w oryginale lub kopii poświadczonej za zgodność z oryginałem.</w:t>
      </w:r>
      <w:r w:rsidRPr="00597BC4">
        <w:rPr>
          <w:rFonts w:ascii="Tahoma" w:eastAsia="Arial Unicode MS" w:hAnsi="Tahoma" w:cs="Tahoma"/>
          <w:color w:val="000000"/>
          <w:kern w:val="1"/>
          <w:sz w:val="20"/>
          <w:szCs w:val="20"/>
          <w:lang w:eastAsia="pl-PL" w:bidi="hi-IN"/>
        </w:rPr>
        <w:t xml:space="preserve"> </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14.2.9.</w:t>
      </w:r>
      <w:r w:rsidRPr="00597BC4">
        <w:rPr>
          <w:rFonts w:ascii="Tahoma" w:eastAsia="Arial Unicode MS" w:hAnsi="Tahoma" w:cs="Tahoma"/>
          <w:color w:val="000000"/>
          <w:kern w:val="1"/>
          <w:sz w:val="20"/>
          <w:szCs w:val="20"/>
          <w:lang w:eastAsia="pl-PL" w:bidi="hi-IN"/>
        </w:rPr>
        <w:tab/>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14.2.10.</w:t>
      </w:r>
      <w:r w:rsidRPr="00597BC4">
        <w:rPr>
          <w:rFonts w:ascii="Tahoma" w:eastAsia="Arial Unicode MS" w:hAnsi="Tahoma" w:cs="Tahoma"/>
          <w:color w:val="000000"/>
          <w:kern w:val="1"/>
          <w:sz w:val="20"/>
          <w:szCs w:val="20"/>
          <w:lang w:eastAsia="pl-PL" w:bidi="hi-IN"/>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97BC4" w:rsidRPr="00597BC4" w:rsidRDefault="00597BC4" w:rsidP="00FC2C42">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14.2.11.</w:t>
      </w:r>
      <w:r w:rsidRPr="00597BC4">
        <w:rPr>
          <w:rFonts w:ascii="Tahoma" w:eastAsia="Arial Unicode MS" w:hAnsi="Tahoma" w:cs="Tahoma"/>
          <w:color w:val="000000"/>
          <w:kern w:val="1"/>
          <w:sz w:val="20"/>
          <w:szCs w:val="20"/>
          <w:lang w:eastAsia="pl-PL" w:bidi="hi-IN"/>
        </w:rPr>
        <w:tab/>
        <w:t xml:space="preserve">Zaleca się, aby każda zapisana strona oferty była ponumerowana kolejnymi numerami, a cała oferta była zszyta (spięta, oprawiona, zbindowana, itp.) w sposób uniemożliwiający jej zdekompletowanie, oraz żeby zawierała spis treści. </w:t>
      </w:r>
    </w:p>
    <w:p w:rsidR="00597BC4" w:rsidRPr="00597BC4" w:rsidRDefault="00597BC4" w:rsidP="00FC2C4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pl-PL" w:bidi="hi-IN"/>
        </w:rPr>
        <w:t>14.2.12.</w:t>
      </w:r>
      <w:r w:rsidRPr="00597BC4">
        <w:rPr>
          <w:rFonts w:ascii="Tahoma" w:eastAsia="SimSun" w:hAnsi="Tahoma" w:cs="Tahoma"/>
          <w:color w:val="000000"/>
          <w:kern w:val="1"/>
          <w:sz w:val="20"/>
          <w:szCs w:val="20"/>
          <w:lang w:eastAsia="pl-PL" w:bidi="hi-IN"/>
        </w:rPr>
        <w:tab/>
      </w:r>
      <w:r w:rsidRPr="00597BC4">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597BC4" w:rsidRPr="00597BC4" w:rsidRDefault="00597BC4" w:rsidP="00FC2C4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14.2.13.</w:t>
      </w:r>
      <w:r w:rsidRPr="00597BC4">
        <w:rPr>
          <w:rFonts w:ascii="Tahoma" w:eastAsia="SimSun" w:hAnsi="Tahoma" w:cs="Tahoma"/>
          <w:kern w:val="1"/>
          <w:sz w:val="20"/>
          <w:szCs w:val="20"/>
          <w:lang w:eastAsia="zh-CN" w:bidi="hi-IN"/>
        </w:rPr>
        <w:tab/>
      </w:r>
      <w:r w:rsidRPr="003B0024">
        <w:rPr>
          <w:rFonts w:ascii="Tahoma" w:eastAsia="SimSun" w:hAnsi="Tahoma" w:cs="Tahoma"/>
          <w:kern w:val="1"/>
          <w:sz w:val="20"/>
          <w:szCs w:val="20"/>
          <w:lang w:eastAsia="zh-CN" w:bidi="hi-IN"/>
        </w:rPr>
        <w:t xml:space="preserve">Zamawiający informuje, że zgodnie z art. 8 w zw. z art 96 ust. 3 </w:t>
      </w:r>
      <w:r w:rsidR="007319D2">
        <w:rPr>
          <w:rFonts w:ascii="Tahoma" w:eastAsia="SimSun" w:hAnsi="Tahoma" w:cs="Tahoma"/>
          <w:kern w:val="1"/>
          <w:sz w:val="20"/>
          <w:szCs w:val="20"/>
          <w:lang w:eastAsia="zh-CN" w:bidi="hi-IN"/>
        </w:rPr>
        <w:t>Pzp</w:t>
      </w:r>
      <w:r w:rsidRPr="003B0024">
        <w:rPr>
          <w:rFonts w:ascii="Tahoma" w:eastAsia="SimSun" w:hAnsi="Tahoma" w:cs="Tahoma"/>
          <w:kern w:val="1"/>
          <w:sz w:val="20"/>
          <w:szCs w:val="20"/>
          <w:lang w:eastAsia="zh-CN" w:bidi="hi-IN"/>
        </w:rPr>
        <w:t>,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597BC4">
        <w:rPr>
          <w:rFonts w:ascii="Tahoma" w:eastAsia="SimSun" w:hAnsi="Tahoma" w:cs="Tahoma"/>
          <w:kern w:val="1"/>
          <w:sz w:val="20"/>
          <w:szCs w:val="20"/>
          <w:lang w:eastAsia="zh-CN" w:bidi="hi-IN"/>
        </w:rPr>
        <w:t xml:space="preserve"> </w:t>
      </w:r>
    </w:p>
    <w:p w:rsidR="00597BC4" w:rsidRPr="00597BC4" w:rsidRDefault="00597BC4" w:rsidP="00FC2C4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14.2.14.</w:t>
      </w:r>
      <w:r w:rsidRPr="00597BC4">
        <w:rPr>
          <w:rFonts w:ascii="Tahoma" w:eastAsia="SimSun" w:hAnsi="Tahoma" w:cs="Tahoma"/>
          <w:kern w:val="1"/>
          <w:sz w:val="20"/>
          <w:szCs w:val="20"/>
          <w:lang w:eastAsia="zh-CN" w:bidi="hi-IN"/>
        </w:rPr>
        <w:tab/>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97BC4" w:rsidRPr="00597BC4" w:rsidRDefault="00597BC4" w:rsidP="00FC2C42">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14.2.15.</w:t>
      </w:r>
      <w:r w:rsidRPr="00597BC4">
        <w:rPr>
          <w:rFonts w:ascii="Tahoma" w:eastAsia="SimSun" w:hAnsi="Tahoma" w:cs="Tahoma"/>
          <w:kern w:val="1"/>
          <w:sz w:val="20"/>
          <w:szCs w:val="20"/>
          <w:lang w:eastAsia="zh-CN" w:bidi="hi-IN"/>
        </w:rPr>
        <w:tab/>
        <w:t xml:space="preserve">W przypadku przedłożenia przez Wykonawcę w </w:t>
      </w:r>
      <w:r w:rsidRPr="00597BC4">
        <w:rPr>
          <w:rFonts w:ascii="Tahoma" w:eastAsia="SimSun" w:hAnsi="Tahoma" w:cs="Tahoma"/>
          <w:b/>
          <w:kern w:val="1"/>
          <w:sz w:val="20"/>
          <w:szCs w:val="20"/>
          <w:lang w:eastAsia="zh-CN" w:bidi="hi-IN"/>
        </w:rPr>
        <w:t>ofercie informacji stanowiących tajemnicę przedsiębiorstwa</w:t>
      </w:r>
      <w:r w:rsidRPr="00597BC4">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597BC4">
        <w:rPr>
          <w:rFonts w:ascii="Tahoma" w:eastAsia="SimSun" w:hAnsi="Tahoma" w:cs="Tahoma"/>
          <w:b/>
          <w:kern w:val="1"/>
          <w:sz w:val="20"/>
          <w:szCs w:val="20"/>
          <w:lang w:eastAsia="zh-CN" w:bidi="hi-IN"/>
        </w:rPr>
        <w:t>wykazać, że spełnione zostały</w:t>
      </w:r>
      <w:r w:rsidRPr="00597BC4">
        <w:rPr>
          <w:rFonts w:ascii="Tahoma" w:eastAsia="SimSun" w:hAnsi="Tahoma" w:cs="Tahoma"/>
          <w:b/>
          <w:bCs/>
          <w:kern w:val="1"/>
          <w:sz w:val="20"/>
          <w:szCs w:val="20"/>
          <w:lang w:eastAsia="zh-CN" w:bidi="hi-IN"/>
        </w:rPr>
        <w:t xml:space="preserve"> łącznie trzy warunki</w:t>
      </w:r>
      <w:r w:rsidRPr="00597BC4">
        <w:rPr>
          <w:rFonts w:ascii="Tahoma" w:eastAsia="SimSun" w:hAnsi="Tahoma" w:cs="Tahoma"/>
          <w:b/>
          <w:kern w:val="1"/>
          <w:sz w:val="20"/>
          <w:szCs w:val="20"/>
          <w:lang w:eastAsia="zh-CN" w:bidi="hi-IN"/>
        </w:rPr>
        <w:t>,</w:t>
      </w:r>
      <w:r w:rsidRPr="00597BC4">
        <w:rPr>
          <w:rFonts w:ascii="Tahoma" w:eastAsia="SimSun" w:hAnsi="Tahoma" w:cs="Tahoma"/>
          <w:kern w:val="1"/>
          <w:sz w:val="20"/>
          <w:szCs w:val="20"/>
          <w:lang w:eastAsia="zh-CN" w:bidi="hi-IN"/>
        </w:rPr>
        <w:t xml:space="preserve"> że zastrzeżona informacja:</w:t>
      </w:r>
    </w:p>
    <w:p w:rsidR="00597BC4" w:rsidRPr="00597BC4" w:rsidRDefault="00597BC4" w:rsidP="00FC2C42">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w:t>
      </w:r>
      <w:r w:rsidRPr="00597BC4">
        <w:rPr>
          <w:rFonts w:ascii="Tahoma" w:eastAsia="SimSun" w:hAnsi="Tahoma" w:cs="Tahoma"/>
          <w:kern w:val="1"/>
          <w:sz w:val="20"/>
          <w:szCs w:val="20"/>
          <w:lang w:eastAsia="zh-CN" w:bidi="hi-IN"/>
        </w:rPr>
        <w:tab/>
        <w:t xml:space="preserve">ma charakter techniczny, technologiczny, organizacyjny przedsiębiorstwa lub posiada wartość gospodarczą; </w:t>
      </w:r>
    </w:p>
    <w:p w:rsidR="00597BC4" w:rsidRPr="00597BC4" w:rsidRDefault="00597BC4" w:rsidP="00FC2C42">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b)</w:t>
      </w:r>
      <w:r w:rsidRPr="00597BC4">
        <w:rPr>
          <w:rFonts w:ascii="Tahoma" w:eastAsia="SimSun" w:hAnsi="Tahoma" w:cs="Tahoma"/>
          <w:kern w:val="1"/>
          <w:sz w:val="20"/>
          <w:szCs w:val="20"/>
          <w:lang w:eastAsia="zh-CN" w:bidi="hi-IN"/>
        </w:rPr>
        <w:tab/>
        <w:t xml:space="preserve">nie została ujawniona do wiadomości publicznej; </w:t>
      </w:r>
    </w:p>
    <w:p w:rsidR="00597BC4" w:rsidRPr="00597BC4" w:rsidRDefault="00597BC4" w:rsidP="00FC2C42">
      <w:pPr>
        <w:widowControl w:val="0"/>
        <w:suppressAutoHyphens/>
        <w:autoSpaceDE w:val="0"/>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lastRenderedPageBreak/>
        <w:t>c)</w:t>
      </w:r>
      <w:r w:rsidRPr="00597BC4">
        <w:rPr>
          <w:rFonts w:ascii="Tahoma" w:eastAsia="SimSun" w:hAnsi="Tahoma" w:cs="Tahoma"/>
          <w:kern w:val="1"/>
          <w:sz w:val="20"/>
          <w:szCs w:val="20"/>
          <w:lang w:eastAsia="zh-CN" w:bidi="hi-IN"/>
        </w:rPr>
        <w:tab/>
        <w:t xml:space="preserve">podjęto w stosunku do niej niezbędne działania w celu zachowania poufności. </w:t>
      </w:r>
    </w:p>
    <w:p w:rsidR="00597BC4" w:rsidRPr="00597BC4" w:rsidRDefault="00597BC4" w:rsidP="00FC2C42">
      <w:pPr>
        <w:widowControl w:val="0"/>
        <w:suppressAutoHyphens/>
        <w:spacing w:after="0" w:line="240" w:lineRule="auto"/>
        <w:ind w:left="1418"/>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597BC4">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597BC4">
        <w:rPr>
          <w:rFonts w:ascii="Tahoma" w:eastAsia="SimSun" w:hAnsi="Tahoma" w:cs="Tahoma"/>
          <w:kern w:val="1"/>
          <w:sz w:val="20"/>
          <w:szCs w:val="20"/>
          <w:lang w:eastAsia="zh-CN" w:bidi="hi-IN"/>
        </w:rPr>
        <w:t xml:space="preserve">i muszą zostać dołączone do oferty </w:t>
      </w:r>
      <w:r w:rsidRPr="00597BC4">
        <w:rPr>
          <w:rFonts w:ascii="Tahoma" w:eastAsia="SimSun" w:hAnsi="Tahoma" w:cs="Tahoma"/>
          <w:kern w:val="1"/>
          <w:sz w:val="20"/>
          <w:szCs w:val="20"/>
          <w:u w:val="single"/>
          <w:lang w:eastAsia="zh-CN" w:bidi="hi-IN"/>
        </w:rPr>
        <w:t>najlepiej w osobnej kopercie</w:t>
      </w:r>
      <w:r w:rsidRPr="00597BC4">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r w:rsidR="00E05D73">
        <w:rPr>
          <w:rFonts w:ascii="Tahoma" w:eastAsia="SimSun" w:hAnsi="Tahoma" w:cs="Tahoma"/>
          <w:kern w:val="1"/>
          <w:sz w:val="20"/>
          <w:szCs w:val="20"/>
          <w:lang w:eastAsia="zh-CN" w:bidi="hi-IN"/>
        </w:rPr>
        <w:t>Pzp</w:t>
      </w:r>
      <w:r w:rsidRPr="00597BC4">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97BC4" w:rsidRPr="00597BC4" w:rsidRDefault="00597BC4" w:rsidP="00FC2C42">
      <w:pPr>
        <w:widowControl w:val="0"/>
        <w:suppressAutoHyphens/>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14.2.16.</w:t>
      </w:r>
      <w:r w:rsidRPr="00597BC4">
        <w:rPr>
          <w:rFonts w:ascii="Tahoma" w:eastAsia="SimSun" w:hAnsi="Tahoma" w:cs="Tahoma"/>
          <w:kern w:val="1"/>
          <w:sz w:val="20"/>
          <w:szCs w:val="20"/>
          <w:lang w:eastAsia="zh-CN" w:bidi="hi-IN"/>
        </w:rPr>
        <w:tab/>
        <w:t xml:space="preserve">Zamawiający informuje, że w przypadku kiedy Wykonawca otrzyma od niego wezwanie w trybie art. 90 ustawy, a złożone przez niego </w:t>
      </w:r>
      <w:r w:rsidRPr="00597BC4">
        <w:rPr>
          <w:rFonts w:ascii="Tahoma" w:eastAsia="SimSun" w:hAnsi="Tahoma" w:cs="Lucida Sans"/>
          <w:kern w:val="1"/>
          <w:sz w:val="20"/>
          <w:szCs w:val="20"/>
          <w:lang w:eastAsia="zh-CN" w:bidi="hi-IN"/>
        </w:rPr>
        <w:t>wyjaśnienia</w:t>
      </w:r>
      <w:r w:rsidRPr="00597BC4">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97BC4" w:rsidRPr="00597BC4" w:rsidRDefault="00597BC4" w:rsidP="00597BC4">
      <w:pPr>
        <w:widowControl w:val="0"/>
        <w:suppressAutoHyphens/>
        <w:autoSpaceDE w:val="0"/>
        <w:spacing w:after="0" w:line="240" w:lineRule="auto"/>
        <w:ind w:left="1701"/>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15.</w:t>
      </w:r>
      <w:r w:rsidRPr="00597BC4">
        <w:rPr>
          <w:rFonts w:ascii="Tahoma" w:eastAsia="SimSun" w:hAnsi="Tahoma" w:cs="Tahoma"/>
          <w:b/>
          <w:kern w:val="1"/>
          <w:sz w:val="20"/>
          <w:szCs w:val="20"/>
          <w:lang w:eastAsia="zh-CN" w:bidi="hi-IN"/>
        </w:rPr>
        <w:tab/>
        <w:t xml:space="preserve">Opakowanie oferty.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15.1.</w:t>
      </w:r>
      <w:r w:rsidRPr="00597BC4">
        <w:rPr>
          <w:rFonts w:ascii="Tahoma" w:eastAsia="SimSun" w:hAnsi="Tahoma" w:cs="Tahoma"/>
          <w:kern w:val="1"/>
          <w:sz w:val="20"/>
          <w:szCs w:val="20"/>
          <w:lang w:eastAsia="zh-CN" w:bidi="hi-IN"/>
        </w:rPr>
        <w:tab/>
        <w:t>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terminu otwarcia ofert (np. przez podpisanie się na wszystkich połączeniach) o treści zgodnej z pkt 15.3. SIWZ.</w:t>
      </w:r>
      <w:r w:rsidRPr="00597BC4">
        <w:rPr>
          <w:rFonts w:ascii="Tahoma" w:eastAsia="SimSun" w:hAnsi="Tahoma" w:cs="Tahoma"/>
          <w:kern w:val="1"/>
          <w:sz w:val="20"/>
          <w:szCs w:val="20"/>
          <w:lang w:eastAsia="pl-PL" w:bidi="hi-IN"/>
        </w:rPr>
        <w:t xml:space="preserve"> </w:t>
      </w:r>
    </w:p>
    <w:p w:rsidR="00597BC4" w:rsidRPr="00597BC4" w:rsidRDefault="00597BC4" w:rsidP="00597BC4">
      <w:pPr>
        <w:widowControl w:val="0"/>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15.2.</w:t>
      </w:r>
      <w:r w:rsidRPr="00597BC4">
        <w:rPr>
          <w:rFonts w:ascii="Tahoma" w:eastAsia="SimSun" w:hAnsi="Tahoma" w:cs="Tahoma"/>
          <w:kern w:val="1"/>
          <w:sz w:val="20"/>
          <w:szCs w:val="20"/>
          <w:lang w:eastAsia="pl-PL" w:bidi="hi-IN"/>
        </w:rPr>
        <w:tab/>
        <w:t xml:space="preserve">Oferta przesłana pocztą lub dostarczona przy pomocy kuriera powinna być złożona w dwóch kopertach: wewnętrznej – </w:t>
      </w:r>
      <w:r w:rsidRPr="00597BC4">
        <w:rPr>
          <w:rFonts w:ascii="Tahoma" w:eastAsia="SimSun" w:hAnsi="Tahoma" w:cs="Tahoma"/>
          <w:kern w:val="1"/>
          <w:sz w:val="20"/>
          <w:szCs w:val="20"/>
          <w:lang w:eastAsia="zh-CN" w:bidi="hi-IN"/>
        </w:rPr>
        <w:t xml:space="preserve">o treści zgodnej z pkt 15.3. SIWZ </w:t>
      </w:r>
      <w:r w:rsidRPr="00597BC4">
        <w:rPr>
          <w:rFonts w:ascii="Tahoma" w:eastAsia="SimSun" w:hAnsi="Tahoma" w:cs="Tahoma"/>
          <w:kern w:val="1"/>
          <w:sz w:val="20"/>
          <w:szCs w:val="20"/>
          <w:lang w:eastAsia="pl-PL" w:bidi="hi-IN"/>
        </w:rPr>
        <w:t xml:space="preserve">i zewnętrznej – </w:t>
      </w:r>
      <w:r w:rsidRPr="00597BC4">
        <w:rPr>
          <w:rFonts w:ascii="Tahoma" w:eastAsia="SimSun" w:hAnsi="Tahoma" w:cs="Tahoma"/>
          <w:kern w:val="1"/>
          <w:sz w:val="20"/>
          <w:szCs w:val="20"/>
          <w:lang w:eastAsia="zh-CN" w:bidi="hi-IN"/>
        </w:rPr>
        <w:t>o treści zgodnej z pkt 15.3. SIWZ</w:t>
      </w:r>
      <w:r w:rsidRPr="00597BC4">
        <w:rPr>
          <w:rFonts w:ascii="Tahoma" w:eastAsia="SimSun" w:hAnsi="Tahoma" w:cs="Tahoma"/>
          <w:kern w:val="1"/>
          <w:sz w:val="20"/>
          <w:szCs w:val="20"/>
          <w:lang w:eastAsia="pl-PL" w:bidi="hi-IN"/>
        </w:rPr>
        <w:t>.</w:t>
      </w:r>
    </w:p>
    <w:p w:rsidR="00597BC4" w:rsidRPr="00597BC4"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15.3.</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Opakowanie</w:t>
      </w:r>
      <w:r w:rsidRPr="00597BC4">
        <w:rPr>
          <w:rFonts w:ascii="Tahoma" w:eastAsia="SimSun" w:hAnsi="Tahoma" w:cs="Tahoma"/>
          <w:kern w:val="1"/>
          <w:sz w:val="20"/>
          <w:szCs w:val="20"/>
          <w:lang w:eastAsia="zh-CN" w:bidi="hi-IN"/>
        </w:rPr>
        <w:t xml:space="preserve"> powinno być oznakowane jako "OFERTA" według wzoru:</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right"/>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Nazwa i adres Wykonawcy/Wykonawców</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Urząd Pracy m.st. Warszawy</w:t>
      </w:r>
    </w:p>
    <w:p w:rsidR="00597BC4" w:rsidRPr="00597BC4" w:rsidRDefault="00597BC4" w:rsidP="00597BC4">
      <w:pPr>
        <w:widowControl w:val="0"/>
        <w:suppressAutoHyphens/>
        <w:spacing w:after="0" w:line="240" w:lineRule="auto"/>
        <w:ind w:left="2664" w:hanging="2124"/>
        <w:jc w:val="right"/>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(ewentualnie pieczęć)</w:t>
      </w:r>
      <w:r w:rsidRPr="00597BC4">
        <w:rPr>
          <w:rFonts w:ascii="Tahoma" w:eastAsia="SimSun" w:hAnsi="Tahoma" w:cs="Tahoma"/>
          <w:b/>
          <w:kern w:val="1"/>
          <w:sz w:val="20"/>
          <w:szCs w:val="20"/>
          <w:lang w:eastAsia="zh-CN" w:bidi="hi-IN"/>
        </w:rPr>
        <w:t xml:space="preserve">                                                                                                ul. Erazma Ciołka 10A</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01-402 Warszawa</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pokój 120 (sekretariat) </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1 piętro</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FC2C42">
        <w:rPr>
          <w:rFonts w:ascii="Tahoma" w:eastAsia="SimSun" w:hAnsi="Tahoma" w:cs="Tahoma"/>
          <w:b/>
          <w:kern w:val="1"/>
          <w:sz w:val="20"/>
          <w:szCs w:val="20"/>
          <w:lang w:eastAsia="zh-CN" w:bidi="hi-IN"/>
        </w:rPr>
        <w:t>6</w:t>
      </w:r>
      <w:r w:rsidR="00026C6C">
        <w:rPr>
          <w:rFonts w:ascii="Tahoma" w:eastAsia="SimSun" w:hAnsi="Tahoma" w:cs="Tahoma"/>
          <w:b/>
          <w:kern w:val="1"/>
          <w:sz w:val="20"/>
          <w:szCs w:val="20"/>
          <w:lang w:eastAsia="zh-CN" w:bidi="hi-IN"/>
        </w:rPr>
        <w:t>/2017</w:t>
      </w:r>
    </w:p>
    <w:p w:rsidR="00597BC4" w:rsidRPr="00597BC4" w:rsidRDefault="00597BC4" w:rsidP="00597BC4">
      <w:pPr>
        <w:widowControl w:val="0"/>
        <w:suppressAutoHyphens/>
        <w:spacing w:after="0" w:line="240" w:lineRule="auto"/>
        <w:ind w:left="7620" w:firstLine="168"/>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OFERTA</w:t>
      </w: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highlight w:val="yellow"/>
          <w:lang w:eastAsia="zh-CN" w:bidi="hi-IN"/>
        </w:rPr>
      </w:pPr>
      <w:r w:rsidRPr="00597BC4">
        <w:rPr>
          <w:rFonts w:ascii="Tahoma" w:eastAsia="SimSun" w:hAnsi="Tahoma" w:cs="Tahoma"/>
          <w:b/>
          <w:kern w:val="1"/>
          <w:sz w:val="20"/>
          <w:szCs w:val="20"/>
          <w:lang w:eastAsia="zh-CN" w:bidi="hi-IN"/>
        </w:rPr>
        <w:t>na</w:t>
      </w:r>
    </w:p>
    <w:p w:rsidR="00E96C98" w:rsidRDefault="0013322C" w:rsidP="00E96C98">
      <w:pPr>
        <w:jc w:val="center"/>
        <w:rPr>
          <w:rFonts w:ascii="Tahoma" w:hAnsi="Tahoma" w:cs="Tahoma"/>
          <w:b/>
          <w:i/>
          <w:sz w:val="20"/>
          <w:szCs w:val="20"/>
        </w:rPr>
      </w:pPr>
      <w:r>
        <w:rPr>
          <w:rFonts w:ascii="Tahoma" w:hAnsi="Tahoma" w:cs="Tahoma"/>
          <w:b/>
          <w:i/>
          <w:sz w:val="20"/>
          <w:szCs w:val="20"/>
        </w:rPr>
        <w:t xml:space="preserve">„ Przeprowadzenie szkolenia </w:t>
      </w:r>
      <w:r w:rsidR="00E96C98" w:rsidRPr="00E96C98">
        <w:rPr>
          <w:rFonts w:ascii="Tahoma" w:hAnsi="Tahoma" w:cs="Tahoma"/>
          <w:b/>
          <w:i/>
          <w:sz w:val="20"/>
          <w:szCs w:val="20"/>
        </w:rPr>
        <w:t xml:space="preserve"> Opiekun w żłobku lub klubie dziecięcym ”</w:t>
      </w:r>
    </w:p>
    <w:p w:rsidR="00FC2C42" w:rsidRPr="00E96C98" w:rsidRDefault="00FC2C42" w:rsidP="00E96C98">
      <w:pPr>
        <w:jc w:val="center"/>
        <w:rPr>
          <w:rFonts w:ascii="Tahoma" w:hAnsi="Tahoma" w:cs="Tahoma"/>
          <w:b/>
          <w:i/>
          <w:sz w:val="20"/>
          <w:szCs w:val="20"/>
        </w:rPr>
      </w:pPr>
      <w:r>
        <w:rPr>
          <w:rFonts w:ascii="Tahoma" w:hAnsi="Tahoma" w:cs="Tahoma"/>
          <w:b/>
          <w:i/>
          <w:sz w:val="20"/>
          <w:szCs w:val="20"/>
        </w:rPr>
        <w:t>dla części ………</w:t>
      </w:r>
    </w:p>
    <w:p w:rsidR="00597BC4" w:rsidRPr="00597BC4" w:rsidRDefault="00597BC4" w:rsidP="00597BC4">
      <w:pPr>
        <w:widowControl w:val="0"/>
        <w:tabs>
          <w:tab w:val="left" w:pos="1506"/>
          <w:tab w:val="left" w:pos="1930"/>
        </w:tabs>
        <w:suppressAutoHyphens/>
        <w:spacing w:before="120" w:after="0" w:line="240" w:lineRule="auto"/>
        <w:ind w:left="540"/>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Nie otwierać przed </w:t>
      </w:r>
      <w:r w:rsidRPr="00251800">
        <w:rPr>
          <w:rFonts w:ascii="Tahoma" w:eastAsia="SimSun" w:hAnsi="Tahoma" w:cs="Tahoma"/>
          <w:b/>
          <w:kern w:val="1"/>
          <w:sz w:val="20"/>
          <w:szCs w:val="20"/>
          <w:lang w:eastAsia="zh-CN" w:bidi="hi-IN"/>
        </w:rPr>
        <w:t xml:space="preserve">dniem </w:t>
      </w:r>
      <w:r w:rsidR="00601B97" w:rsidRPr="00601B97">
        <w:rPr>
          <w:rFonts w:ascii="Tahoma" w:eastAsia="SimSun" w:hAnsi="Tahoma" w:cs="Tahoma"/>
          <w:b/>
          <w:kern w:val="1"/>
          <w:sz w:val="20"/>
          <w:szCs w:val="20"/>
          <w:lang w:eastAsia="zh-CN" w:bidi="hi-IN"/>
        </w:rPr>
        <w:t>26.05.</w:t>
      </w:r>
      <w:r w:rsidR="00251800" w:rsidRPr="00601B97">
        <w:rPr>
          <w:rFonts w:ascii="Tahoma" w:eastAsia="SimSun" w:hAnsi="Tahoma" w:cs="Tahoma"/>
          <w:b/>
          <w:kern w:val="1"/>
          <w:sz w:val="20"/>
          <w:szCs w:val="20"/>
          <w:lang w:eastAsia="zh-CN" w:bidi="hi-IN"/>
        </w:rPr>
        <w:t>2017r.</w:t>
      </w:r>
      <w:r w:rsidRPr="00597BC4">
        <w:rPr>
          <w:rFonts w:ascii="Tahoma" w:eastAsia="SimSun" w:hAnsi="Tahoma" w:cs="Tahoma"/>
          <w:b/>
          <w:kern w:val="1"/>
          <w:sz w:val="20"/>
          <w:szCs w:val="20"/>
          <w:lang w:eastAsia="zh-CN" w:bidi="hi-IN"/>
        </w:rPr>
        <w:t xml:space="preserve"> godz. </w:t>
      </w:r>
      <w:r w:rsidR="00DE40AA">
        <w:rPr>
          <w:rFonts w:ascii="Tahoma" w:eastAsia="SimSun" w:hAnsi="Tahoma" w:cs="Tahoma"/>
          <w:b/>
          <w:kern w:val="1"/>
          <w:sz w:val="20"/>
          <w:szCs w:val="20"/>
          <w:lang w:eastAsia="zh-CN" w:bidi="hi-IN"/>
        </w:rPr>
        <w:t>12.15</w:t>
      </w:r>
    </w:p>
    <w:p w:rsidR="00597BC4" w:rsidRPr="00597BC4" w:rsidRDefault="00597BC4" w:rsidP="00597BC4">
      <w:pPr>
        <w:widowControl w:val="0"/>
        <w:suppressAutoHyphens/>
        <w:spacing w:before="120" w:after="0" w:line="240" w:lineRule="auto"/>
        <w:ind w:left="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UWAGA! W przypadku nieoznakowania oferty w ww. sposób, Zamawiający nie gwarantuje jej tajności!</w:t>
      </w:r>
    </w:p>
    <w:p w:rsidR="00597BC4" w:rsidRPr="00597BC4" w:rsidRDefault="00597BC4" w:rsidP="00597BC4">
      <w:pPr>
        <w:widowControl w:val="0"/>
        <w:tabs>
          <w:tab w:val="left" w:pos="540"/>
          <w:tab w:val="left" w:pos="3960"/>
        </w:tabs>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5094"/>
        </w:tabs>
        <w:suppressAutoHyphens/>
        <w:spacing w:after="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kern w:val="1"/>
          <w:sz w:val="20"/>
          <w:szCs w:val="20"/>
          <w:lang w:eastAsia="zh-CN" w:bidi="hi-IN"/>
        </w:rPr>
        <w:t>15.4.</w:t>
      </w:r>
      <w:r w:rsidRPr="00597BC4">
        <w:rPr>
          <w:rFonts w:ascii="Tahoma" w:eastAsia="SimSun" w:hAnsi="Tahoma" w:cs="Tahoma"/>
          <w:kern w:val="1"/>
          <w:sz w:val="20"/>
          <w:szCs w:val="20"/>
          <w:lang w:eastAsia="zh-CN" w:bidi="hi-IN"/>
        </w:rPr>
        <w:tab/>
        <w:t>Na opakowaniu oferty należy wymienić wszystkich Wykonawców składających ofertę wspólną z zaznaczeniem Pełnomocnika.</w:t>
      </w:r>
    </w:p>
    <w:p w:rsidR="00597BC4" w:rsidRPr="00597BC4" w:rsidRDefault="00597BC4" w:rsidP="00FC2C42">
      <w:pPr>
        <w:keepNext/>
        <w:widowControl w:val="0"/>
        <w:numPr>
          <w:ilvl w:val="1"/>
          <w:numId w:val="0"/>
        </w:numPr>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16. </w:t>
      </w:r>
      <w:r w:rsidRPr="00597BC4">
        <w:rPr>
          <w:rFonts w:ascii="Tahoma" w:eastAsia="SimSun" w:hAnsi="Tahoma" w:cs="Tahoma"/>
          <w:b/>
          <w:bCs/>
          <w:color w:val="000000"/>
          <w:kern w:val="1"/>
          <w:sz w:val="20"/>
          <w:szCs w:val="20"/>
          <w:lang w:eastAsia="zh-CN" w:bidi="hi-IN"/>
        </w:rPr>
        <w:tab/>
        <w:t>Sposób udzielania wyjaśnień dotyczących SIWZ.</w:t>
      </w:r>
    </w:p>
    <w:p w:rsidR="00597BC4" w:rsidRPr="00597BC4" w:rsidRDefault="00597BC4" w:rsidP="00FC2C42">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kern w:val="1"/>
          <w:sz w:val="20"/>
          <w:szCs w:val="20"/>
          <w:lang w:eastAsia="zh-CN"/>
        </w:rPr>
        <w:t>16.1.</w:t>
      </w:r>
      <w:r w:rsidRPr="00597BC4">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97BC4" w:rsidRPr="00597BC4" w:rsidRDefault="00597BC4" w:rsidP="00FC2C42">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16.2.</w:t>
      </w:r>
      <w:r w:rsidRPr="00597BC4">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597BC4" w:rsidRPr="00597BC4" w:rsidRDefault="00597BC4" w:rsidP="00FC2C42">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color w:val="000000"/>
          <w:kern w:val="1"/>
          <w:sz w:val="20"/>
          <w:szCs w:val="20"/>
          <w:lang w:eastAsia="zh-CN"/>
        </w:rPr>
        <w:lastRenderedPageBreak/>
        <w:t>16.3.</w:t>
      </w:r>
      <w:r w:rsidRPr="00597BC4">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597BC4" w:rsidRPr="00597BC4" w:rsidRDefault="00597BC4" w:rsidP="00FC2C42">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16.4.</w:t>
      </w:r>
      <w:r w:rsidRPr="00597BC4">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3"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bez ujawniania źródła zapytania. </w:t>
      </w:r>
    </w:p>
    <w:p w:rsidR="00597BC4" w:rsidRPr="00597BC4" w:rsidRDefault="00597BC4" w:rsidP="00FC2C42">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16.5.</w:t>
      </w:r>
      <w:r w:rsidRPr="00597BC4">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597BC4" w:rsidRPr="00597BC4" w:rsidRDefault="00597BC4" w:rsidP="00FC2C42">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597BC4">
        <w:rPr>
          <w:rFonts w:ascii="Tahoma" w:eastAsia="Arial Unicode MS" w:hAnsi="Tahoma" w:cs="Tahoma"/>
          <w:kern w:val="1"/>
          <w:sz w:val="20"/>
          <w:szCs w:val="20"/>
          <w:lang w:eastAsia="zh-CN" w:bidi="hi-IN"/>
        </w:rPr>
        <w:t>16.6.</w:t>
      </w:r>
      <w:r w:rsidRPr="00597BC4">
        <w:rPr>
          <w:rFonts w:ascii="Tahoma" w:eastAsia="Arial Unicode MS" w:hAnsi="Tahoma" w:cs="Tahoma"/>
          <w:kern w:val="1"/>
          <w:sz w:val="20"/>
          <w:szCs w:val="20"/>
          <w:lang w:eastAsia="zh-CN" w:bidi="hi-IN"/>
        </w:rPr>
        <w:tab/>
        <w:t>Zamawiający nie przewiduje zwołania zebrania wszystkich Wykonawców.</w:t>
      </w:r>
    </w:p>
    <w:p w:rsidR="00597BC4" w:rsidRPr="00597BC4" w:rsidRDefault="00597BC4" w:rsidP="00FC2C42">
      <w:pPr>
        <w:widowControl w:val="0"/>
        <w:numPr>
          <w:ilvl w:val="1"/>
          <w:numId w:val="0"/>
        </w:numPr>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17. </w:t>
      </w:r>
      <w:r w:rsidRPr="00597BC4">
        <w:rPr>
          <w:rFonts w:ascii="Tahoma" w:eastAsia="SimSun" w:hAnsi="Tahoma" w:cs="Tahoma"/>
          <w:b/>
          <w:bCs/>
          <w:kern w:val="1"/>
          <w:sz w:val="20"/>
          <w:szCs w:val="20"/>
          <w:lang w:eastAsia="zh-CN" w:bidi="hi-IN"/>
        </w:rPr>
        <w:tab/>
        <w:t>M</w:t>
      </w:r>
      <w:r w:rsidRPr="00597BC4">
        <w:rPr>
          <w:rFonts w:ascii="Tahoma" w:eastAsia="SimSun" w:hAnsi="Tahoma" w:cs="Tahoma"/>
          <w:b/>
          <w:bCs/>
          <w:iCs/>
          <w:kern w:val="1"/>
          <w:sz w:val="20"/>
          <w:szCs w:val="20"/>
          <w:lang w:eastAsia="zh-CN" w:bidi="hi-IN"/>
        </w:rPr>
        <w:t>odyfikacje treści SIWZ.</w:t>
      </w:r>
    </w:p>
    <w:p w:rsidR="00597BC4" w:rsidRPr="00597BC4" w:rsidRDefault="00597BC4" w:rsidP="00FC2C42">
      <w:pPr>
        <w:widowControl w:val="0"/>
        <w:numPr>
          <w:ilvl w:val="1"/>
          <w:numId w:val="5"/>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4"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FC2C42">
      <w:pPr>
        <w:widowControl w:val="0"/>
        <w:numPr>
          <w:ilvl w:val="1"/>
          <w:numId w:val="5"/>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zmiana treści SIWZ prowadzić będzie do zmiany treści ogłoszenia o zamówieniu, Zamawiający zamieści ogłoszenie o zmianie ogłoszenia w Biuletynie Zamówień Publicznych. Niezwłocznie po zamieszczeniu zmiany treści ogłoszenia o zamówieniu, Zamawiający zamieści informacje o zmianach na stronie internetowej </w:t>
      </w:r>
      <w:hyperlink r:id="rId15"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FC2C42">
      <w:pPr>
        <w:widowControl w:val="0"/>
        <w:numPr>
          <w:ilvl w:val="1"/>
          <w:numId w:val="5"/>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6"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pkt 17.2. SIWZ zdanie pierwsze stosuje się odpowiednio. </w:t>
      </w:r>
    </w:p>
    <w:p w:rsidR="00597BC4" w:rsidRPr="00597BC4" w:rsidRDefault="00597BC4" w:rsidP="00FC2C42">
      <w:pPr>
        <w:widowControl w:val="0"/>
        <w:numPr>
          <w:ilvl w:val="1"/>
          <w:numId w:val="5"/>
        </w:numPr>
        <w:suppressAutoHyphens/>
        <w:spacing w:after="0" w:line="240" w:lineRule="auto"/>
        <w:ind w:left="567" w:hanging="567"/>
        <w:jc w:val="both"/>
        <w:rPr>
          <w:rFonts w:ascii="Tahoma" w:eastAsia="Arial" w:hAnsi="Tahoma" w:cs="Tahoma"/>
          <w:b/>
          <w:kern w:val="1"/>
          <w:sz w:val="20"/>
          <w:szCs w:val="20"/>
          <w:lang w:eastAsia="zh-CN"/>
        </w:rPr>
      </w:pPr>
      <w:r w:rsidRPr="00597BC4">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7"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1151D1" w:rsidRDefault="00597BC4" w:rsidP="00EF0909">
      <w:pPr>
        <w:widowControl w:val="0"/>
        <w:tabs>
          <w:tab w:val="left" w:pos="5094"/>
        </w:tabs>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18.</w:t>
      </w:r>
      <w:r w:rsidRPr="00597BC4">
        <w:rPr>
          <w:rFonts w:ascii="Tahoma" w:eastAsia="SimSun" w:hAnsi="Tahoma" w:cs="Tahoma"/>
          <w:b/>
          <w:kern w:val="1"/>
          <w:sz w:val="20"/>
          <w:szCs w:val="20"/>
          <w:lang w:eastAsia="zh-CN" w:bidi="hi-IN"/>
        </w:rPr>
        <w:tab/>
        <w:t>Opis sposobu obliczania ceny ofertowej brutto</w:t>
      </w:r>
      <w:r w:rsidRPr="00597BC4">
        <w:rPr>
          <w:rFonts w:ascii="Tahoma" w:eastAsia="SimSun" w:hAnsi="Tahoma" w:cs="Tahoma"/>
          <w:kern w:val="1"/>
          <w:sz w:val="20"/>
          <w:szCs w:val="20"/>
          <w:lang w:eastAsia="zh-CN" w:bidi="hi-IN"/>
        </w:rPr>
        <w:t xml:space="preserve">. </w:t>
      </w:r>
    </w:p>
    <w:p w:rsidR="00EF0909" w:rsidRPr="00F9376F" w:rsidRDefault="00597BC4" w:rsidP="0007237A">
      <w:pPr>
        <w:widowControl w:val="0"/>
        <w:tabs>
          <w:tab w:val="left" w:pos="5094"/>
        </w:tabs>
        <w:suppressAutoHyphens/>
        <w:spacing w:after="0" w:line="240" w:lineRule="auto"/>
        <w:ind w:left="567" w:hanging="567"/>
        <w:jc w:val="both"/>
        <w:rPr>
          <w:rFonts w:ascii="Tahoma" w:hAnsi="Tahoma" w:cs="Tahoma"/>
          <w:sz w:val="20"/>
          <w:szCs w:val="20"/>
        </w:rPr>
      </w:pPr>
      <w:r w:rsidRPr="00597BC4">
        <w:rPr>
          <w:rFonts w:ascii="Tahoma" w:eastAsia="SimSun" w:hAnsi="Tahoma" w:cs="Tahoma"/>
          <w:kern w:val="1"/>
          <w:sz w:val="20"/>
          <w:szCs w:val="20"/>
          <w:lang w:eastAsia="zh-CN" w:bidi="hi-IN"/>
        </w:rPr>
        <w:t>18.1.Wykonawca określa cenę realizacji zamówienia poprzez wskazanie w Formularzu ofertow</w:t>
      </w:r>
      <w:r w:rsidR="00155F3A">
        <w:rPr>
          <w:rFonts w:ascii="Tahoma" w:eastAsia="SimSun" w:hAnsi="Tahoma" w:cs="Tahoma"/>
          <w:kern w:val="1"/>
          <w:sz w:val="20"/>
          <w:szCs w:val="20"/>
          <w:lang w:eastAsia="zh-CN" w:bidi="hi-IN"/>
        </w:rPr>
        <w:t xml:space="preserve">ym, stanowiącym </w:t>
      </w:r>
      <w:r w:rsidR="00155F3A" w:rsidRPr="00155F3A">
        <w:rPr>
          <w:rFonts w:ascii="Tahoma" w:eastAsia="SimSun" w:hAnsi="Tahoma" w:cs="Tahoma"/>
          <w:b/>
          <w:kern w:val="1"/>
          <w:sz w:val="20"/>
          <w:szCs w:val="20"/>
          <w:lang w:eastAsia="zh-CN" w:bidi="hi-IN"/>
        </w:rPr>
        <w:t xml:space="preserve">Załącznik nr 2 </w:t>
      </w:r>
      <w:r w:rsidRPr="00155F3A">
        <w:rPr>
          <w:rFonts w:ascii="Tahoma" w:eastAsia="SimSun" w:hAnsi="Tahoma" w:cs="Tahoma"/>
          <w:b/>
          <w:kern w:val="1"/>
          <w:sz w:val="20"/>
          <w:szCs w:val="20"/>
          <w:lang w:eastAsia="zh-CN" w:bidi="hi-IN"/>
        </w:rPr>
        <w:t>do SIWZ</w:t>
      </w:r>
      <w:r w:rsidRPr="00597BC4">
        <w:rPr>
          <w:rFonts w:ascii="Tahoma" w:eastAsia="SimSun" w:hAnsi="Tahoma" w:cs="Tahoma"/>
          <w:kern w:val="1"/>
          <w:sz w:val="20"/>
          <w:szCs w:val="20"/>
          <w:lang w:eastAsia="zh-CN" w:bidi="hi-IN"/>
        </w:rPr>
        <w:t xml:space="preserve"> łącznej ceny ofertowej brutto za realizację przedmiotu </w:t>
      </w:r>
      <w:r w:rsidR="005E3AF4">
        <w:rPr>
          <w:rFonts w:ascii="Tahoma" w:eastAsia="SimSun" w:hAnsi="Tahoma" w:cs="Tahoma"/>
          <w:kern w:val="1"/>
          <w:sz w:val="20"/>
          <w:szCs w:val="20"/>
          <w:lang w:eastAsia="zh-CN" w:bidi="hi-IN"/>
        </w:rPr>
        <w:t>zamówienia</w:t>
      </w:r>
      <w:r w:rsidR="0007237A">
        <w:rPr>
          <w:rFonts w:ascii="Tahoma" w:eastAsia="SimSun" w:hAnsi="Tahoma" w:cs="Tahoma"/>
          <w:kern w:val="1"/>
          <w:sz w:val="20"/>
          <w:szCs w:val="20"/>
          <w:lang w:eastAsia="zh-CN" w:bidi="hi-IN"/>
        </w:rPr>
        <w:t xml:space="preserve"> dla wybranej przez siebie części.</w:t>
      </w:r>
    </w:p>
    <w:p w:rsidR="00597BC4" w:rsidRPr="00597BC4" w:rsidRDefault="00597BC4" w:rsidP="0007237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iCs/>
          <w:kern w:val="1"/>
          <w:sz w:val="20"/>
          <w:szCs w:val="20"/>
          <w:lang w:eastAsia="ar-SA" w:bidi="hi-IN"/>
        </w:rPr>
        <w:t>18.</w:t>
      </w:r>
      <w:r w:rsidR="00155F3A">
        <w:rPr>
          <w:rFonts w:ascii="Tahoma" w:eastAsia="SimSun" w:hAnsi="Tahoma" w:cs="Tahoma"/>
          <w:bCs/>
          <w:iCs/>
          <w:kern w:val="1"/>
          <w:sz w:val="20"/>
          <w:szCs w:val="20"/>
          <w:lang w:eastAsia="ar-SA" w:bidi="hi-IN"/>
        </w:rPr>
        <w:t>2</w:t>
      </w:r>
      <w:r w:rsidRPr="00597BC4">
        <w:rPr>
          <w:rFonts w:ascii="Tahoma" w:eastAsia="SimSun" w:hAnsi="Tahoma" w:cs="Tahoma"/>
          <w:bCs/>
          <w:iCs/>
          <w:kern w:val="1"/>
          <w:sz w:val="20"/>
          <w:szCs w:val="20"/>
          <w:lang w:eastAsia="ar-SA" w:bidi="hi-IN"/>
        </w:rPr>
        <w:t>.</w:t>
      </w:r>
      <w:r w:rsidRPr="00597BC4">
        <w:rPr>
          <w:rFonts w:ascii="Tahoma" w:eastAsia="SimSun" w:hAnsi="Tahoma" w:cs="Tahoma"/>
          <w:bCs/>
          <w:iCs/>
          <w:kern w:val="1"/>
          <w:sz w:val="20"/>
          <w:szCs w:val="20"/>
          <w:lang w:eastAsia="ar-SA" w:bidi="hi-IN"/>
        </w:rPr>
        <w:tab/>
        <w:t>Zamawiający nie przewiduje możliwości zmiany ceny ofertowej brutto.</w:t>
      </w:r>
    </w:p>
    <w:p w:rsidR="00597BC4" w:rsidRPr="00597BC4" w:rsidRDefault="00597BC4" w:rsidP="0007237A">
      <w:pPr>
        <w:widowControl w:val="0"/>
        <w:tabs>
          <w:tab w:val="left" w:pos="1701"/>
        </w:tabs>
        <w:suppressAutoHyphens/>
        <w:autoSpaceDE w:val="0"/>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Cena ofertowa brutto podana przez Wykonawcę</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jest wartością służącą do porównania ofert złożonych w ww. postępowaniu. </w:t>
      </w:r>
    </w:p>
    <w:p w:rsidR="00597BC4" w:rsidRPr="00597BC4" w:rsidRDefault="00597BC4" w:rsidP="0007237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ar-SA" w:bidi="hi-IN"/>
        </w:rPr>
        <w:t>18.</w:t>
      </w:r>
      <w:r w:rsidR="00155F3A">
        <w:rPr>
          <w:rFonts w:ascii="Tahoma" w:eastAsia="SimSun" w:hAnsi="Tahoma" w:cs="Tahoma"/>
          <w:kern w:val="1"/>
          <w:sz w:val="20"/>
          <w:szCs w:val="20"/>
          <w:lang w:eastAsia="ar-SA" w:bidi="hi-IN"/>
        </w:rPr>
        <w:t>4</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 xml:space="preserve">Cena ofertowa brutto obejmuje wszelkie koszty związane z realizacją </w:t>
      </w:r>
      <w:r w:rsidR="005E3AF4">
        <w:rPr>
          <w:rFonts w:ascii="Tahoma" w:eastAsia="SimSun" w:hAnsi="Tahoma" w:cs="Tahoma"/>
          <w:kern w:val="1"/>
          <w:sz w:val="20"/>
          <w:szCs w:val="20"/>
          <w:lang w:eastAsia="ar-SA" w:bidi="hi-IN"/>
        </w:rPr>
        <w:t>usługi</w:t>
      </w:r>
      <w:r w:rsidRPr="00597BC4">
        <w:rPr>
          <w:rFonts w:ascii="Tahoma" w:eastAsia="SimSun" w:hAnsi="Tahoma" w:cs="Tahoma"/>
          <w:kern w:val="1"/>
          <w:sz w:val="20"/>
          <w:szCs w:val="20"/>
          <w:lang w:eastAsia="ar-SA" w:bidi="hi-IN"/>
        </w:rPr>
        <w:t>, w tym koszty</w:t>
      </w:r>
      <w:r w:rsidR="00026C6C">
        <w:rPr>
          <w:rFonts w:ascii="Tahoma" w:eastAsia="SimSun" w:hAnsi="Tahoma" w:cs="Tahoma"/>
          <w:kern w:val="1"/>
          <w:sz w:val="20"/>
          <w:szCs w:val="20"/>
          <w:lang w:eastAsia="ar-SA" w:bidi="hi-IN"/>
        </w:rPr>
        <w:t xml:space="preserve"> transportu do Zamawiającego, </w:t>
      </w:r>
      <w:r w:rsidRPr="00597BC4">
        <w:rPr>
          <w:rFonts w:ascii="Tahoma" w:eastAsia="SimSun" w:hAnsi="Tahoma" w:cs="Tahoma"/>
          <w:kern w:val="1"/>
          <w:sz w:val="20"/>
          <w:szCs w:val="20"/>
          <w:lang w:eastAsia="ar-SA" w:bidi="hi-IN"/>
        </w:rPr>
        <w:t xml:space="preserve">ubezpieczenia i inne opłaty niewymienione, a które mogą wystąpić przy realizacji przedmiotu Umowy. </w:t>
      </w:r>
    </w:p>
    <w:p w:rsidR="00597BC4" w:rsidRDefault="00597BC4" w:rsidP="0007237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5</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Wszystkie ceny i wartości składające się na cenę ofertową brutto wpisane przez Wykonawcę muszą być liczone z dokładnością do dwóch miejsc po przecinku w rozumieniu ustawy z dnia 9 maja 2014 r. o informowaniu o cenach towarów i usług (Dz.U.2014.915) oraz ustawy z dnia 7 lipca 1994 r.                      o denominacji złotego (Dz. U. Nr 84, poz. 386 ze zm.) w walucie polskiej.</w:t>
      </w:r>
    </w:p>
    <w:p w:rsidR="00026C6C" w:rsidRDefault="00DE40AA" w:rsidP="0007237A">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6</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Wykonawca uwzględni podatek VAT w wysokości zgodnej z aktualnie obowiązującymi przepisami </w:t>
      </w:r>
    </w:p>
    <w:p w:rsidR="00597BC4" w:rsidRPr="00597BC4" w:rsidRDefault="00026C6C" w:rsidP="0007237A">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DE40AA">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prawa.</w:t>
      </w:r>
    </w:p>
    <w:p w:rsidR="00597BC4" w:rsidRPr="00597BC4" w:rsidRDefault="00597BC4" w:rsidP="0007237A">
      <w:pPr>
        <w:widowControl w:val="0"/>
        <w:suppressAutoHyphens/>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 xml:space="preserve">Jeżeli w postępowaniu złożona będzie oferta, której wybór prowadziłby do powstania u zamawiającego obowiązku podatkowego zgodnie z przepisami od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obowiązku podatkowego, wskazując nazwę (rodzaj) towaru/usługi, których dostawa/świadczenie będzie prowadzić do jego powstania, oraz wskazując ich wartość bez kwoty podatku. </w:t>
      </w:r>
    </w:p>
    <w:p w:rsidR="00597BC4" w:rsidRPr="00597BC4" w:rsidRDefault="00597BC4" w:rsidP="0007237A">
      <w:pPr>
        <w:keepNext/>
        <w:widowControl w:val="0"/>
        <w:suppressAutoHyphens/>
        <w:spacing w:after="0" w:line="240" w:lineRule="auto"/>
        <w:ind w:left="567" w:hanging="567"/>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ar-SA" w:bidi="hi-IN"/>
        </w:rPr>
        <w:t>18.</w:t>
      </w:r>
      <w:r w:rsidR="00155F3A">
        <w:rPr>
          <w:rFonts w:ascii="Tahoma" w:eastAsia="SimSun" w:hAnsi="Tahoma" w:cs="Tahoma"/>
          <w:kern w:val="1"/>
          <w:sz w:val="20"/>
          <w:szCs w:val="20"/>
          <w:lang w:eastAsia="ar-SA" w:bidi="hi-IN"/>
        </w:rPr>
        <w:t>8</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Zapłata wynagrodzenia nastąpi zgodnie z warunkami umowy.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WYBÓR NAJKORZYSTNIEJSZEJ OFERTY.</w:t>
      </w:r>
    </w:p>
    <w:p w:rsidR="00597BC4" w:rsidRPr="00597BC4" w:rsidRDefault="00597BC4" w:rsidP="0007237A">
      <w:pPr>
        <w:keepNext/>
        <w:widowControl w:val="0"/>
        <w:numPr>
          <w:ilvl w:val="1"/>
          <w:numId w:val="0"/>
        </w:numPr>
        <w:tabs>
          <w:tab w:val="left" w:pos="567"/>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19. </w:t>
      </w:r>
      <w:r w:rsidRPr="00597BC4">
        <w:rPr>
          <w:rFonts w:ascii="Tahoma" w:eastAsia="SimSun" w:hAnsi="Tahoma" w:cs="Tahoma"/>
          <w:b/>
          <w:bCs/>
          <w:iCs/>
          <w:kern w:val="1"/>
          <w:sz w:val="20"/>
          <w:szCs w:val="20"/>
          <w:lang w:eastAsia="zh-CN" w:bidi="hi-IN"/>
        </w:rPr>
        <w:tab/>
        <w:t>Tryb oceny ofert.</w:t>
      </w:r>
    </w:p>
    <w:p w:rsidR="00597BC4" w:rsidRDefault="00597BC4" w:rsidP="0007237A">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19.1. </w:t>
      </w:r>
      <w:r w:rsidRPr="00597BC4">
        <w:rPr>
          <w:rFonts w:ascii="Tahoma" w:eastAsia="SimSun" w:hAnsi="Tahoma" w:cs="Tahoma"/>
          <w:kern w:val="1"/>
          <w:sz w:val="20"/>
          <w:szCs w:val="20"/>
          <w:lang w:eastAsia="zh-CN" w:bidi="hi-IN"/>
        </w:rPr>
        <w:tab/>
        <w:t xml:space="preserve">Oceny ofert będzie dokonywała komisja przetargowa. </w:t>
      </w:r>
    </w:p>
    <w:p w:rsidR="005F5E1C" w:rsidRPr="005F5E1C" w:rsidRDefault="005F5E1C" w:rsidP="0007237A">
      <w:pPr>
        <w:tabs>
          <w:tab w:val="left" w:pos="567"/>
        </w:tabs>
        <w:spacing w:after="0" w:line="240" w:lineRule="auto"/>
        <w:jc w:val="both"/>
        <w:rPr>
          <w:rFonts w:ascii="Tahoma" w:eastAsia="Calibri" w:hAnsi="Tahoma" w:cs="Tahoma"/>
          <w:sz w:val="20"/>
          <w:szCs w:val="20"/>
        </w:rPr>
      </w:pPr>
      <w:r w:rsidRPr="005F5E1C">
        <w:rPr>
          <w:rFonts w:ascii="Tahoma" w:eastAsia="Calibri" w:hAnsi="Tahoma" w:cs="Tahoma"/>
          <w:sz w:val="20"/>
          <w:szCs w:val="20"/>
        </w:rPr>
        <w:t>19.2.</w:t>
      </w:r>
      <w:r w:rsidRPr="005F5E1C">
        <w:rPr>
          <w:rFonts w:ascii="Tahoma" w:eastAsia="Calibri" w:hAnsi="Tahoma" w:cs="Tahoma"/>
          <w:sz w:val="20"/>
          <w:szCs w:val="20"/>
        </w:rPr>
        <w:tab/>
        <w:t>Oferty oceniane będą w 3 etapach:</w:t>
      </w:r>
    </w:p>
    <w:p w:rsidR="005F5E1C" w:rsidRPr="005F5E1C" w:rsidRDefault="005F5E1C" w:rsidP="0007237A">
      <w:pPr>
        <w:tabs>
          <w:tab w:val="left" w:pos="567"/>
          <w:tab w:val="left" w:pos="2127"/>
        </w:tabs>
        <w:spacing w:after="0" w:line="240" w:lineRule="auto"/>
        <w:ind w:left="1276" w:hanging="709"/>
        <w:jc w:val="both"/>
        <w:rPr>
          <w:rFonts w:ascii="Tahoma" w:eastAsia="Calibri" w:hAnsi="Tahoma" w:cs="Tahoma"/>
          <w:sz w:val="20"/>
          <w:szCs w:val="20"/>
        </w:rPr>
      </w:pPr>
      <w:r w:rsidRPr="005F5E1C">
        <w:rPr>
          <w:rFonts w:ascii="Tahoma" w:eastAsia="Calibri" w:hAnsi="Tahoma" w:cs="Tahoma"/>
          <w:sz w:val="20"/>
          <w:szCs w:val="20"/>
        </w:rPr>
        <w:t>19.2.1.</w:t>
      </w:r>
      <w:r w:rsidRPr="005F5E1C">
        <w:rPr>
          <w:rFonts w:ascii="Tahoma" w:eastAsia="Calibri" w:hAnsi="Tahoma" w:cs="Tahoma"/>
          <w:b/>
          <w:sz w:val="20"/>
          <w:szCs w:val="20"/>
        </w:rPr>
        <w:tab/>
        <w:t>1 etap</w:t>
      </w:r>
      <w:r w:rsidRPr="005F5E1C">
        <w:rPr>
          <w:rFonts w:ascii="Tahoma" w:eastAsia="Calibri" w:hAnsi="Tahoma" w:cs="Tahoma"/>
          <w:sz w:val="20"/>
          <w:szCs w:val="20"/>
        </w:rPr>
        <w:t>: ocena spełniania warunków udziału w postępowaniu.</w:t>
      </w:r>
    </w:p>
    <w:p w:rsidR="005F5E1C" w:rsidRPr="003007B1" w:rsidRDefault="005F5E1C" w:rsidP="0007237A">
      <w:pPr>
        <w:pStyle w:val="Tekstpodstawowy"/>
        <w:tabs>
          <w:tab w:val="left" w:pos="851"/>
        </w:tabs>
        <w:spacing w:after="0"/>
        <w:ind w:left="851"/>
        <w:jc w:val="both"/>
        <w:rPr>
          <w:rFonts w:ascii="Tahoma" w:hAnsi="Tahoma" w:cs="Tahoma"/>
          <w:sz w:val="20"/>
          <w:szCs w:val="20"/>
        </w:rPr>
      </w:pPr>
      <w:r w:rsidRPr="003007B1">
        <w:rPr>
          <w:rFonts w:ascii="Tahoma" w:hAnsi="Tahoma" w:cs="Tahoma"/>
          <w:sz w:val="20"/>
          <w:szCs w:val="20"/>
        </w:rPr>
        <w:t xml:space="preserve">Jeżeli Wykonawca nie złożył oświadczenia, o którym mowa w art. 25a ust. 1, oświadczeń lub dokumentów potwierdzających okoliczności, o których mowa w art. 25 ust. 1, lub innych </w:t>
      </w:r>
      <w:r w:rsidRPr="003007B1">
        <w:rPr>
          <w:rFonts w:ascii="Tahoma" w:hAnsi="Tahoma" w:cs="Tahoma"/>
          <w:sz w:val="20"/>
          <w:szCs w:val="20"/>
        </w:rPr>
        <w:lastRenderedPageBreak/>
        <w:t>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F5E1C" w:rsidRPr="005F5E1C" w:rsidRDefault="005F5E1C" w:rsidP="0007237A">
      <w:pPr>
        <w:autoSpaceDE w:val="0"/>
        <w:autoSpaceDN w:val="0"/>
        <w:adjustRightInd w:val="0"/>
        <w:spacing w:after="0" w:line="240" w:lineRule="auto"/>
        <w:ind w:left="1134" w:hanging="709"/>
        <w:jc w:val="both"/>
        <w:rPr>
          <w:rFonts w:ascii="Tahoma" w:eastAsia="Calibri" w:hAnsi="Tahoma" w:cs="Tahoma"/>
          <w:sz w:val="20"/>
          <w:szCs w:val="20"/>
        </w:rPr>
      </w:pPr>
      <w:r w:rsidRPr="005F5E1C">
        <w:rPr>
          <w:rFonts w:ascii="Tahoma" w:eastAsia="Calibri" w:hAnsi="Tahoma" w:cs="Tahoma"/>
          <w:sz w:val="20"/>
          <w:szCs w:val="20"/>
        </w:rPr>
        <w:t xml:space="preserve">19.2.2. </w:t>
      </w:r>
      <w:r w:rsidRPr="005F5E1C">
        <w:rPr>
          <w:rFonts w:ascii="Tahoma" w:eastAsia="Calibri" w:hAnsi="Tahoma" w:cs="Tahoma"/>
          <w:b/>
          <w:sz w:val="20"/>
          <w:szCs w:val="20"/>
        </w:rPr>
        <w:t>2 etap</w:t>
      </w:r>
      <w:r w:rsidRPr="005F5E1C">
        <w:rPr>
          <w:rFonts w:ascii="Tahoma" w:eastAsia="Calibri" w:hAnsi="Tahoma" w:cs="Tahoma"/>
          <w:sz w:val="20"/>
          <w:szCs w:val="20"/>
        </w:rPr>
        <w:t>: badanie ofert w zakresie wymagań formalnych określonych w ustawie i SIWZ.</w:t>
      </w:r>
    </w:p>
    <w:p w:rsidR="005F5E1C" w:rsidRPr="005F5E1C" w:rsidRDefault="005F5E1C" w:rsidP="0007237A">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19.2.2.1</w:t>
      </w:r>
      <w:r w:rsidRPr="005F5E1C">
        <w:rPr>
          <w:rFonts w:ascii="Tahoma" w:eastAsia="Calibri" w:hAnsi="Tahoma" w:cs="Tahoma"/>
          <w:sz w:val="20"/>
          <w:szCs w:val="20"/>
        </w:rPr>
        <w:tab/>
        <w:t xml:space="preserve">Jeśli cena oferty wydaje się rażąco niska i budzi wątpliwości Zamawiającego, Zamawiający na podstawie art. 90 ust. 1 i 2 ustawy zwróci się w formie pisemnej do Wykonawcy  o udzielenie wyjaśnień dotyczących elementów oferty mających wpływ na wysokość oferowanej ceny, </w:t>
      </w:r>
      <w:r w:rsidRPr="005F5E1C">
        <w:rPr>
          <w:rFonts w:ascii="Tahoma" w:eastAsia="Calibri" w:hAnsi="Tahoma" w:cs="Tahoma"/>
          <w:b/>
          <w:sz w:val="20"/>
          <w:szCs w:val="20"/>
        </w:rPr>
        <w:t>w tym do złożenia dowodów</w:t>
      </w:r>
      <w:r w:rsidRPr="005F5E1C">
        <w:rPr>
          <w:rFonts w:ascii="Tahoma" w:eastAsia="Calibri" w:hAnsi="Tahoma" w:cs="Tahoma"/>
          <w:sz w:val="20"/>
          <w:szCs w:val="20"/>
        </w:rPr>
        <w:t xml:space="preserve"> dotyczących </w:t>
      </w:r>
      <w:r>
        <w:rPr>
          <w:rFonts w:ascii="Tahoma" w:eastAsia="Calibri" w:hAnsi="Tahoma" w:cs="Tahoma"/>
          <w:sz w:val="20"/>
          <w:szCs w:val="20"/>
        </w:rPr>
        <w:t>wyliczenia ceny lub kosztu</w:t>
      </w:r>
      <w:r w:rsidRPr="005F5E1C">
        <w:rPr>
          <w:rFonts w:ascii="Tahoma" w:eastAsia="Calibri" w:hAnsi="Tahoma" w:cs="Tahoma"/>
          <w:sz w:val="20"/>
          <w:szCs w:val="20"/>
        </w:rPr>
        <w:t>.</w:t>
      </w:r>
    </w:p>
    <w:p w:rsidR="005F5E1C" w:rsidRPr="005F5E1C" w:rsidRDefault="005F5E1C" w:rsidP="0007237A">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19.2.2.2.</w:t>
      </w:r>
      <w:r w:rsidRPr="005F5E1C">
        <w:rPr>
          <w:rFonts w:ascii="Tahoma" w:eastAsia="Calibri" w:hAnsi="Tahoma" w:cs="Tahoma"/>
          <w:sz w:val="20"/>
          <w:szCs w:val="20"/>
        </w:rPr>
        <w:tab/>
        <w:t>Zamawiający na podstawie art. 87 ust. 1 i 2 ustawy poprawi w treści 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5F5E1C" w:rsidRPr="005F5E1C" w:rsidRDefault="005F5E1C" w:rsidP="0007237A">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19.2.2.3. Po wyczerpaniu przez Zamawiającego możliwości wskazanych w art. 87 ust. 1</w:t>
      </w:r>
      <w:r w:rsidR="00962F4A">
        <w:rPr>
          <w:rFonts w:ascii="Tahoma" w:eastAsia="Calibri" w:hAnsi="Tahoma" w:cs="Tahoma"/>
          <w:sz w:val="20"/>
          <w:szCs w:val="20"/>
        </w:rPr>
        <w:t xml:space="preserve"> i </w:t>
      </w:r>
      <w:r w:rsidRPr="005F5E1C">
        <w:rPr>
          <w:rFonts w:ascii="Tahoma" w:eastAsia="Calibri" w:hAnsi="Tahoma" w:cs="Tahoma"/>
          <w:sz w:val="20"/>
          <w:szCs w:val="20"/>
        </w:rPr>
        <w:t xml:space="preserve">2 oraz art. 90  </w:t>
      </w:r>
      <w:r w:rsidR="00962F4A">
        <w:rPr>
          <w:rFonts w:ascii="Tahoma" w:eastAsia="Calibri" w:hAnsi="Tahoma" w:cs="Tahoma"/>
          <w:sz w:val="20"/>
          <w:szCs w:val="20"/>
        </w:rPr>
        <w:t xml:space="preserve">ust. 1 i </w:t>
      </w:r>
      <w:r w:rsidRPr="005F5E1C">
        <w:rPr>
          <w:rFonts w:ascii="Tahoma" w:eastAsia="Calibri" w:hAnsi="Tahoma" w:cs="Tahoma"/>
          <w:sz w:val="20"/>
          <w:szCs w:val="20"/>
        </w:rPr>
        <w:t>2 ustawy oferty zostaną odrzucone, a w przypadku ujawnienia podstaw do wykluczenia Wykonawcy składającego ofertę, oferty te zostaną uznane za odrzucone.</w:t>
      </w:r>
    </w:p>
    <w:p w:rsidR="005F5E1C" w:rsidRPr="005F5E1C" w:rsidRDefault="005F5E1C" w:rsidP="0007237A">
      <w:pPr>
        <w:tabs>
          <w:tab w:val="left" w:pos="1276"/>
          <w:tab w:val="left" w:pos="2127"/>
          <w:tab w:val="left" w:pos="2952"/>
        </w:tabs>
        <w:spacing w:after="0" w:line="240" w:lineRule="auto"/>
        <w:ind w:left="540" w:firstLine="27"/>
        <w:jc w:val="both"/>
        <w:rPr>
          <w:rFonts w:ascii="Tahoma" w:eastAsia="Calibri" w:hAnsi="Tahoma" w:cs="Tahoma"/>
          <w:sz w:val="20"/>
          <w:szCs w:val="20"/>
        </w:rPr>
      </w:pPr>
      <w:r w:rsidRPr="005F5E1C">
        <w:rPr>
          <w:rFonts w:ascii="Tahoma" w:eastAsia="Calibri" w:hAnsi="Tahoma" w:cs="Tahoma"/>
          <w:sz w:val="20"/>
          <w:szCs w:val="20"/>
        </w:rPr>
        <w:t xml:space="preserve">19.2.3. </w:t>
      </w:r>
      <w:r w:rsidRPr="005F5E1C">
        <w:rPr>
          <w:rFonts w:ascii="Tahoma" w:eastAsia="Calibri" w:hAnsi="Tahoma" w:cs="Tahoma"/>
          <w:b/>
          <w:sz w:val="20"/>
          <w:szCs w:val="20"/>
        </w:rPr>
        <w:t>3 etap:</w:t>
      </w:r>
      <w:r w:rsidRPr="005F5E1C">
        <w:rPr>
          <w:rFonts w:ascii="Tahoma" w:eastAsia="Calibri" w:hAnsi="Tahoma" w:cs="Tahoma"/>
          <w:sz w:val="20"/>
          <w:szCs w:val="20"/>
        </w:rPr>
        <w:t xml:space="preserve">  ocena ofert według kryteriów określonych w pkt 20. SIWZ.</w:t>
      </w:r>
    </w:p>
    <w:p w:rsidR="005F5E1C" w:rsidRPr="005F5E1C" w:rsidRDefault="005F5E1C" w:rsidP="0007237A">
      <w:pPr>
        <w:tabs>
          <w:tab w:val="left" w:pos="1276"/>
          <w:tab w:val="left" w:pos="3071"/>
        </w:tabs>
        <w:spacing w:after="0" w:line="240" w:lineRule="auto"/>
        <w:ind w:left="1260"/>
        <w:jc w:val="both"/>
        <w:rPr>
          <w:rFonts w:ascii="Tahoma" w:eastAsia="Calibri" w:hAnsi="Tahoma" w:cs="Tahoma"/>
          <w:sz w:val="20"/>
          <w:szCs w:val="20"/>
        </w:rPr>
      </w:pPr>
      <w:r w:rsidRPr="005F5E1C">
        <w:rPr>
          <w:rFonts w:ascii="Tahoma" w:eastAsia="Calibri" w:hAnsi="Tahoma" w:cs="Tahoma"/>
          <w:sz w:val="20"/>
          <w:szCs w:val="20"/>
        </w:rPr>
        <w:t xml:space="preserve">W 3 etapie rozpatrywane będą oferty niepodlegające odrzuceniu, złożone przez Wykonawców niepodlegających wykluczeniu. </w:t>
      </w:r>
    </w:p>
    <w:p w:rsidR="005F5E1C" w:rsidRDefault="005F5E1C"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p>
    <w:p w:rsidR="00597BC4" w:rsidRPr="00597BC4" w:rsidRDefault="00962F4A" w:rsidP="00597BC4">
      <w:pPr>
        <w:keepNext/>
        <w:widowControl w:val="0"/>
        <w:suppressAutoHyphens/>
        <w:spacing w:before="120" w:after="0" w:line="240" w:lineRule="auto"/>
        <w:ind w:left="567" w:hanging="567"/>
        <w:jc w:val="both"/>
        <w:rPr>
          <w:rFonts w:ascii="Tahoma" w:eastAsia="SimSun" w:hAnsi="Tahoma" w:cs="Tahoma"/>
          <w:b/>
          <w:bCs/>
          <w:iCs/>
          <w:kern w:val="1"/>
          <w:sz w:val="20"/>
          <w:szCs w:val="20"/>
          <w:lang w:eastAsia="ar-SA" w:bidi="hi-IN"/>
        </w:rPr>
      </w:pPr>
      <w:r>
        <w:rPr>
          <w:rFonts w:ascii="Tahoma" w:eastAsia="SimSun" w:hAnsi="Tahoma" w:cs="Tahoma"/>
          <w:b/>
          <w:bCs/>
          <w:iCs/>
          <w:kern w:val="1"/>
          <w:sz w:val="20"/>
          <w:szCs w:val="20"/>
          <w:lang w:eastAsia="ar-SA" w:bidi="hi-IN"/>
        </w:rPr>
        <w:t>2</w:t>
      </w:r>
      <w:r w:rsidR="00597BC4" w:rsidRPr="00597BC4">
        <w:rPr>
          <w:rFonts w:ascii="Tahoma" w:eastAsia="SimSun" w:hAnsi="Tahoma" w:cs="Tahoma"/>
          <w:b/>
          <w:bCs/>
          <w:iCs/>
          <w:kern w:val="1"/>
          <w:sz w:val="20"/>
          <w:szCs w:val="20"/>
          <w:lang w:eastAsia="ar-SA" w:bidi="hi-IN"/>
        </w:rPr>
        <w:t xml:space="preserve">0. </w:t>
      </w:r>
      <w:r w:rsidR="00597BC4" w:rsidRPr="00597BC4">
        <w:rPr>
          <w:rFonts w:ascii="Tahoma" w:eastAsia="SimSun" w:hAnsi="Tahoma" w:cs="Tahoma"/>
          <w:b/>
          <w:bCs/>
          <w:iCs/>
          <w:kern w:val="1"/>
          <w:sz w:val="20"/>
          <w:szCs w:val="20"/>
          <w:lang w:eastAsia="ar-SA" w:bidi="hi-IN"/>
        </w:rPr>
        <w:tab/>
        <w:t xml:space="preserve">Opis kryteriów, którymi Zamawiający będzie się kierował przy wyborze oferty, wraz z podaniem wag tych kryteriów i sposobu oceny ofert. </w:t>
      </w:r>
    </w:p>
    <w:p w:rsidR="0007237A" w:rsidRDefault="0007237A" w:rsidP="00F9376F">
      <w:pPr>
        <w:pStyle w:val="Tekstpodstawowywcity"/>
        <w:spacing w:after="0"/>
        <w:ind w:left="540"/>
        <w:jc w:val="both"/>
        <w:rPr>
          <w:rFonts w:ascii="Tahoma" w:hAnsi="Tahoma" w:cs="Tahoma"/>
          <w:b/>
          <w:sz w:val="20"/>
          <w:szCs w:val="20"/>
        </w:rPr>
      </w:pPr>
    </w:p>
    <w:p w:rsidR="0007237A" w:rsidRPr="0007237A" w:rsidRDefault="0007237A" w:rsidP="00F9376F">
      <w:pPr>
        <w:pStyle w:val="Tekstpodstawowywcity"/>
        <w:spacing w:after="0"/>
        <w:ind w:left="540"/>
        <w:jc w:val="both"/>
        <w:rPr>
          <w:rFonts w:ascii="Tahoma" w:hAnsi="Tahoma" w:cs="Tahoma"/>
          <w:b/>
          <w:sz w:val="20"/>
          <w:szCs w:val="20"/>
        </w:rPr>
      </w:pPr>
      <w:r w:rsidRPr="0007237A">
        <w:rPr>
          <w:rFonts w:ascii="Tahoma" w:hAnsi="Tahoma" w:cs="Tahoma"/>
          <w:b/>
          <w:sz w:val="20"/>
          <w:szCs w:val="20"/>
        </w:rPr>
        <w:t>Kryteria oceny ofert dla części 1 i 2 są jednakowe.</w:t>
      </w:r>
    </w:p>
    <w:p w:rsidR="0007237A" w:rsidRDefault="0007237A" w:rsidP="00F9376F">
      <w:pPr>
        <w:pStyle w:val="Tekstpodstawowywcity"/>
        <w:spacing w:after="0"/>
        <w:ind w:left="540"/>
        <w:jc w:val="both"/>
        <w:rPr>
          <w:rFonts w:ascii="Tahoma" w:hAnsi="Tahoma" w:cs="Tahoma"/>
          <w:sz w:val="20"/>
          <w:szCs w:val="20"/>
        </w:rPr>
      </w:pPr>
    </w:p>
    <w:p w:rsidR="00F9376F" w:rsidRPr="00FE0A4F" w:rsidRDefault="00F9376F" w:rsidP="00F9376F">
      <w:pPr>
        <w:pStyle w:val="Tekstpodstawowywcity"/>
        <w:spacing w:after="0"/>
        <w:ind w:left="540"/>
        <w:jc w:val="both"/>
        <w:rPr>
          <w:rFonts w:ascii="Tahoma" w:hAnsi="Tahoma" w:cs="Tahoma"/>
          <w:b/>
          <w:sz w:val="20"/>
          <w:szCs w:val="20"/>
        </w:rPr>
      </w:pPr>
      <w:r w:rsidRPr="00F37F4F">
        <w:rPr>
          <w:rFonts w:ascii="Tahoma" w:hAnsi="Tahoma" w:cs="Tahoma"/>
          <w:sz w:val="20"/>
          <w:szCs w:val="20"/>
        </w:rPr>
        <w:t>W celu wyboru najkorzystniejszej oferty Zamawiający przyjął następujące kryteria</w:t>
      </w:r>
      <w:r>
        <w:rPr>
          <w:rFonts w:ascii="Tahoma" w:hAnsi="Tahoma" w:cs="Tahoma"/>
          <w:sz w:val="20"/>
          <w:szCs w:val="20"/>
        </w:rPr>
        <w:t>,</w:t>
      </w:r>
      <w:r w:rsidRPr="00F37F4F">
        <w:rPr>
          <w:rFonts w:ascii="Tahoma" w:hAnsi="Tahoma" w:cs="Tahoma"/>
          <w:sz w:val="20"/>
          <w:szCs w:val="20"/>
        </w:rPr>
        <w:t xml:space="preserve"> przypisując im </w:t>
      </w:r>
      <w:r w:rsidRPr="00FE0A4F">
        <w:rPr>
          <w:rFonts w:ascii="Tahoma" w:hAnsi="Tahoma" w:cs="Tahoma"/>
          <w:b/>
          <w:sz w:val="20"/>
          <w:szCs w:val="20"/>
        </w:rPr>
        <w:t>odpowiednio wagi punktowe:</w:t>
      </w:r>
    </w:p>
    <w:p w:rsidR="00FE0A4F" w:rsidRPr="00FE0A4F" w:rsidRDefault="00FE0A4F" w:rsidP="00FE0A4F">
      <w:pPr>
        <w:pStyle w:val="Standard"/>
        <w:spacing w:after="0" w:line="240" w:lineRule="auto"/>
        <w:jc w:val="both"/>
      </w:pPr>
      <w:r w:rsidRPr="00FE0A4F">
        <w:rPr>
          <w:rFonts w:ascii="Tahoma" w:hAnsi="Tahoma" w:cs="Tahoma"/>
          <w:b/>
          <w:sz w:val="20"/>
          <w:szCs w:val="20"/>
        </w:rPr>
        <w:t xml:space="preserve">         Kryterium nr 1 – </w:t>
      </w:r>
      <w:r w:rsidRPr="00FE0A4F">
        <w:rPr>
          <w:rFonts w:ascii="Tahoma" w:hAnsi="Tahoma" w:cs="Tahoma"/>
          <w:sz w:val="20"/>
          <w:szCs w:val="20"/>
        </w:rPr>
        <w:t>cena ofertowa brutto</w:t>
      </w:r>
      <w:r w:rsidRPr="00FE0A4F">
        <w:rPr>
          <w:rFonts w:ascii="Tahoma" w:hAnsi="Tahoma" w:cs="Tahoma"/>
          <w:i/>
          <w:sz w:val="20"/>
          <w:szCs w:val="20"/>
        </w:rPr>
        <w:t xml:space="preserve"> </w:t>
      </w:r>
      <w:r w:rsidRPr="00FE0A4F">
        <w:rPr>
          <w:rFonts w:ascii="Tahoma" w:hAnsi="Tahoma" w:cs="Tahoma"/>
          <w:sz w:val="20"/>
          <w:szCs w:val="20"/>
        </w:rPr>
        <w:t xml:space="preserve"> – 60 pkt</w:t>
      </w:r>
    </w:p>
    <w:p w:rsidR="00FE0A4F" w:rsidRPr="00FE0A4F" w:rsidRDefault="00FE0A4F" w:rsidP="00FE0A4F">
      <w:pPr>
        <w:pStyle w:val="Standard"/>
        <w:spacing w:after="0" w:line="240" w:lineRule="auto"/>
        <w:jc w:val="both"/>
        <w:rPr>
          <w:rFonts w:ascii="Tahoma" w:eastAsia="Arial Unicode MS" w:hAnsi="Tahoma" w:cs="Tahoma"/>
          <w:kern w:val="1"/>
          <w:sz w:val="20"/>
          <w:szCs w:val="20"/>
        </w:rPr>
      </w:pPr>
      <w:r w:rsidRPr="00FE0A4F">
        <w:rPr>
          <w:rFonts w:ascii="Tahoma" w:hAnsi="Tahoma" w:cs="Tahoma"/>
          <w:b/>
          <w:sz w:val="20"/>
          <w:szCs w:val="20"/>
        </w:rPr>
        <w:t xml:space="preserve">         Kryterium nr 2 – </w:t>
      </w:r>
      <w:r w:rsidRPr="00FE0A4F">
        <w:rPr>
          <w:rFonts w:ascii="Tahoma" w:eastAsia="Arial Unicode MS" w:hAnsi="Tahoma" w:cs="Tahoma"/>
          <w:kern w:val="1"/>
          <w:sz w:val="20"/>
          <w:szCs w:val="20"/>
        </w:rPr>
        <w:t>wiedza i doświadczenie</w:t>
      </w:r>
      <w:r w:rsidRPr="00FE0A4F">
        <w:rPr>
          <w:rFonts w:ascii="Tahoma" w:eastAsia="Arial Unicode MS" w:hAnsi="Tahoma" w:cs="Tahoma"/>
          <w:bCs/>
          <w:iCs/>
          <w:kern w:val="1"/>
          <w:sz w:val="20"/>
          <w:szCs w:val="20"/>
        </w:rPr>
        <w:t xml:space="preserve"> </w:t>
      </w:r>
      <w:r w:rsidRPr="00FE0A4F">
        <w:rPr>
          <w:rFonts w:ascii="Tahoma" w:eastAsia="Arial Unicode MS" w:hAnsi="Tahoma" w:cs="Tahoma"/>
          <w:kern w:val="1"/>
          <w:sz w:val="20"/>
          <w:szCs w:val="20"/>
        </w:rPr>
        <w:t xml:space="preserve">personelu skierowanego do realizacji przedmiotu   </w:t>
      </w:r>
    </w:p>
    <w:p w:rsidR="00FE0A4F" w:rsidRPr="00FE0A4F" w:rsidRDefault="00FE0A4F" w:rsidP="00FE0A4F">
      <w:pPr>
        <w:pStyle w:val="Standard"/>
        <w:spacing w:after="0" w:line="240" w:lineRule="auto"/>
        <w:jc w:val="both"/>
      </w:pPr>
      <w:r w:rsidRPr="00FE0A4F">
        <w:rPr>
          <w:rFonts w:ascii="Tahoma" w:eastAsia="Arial Unicode MS" w:hAnsi="Tahoma" w:cs="Tahoma"/>
          <w:kern w:val="1"/>
          <w:sz w:val="20"/>
          <w:szCs w:val="20"/>
        </w:rPr>
        <w:t xml:space="preserve">                                    zamówienia</w:t>
      </w:r>
      <w:r w:rsidRPr="00FE0A4F">
        <w:rPr>
          <w:rFonts w:ascii="Tahoma" w:hAnsi="Tahoma" w:cs="Tahoma"/>
          <w:bCs/>
          <w:i/>
          <w:iCs/>
          <w:sz w:val="20"/>
          <w:szCs w:val="20"/>
        </w:rPr>
        <w:t xml:space="preserve"> </w:t>
      </w:r>
      <w:r w:rsidRPr="00FE0A4F">
        <w:rPr>
          <w:rFonts w:ascii="Tahoma" w:hAnsi="Tahoma" w:cs="Tahoma"/>
          <w:sz w:val="20"/>
          <w:szCs w:val="20"/>
        </w:rPr>
        <w:t>– 2</w:t>
      </w:r>
      <w:r w:rsidR="00AD0023">
        <w:rPr>
          <w:rFonts w:ascii="Tahoma" w:hAnsi="Tahoma" w:cs="Tahoma"/>
          <w:sz w:val="20"/>
          <w:szCs w:val="20"/>
        </w:rPr>
        <w:t>1</w:t>
      </w:r>
      <w:r w:rsidRPr="00FE0A4F">
        <w:rPr>
          <w:rFonts w:ascii="Tahoma" w:hAnsi="Tahoma" w:cs="Tahoma"/>
          <w:sz w:val="20"/>
          <w:szCs w:val="20"/>
        </w:rPr>
        <w:t xml:space="preserve"> pkt</w:t>
      </w:r>
    </w:p>
    <w:p w:rsidR="00FE0A4F" w:rsidRPr="00FE0A4F" w:rsidRDefault="00FE0A4F" w:rsidP="00FE0A4F">
      <w:pPr>
        <w:pStyle w:val="Standard"/>
        <w:spacing w:after="0" w:line="240" w:lineRule="auto"/>
        <w:jc w:val="both"/>
        <w:rPr>
          <w:rFonts w:ascii="Tahoma" w:hAnsi="Tahoma" w:cs="Tahoma"/>
          <w:bCs/>
          <w:iCs/>
          <w:sz w:val="20"/>
          <w:szCs w:val="20"/>
        </w:rPr>
      </w:pPr>
      <w:r w:rsidRPr="00FE0A4F">
        <w:rPr>
          <w:rFonts w:ascii="Tahoma" w:hAnsi="Tahoma" w:cs="Tahoma"/>
          <w:b/>
          <w:sz w:val="20"/>
          <w:szCs w:val="20"/>
        </w:rPr>
        <w:t xml:space="preserve">         Kryterium nr 3 –</w:t>
      </w:r>
      <w:r w:rsidRPr="00FE0A4F">
        <w:rPr>
          <w:rFonts w:ascii="Tahoma" w:hAnsi="Tahoma" w:cs="Tahoma"/>
          <w:b/>
          <w:bCs/>
          <w:iCs/>
          <w:sz w:val="20"/>
          <w:szCs w:val="20"/>
        </w:rPr>
        <w:t xml:space="preserve"> </w:t>
      </w:r>
      <w:r w:rsidRPr="00FE0A4F">
        <w:rPr>
          <w:rFonts w:ascii="Tahoma" w:hAnsi="Tahoma" w:cs="Tahoma"/>
          <w:bCs/>
          <w:iCs/>
          <w:sz w:val="20"/>
          <w:szCs w:val="20"/>
        </w:rPr>
        <w:t>prowadzenie analiz skuteczności i efektywności przeprowadzonych</w:t>
      </w:r>
    </w:p>
    <w:p w:rsidR="00FE0A4F" w:rsidRPr="00FE0A4F" w:rsidRDefault="00FE0A4F" w:rsidP="00FE0A4F">
      <w:pPr>
        <w:pStyle w:val="Standard"/>
        <w:spacing w:after="0" w:line="240" w:lineRule="auto"/>
        <w:jc w:val="both"/>
      </w:pPr>
      <w:r w:rsidRPr="00FE0A4F">
        <w:rPr>
          <w:rFonts w:ascii="Tahoma" w:hAnsi="Tahoma" w:cs="Tahoma"/>
          <w:bCs/>
          <w:iCs/>
          <w:sz w:val="20"/>
          <w:szCs w:val="20"/>
        </w:rPr>
        <w:t xml:space="preserve">                                      kursów Wykonawcy  – 6 </w:t>
      </w:r>
      <w:r w:rsidRPr="00FE0A4F">
        <w:rPr>
          <w:rFonts w:ascii="Tahoma" w:hAnsi="Tahoma" w:cs="Tahoma"/>
          <w:sz w:val="20"/>
          <w:szCs w:val="20"/>
        </w:rPr>
        <w:t>pkt</w:t>
      </w:r>
    </w:p>
    <w:p w:rsidR="00FE0A4F" w:rsidRPr="008539A2" w:rsidRDefault="00FE0A4F" w:rsidP="00FE0A4F">
      <w:pPr>
        <w:pStyle w:val="Standard"/>
        <w:spacing w:after="0" w:line="240" w:lineRule="auto"/>
        <w:jc w:val="both"/>
      </w:pPr>
      <w:r>
        <w:rPr>
          <w:rFonts w:ascii="Tahoma" w:hAnsi="Tahoma" w:cs="Tahoma"/>
          <w:b/>
          <w:sz w:val="20"/>
          <w:szCs w:val="20"/>
        </w:rPr>
        <w:t xml:space="preserve">         </w:t>
      </w:r>
      <w:r w:rsidRPr="00FE0A4F">
        <w:rPr>
          <w:rFonts w:ascii="Tahoma" w:hAnsi="Tahoma" w:cs="Tahoma"/>
          <w:b/>
          <w:sz w:val="20"/>
          <w:szCs w:val="20"/>
        </w:rPr>
        <w:t>Kryterium nr 4</w:t>
      </w:r>
      <w:r w:rsidRPr="008539A2">
        <w:rPr>
          <w:rFonts w:ascii="Tahoma" w:hAnsi="Tahoma" w:cs="Tahoma"/>
          <w:sz w:val="20"/>
          <w:szCs w:val="20"/>
        </w:rPr>
        <w:t xml:space="preserve"> –</w:t>
      </w:r>
      <w:r w:rsidRPr="008539A2">
        <w:rPr>
          <w:rFonts w:ascii="Tahoma" w:hAnsi="Tahoma" w:cs="Tahoma"/>
          <w:bCs/>
          <w:iCs/>
          <w:sz w:val="20"/>
          <w:szCs w:val="20"/>
        </w:rPr>
        <w:t xml:space="preserve"> posiadanie </w:t>
      </w:r>
      <w:r w:rsidRPr="008539A2">
        <w:rPr>
          <w:rFonts w:ascii="Tahoma" w:hAnsi="Tahoma" w:cs="Tahoma"/>
          <w:sz w:val="20"/>
          <w:szCs w:val="20"/>
        </w:rPr>
        <w:t xml:space="preserve">certyfikatu jakości usług w zakresie szkoleń związanych z tematyką </w:t>
      </w:r>
      <w:r>
        <w:rPr>
          <w:rFonts w:ascii="Tahoma" w:hAnsi="Tahoma" w:cs="Tahoma"/>
          <w:sz w:val="20"/>
          <w:szCs w:val="20"/>
        </w:rPr>
        <w:br/>
        <w:t xml:space="preserve">                                      </w:t>
      </w:r>
      <w:r w:rsidRPr="008539A2">
        <w:rPr>
          <w:rFonts w:ascii="Tahoma" w:hAnsi="Tahoma" w:cs="Tahoma"/>
          <w:sz w:val="20"/>
          <w:szCs w:val="20"/>
        </w:rPr>
        <w:t>szkolenia</w:t>
      </w:r>
      <w:r w:rsidRPr="008539A2">
        <w:rPr>
          <w:rFonts w:ascii="Tahoma" w:hAnsi="Tahoma" w:cs="Tahoma"/>
          <w:bCs/>
          <w:iCs/>
          <w:sz w:val="20"/>
          <w:szCs w:val="20"/>
        </w:rPr>
        <w:t xml:space="preserve"> </w:t>
      </w:r>
      <w:r w:rsidRPr="008539A2">
        <w:rPr>
          <w:rFonts w:ascii="Tahoma" w:hAnsi="Tahoma" w:cs="Tahoma"/>
          <w:sz w:val="20"/>
          <w:szCs w:val="20"/>
        </w:rPr>
        <w:t>–</w:t>
      </w:r>
      <w:r w:rsidRPr="008539A2">
        <w:rPr>
          <w:rFonts w:ascii="Tahoma" w:hAnsi="Tahoma" w:cs="Tahoma"/>
          <w:bCs/>
          <w:iCs/>
          <w:sz w:val="20"/>
          <w:szCs w:val="20"/>
        </w:rPr>
        <w:t xml:space="preserve"> </w:t>
      </w:r>
      <w:r w:rsidR="00AD0023">
        <w:rPr>
          <w:rFonts w:ascii="Tahoma" w:hAnsi="Tahoma" w:cs="Tahoma"/>
          <w:bCs/>
          <w:iCs/>
          <w:sz w:val="20"/>
          <w:szCs w:val="20"/>
        </w:rPr>
        <w:t>8</w:t>
      </w:r>
      <w:r w:rsidRPr="008539A2">
        <w:rPr>
          <w:rFonts w:ascii="Tahoma" w:hAnsi="Tahoma" w:cs="Tahoma"/>
          <w:bCs/>
          <w:i/>
          <w:iCs/>
          <w:sz w:val="20"/>
          <w:szCs w:val="20"/>
        </w:rPr>
        <w:t xml:space="preserve"> </w:t>
      </w:r>
      <w:r w:rsidRPr="008539A2">
        <w:rPr>
          <w:rFonts w:ascii="Tahoma" w:hAnsi="Tahoma" w:cs="Tahoma"/>
          <w:sz w:val="20"/>
          <w:szCs w:val="20"/>
        </w:rPr>
        <w:t>pkt</w:t>
      </w:r>
    </w:p>
    <w:p w:rsidR="00FE0A4F" w:rsidRDefault="00FE0A4F" w:rsidP="00FE0A4F">
      <w:pPr>
        <w:pStyle w:val="Standard"/>
        <w:spacing w:after="0" w:line="240" w:lineRule="auto"/>
        <w:jc w:val="both"/>
      </w:pPr>
      <w:r>
        <w:rPr>
          <w:rFonts w:ascii="Tahoma" w:hAnsi="Tahoma" w:cs="Tahoma"/>
          <w:b/>
          <w:sz w:val="20"/>
          <w:szCs w:val="20"/>
        </w:rPr>
        <w:t xml:space="preserve">         </w:t>
      </w:r>
      <w:r w:rsidRPr="00FE0A4F">
        <w:rPr>
          <w:rFonts w:ascii="Tahoma" w:hAnsi="Tahoma" w:cs="Tahoma"/>
          <w:b/>
          <w:sz w:val="20"/>
          <w:szCs w:val="20"/>
        </w:rPr>
        <w:t>Kryterium nr 5</w:t>
      </w:r>
      <w:r w:rsidRPr="003F7901">
        <w:rPr>
          <w:rFonts w:ascii="Tahoma" w:hAnsi="Tahoma" w:cs="Tahoma"/>
          <w:sz w:val="20"/>
          <w:szCs w:val="20"/>
        </w:rPr>
        <w:t xml:space="preserve"> –</w:t>
      </w:r>
      <w:r w:rsidRPr="003F7901">
        <w:rPr>
          <w:rFonts w:ascii="Tahoma" w:hAnsi="Tahoma" w:cs="Tahoma"/>
          <w:bCs/>
          <w:sz w:val="20"/>
          <w:szCs w:val="20"/>
        </w:rPr>
        <w:t xml:space="preserve"> </w:t>
      </w:r>
      <w:r w:rsidRPr="001066B8">
        <w:rPr>
          <w:rFonts w:ascii="Tahoma" w:hAnsi="Tahoma" w:cs="Tahoma"/>
          <w:bCs/>
          <w:iCs/>
          <w:sz w:val="20"/>
          <w:szCs w:val="20"/>
        </w:rPr>
        <w:t>wystawienie zaświadczenia</w:t>
      </w:r>
      <w:r w:rsidRPr="001066B8">
        <w:rPr>
          <w:rFonts w:ascii="Tahoma" w:eastAsia="Calibri" w:hAnsi="Tahoma" w:cs="Tahoma"/>
          <w:kern w:val="0"/>
          <w:sz w:val="20"/>
          <w:szCs w:val="20"/>
          <w:lang w:eastAsia="en-US" w:bidi="ar-SA"/>
        </w:rPr>
        <w:t xml:space="preserve"> potwierdzającego ukończenie szkolenia</w:t>
      </w:r>
      <w:r w:rsidRPr="00B91934">
        <w:rPr>
          <w:rFonts w:ascii="Tahoma" w:eastAsia="Calibri" w:hAnsi="Tahoma" w:cs="Tahoma"/>
          <w:b/>
          <w:i/>
          <w:kern w:val="0"/>
          <w:sz w:val="20"/>
          <w:szCs w:val="20"/>
          <w:lang w:eastAsia="en-US" w:bidi="ar-SA"/>
        </w:rPr>
        <w:t xml:space="preserve"> </w:t>
      </w:r>
      <w:r w:rsidRPr="003F7901">
        <w:rPr>
          <w:rFonts w:ascii="Tahoma" w:hAnsi="Tahoma" w:cs="Tahoma"/>
          <w:sz w:val="20"/>
          <w:szCs w:val="20"/>
        </w:rPr>
        <w:t>–</w:t>
      </w:r>
      <w:r w:rsidRPr="003F7901">
        <w:rPr>
          <w:rFonts w:ascii="Tahoma" w:hAnsi="Tahoma" w:cs="Tahoma"/>
          <w:bCs/>
          <w:iCs/>
          <w:sz w:val="20"/>
          <w:szCs w:val="20"/>
        </w:rPr>
        <w:t xml:space="preserve"> </w:t>
      </w:r>
      <w:r w:rsidR="00AD0023">
        <w:rPr>
          <w:rFonts w:ascii="Tahoma" w:hAnsi="Tahoma" w:cs="Tahoma"/>
          <w:bCs/>
          <w:iCs/>
          <w:sz w:val="20"/>
          <w:szCs w:val="20"/>
        </w:rPr>
        <w:t>5</w:t>
      </w:r>
      <w:r w:rsidRPr="003F7901">
        <w:rPr>
          <w:rFonts w:ascii="Tahoma" w:hAnsi="Tahoma" w:cs="Tahoma"/>
          <w:bCs/>
          <w:i/>
          <w:iCs/>
          <w:sz w:val="20"/>
          <w:szCs w:val="20"/>
        </w:rPr>
        <w:t xml:space="preserve"> </w:t>
      </w:r>
      <w:r w:rsidRPr="003F7901">
        <w:rPr>
          <w:rFonts w:ascii="Tahoma" w:hAnsi="Tahoma" w:cs="Tahoma"/>
          <w:sz w:val="20"/>
          <w:szCs w:val="20"/>
        </w:rPr>
        <w:t>pkt</w:t>
      </w:r>
    </w:p>
    <w:p w:rsidR="00F9376F" w:rsidRDefault="00F9376F" w:rsidP="00F9376F">
      <w:pPr>
        <w:pStyle w:val="Tekstpodstawowywcity"/>
        <w:spacing w:before="120" w:after="0"/>
        <w:ind w:left="567" w:hanging="567"/>
        <w:rPr>
          <w:rFonts w:ascii="Tahoma" w:hAnsi="Tahoma" w:cs="Tahoma"/>
          <w:b/>
          <w:bCs/>
          <w:iCs/>
          <w:sz w:val="20"/>
          <w:szCs w:val="20"/>
        </w:rPr>
      </w:pPr>
      <w:r w:rsidRPr="00EE011C">
        <w:rPr>
          <w:rFonts w:ascii="Tahoma" w:hAnsi="Tahoma" w:cs="Tahoma"/>
          <w:b/>
          <w:bCs/>
          <w:iCs/>
          <w:sz w:val="20"/>
          <w:szCs w:val="20"/>
        </w:rPr>
        <w:t xml:space="preserve">21. </w:t>
      </w:r>
      <w:r w:rsidRPr="00EE011C">
        <w:rPr>
          <w:rFonts w:ascii="Tahoma" w:hAnsi="Tahoma" w:cs="Tahoma"/>
          <w:b/>
          <w:bCs/>
          <w:iCs/>
          <w:sz w:val="20"/>
          <w:szCs w:val="20"/>
        </w:rPr>
        <w:tab/>
        <w:t>Zasady oceny of</w:t>
      </w:r>
      <w:r w:rsidR="0007237A">
        <w:rPr>
          <w:rFonts w:ascii="Tahoma" w:hAnsi="Tahoma" w:cs="Tahoma"/>
          <w:b/>
          <w:bCs/>
          <w:iCs/>
          <w:sz w:val="20"/>
          <w:szCs w:val="20"/>
        </w:rPr>
        <w:t>ert według ustalonych kryteriów dla części 1 i 2 jednakowe.</w:t>
      </w:r>
    </w:p>
    <w:p w:rsidR="00F9376F" w:rsidRPr="009C7F77" w:rsidRDefault="00F9376F" w:rsidP="00F9376F">
      <w:pPr>
        <w:pStyle w:val="Tekstpodstawowywcity"/>
        <w:spacing w:before="120" w:after="0"/>
        <w:ind w:left="567" w:hanging="567"/>
        <w:rPr>
          <w:rFonts w:ascii="Tahoma" w:hAnsi="Tahoma" w:cs="Tahoma"/>
          <w:b/>
          <w:bCs/>
          <w:iCs/>
          <w:sz w:val="20"/>
          <w:szCs w:val="20"/>
        </w:rPr>
      </w:pPr>
    </w:p>
    <w:p w:rsidR="00F9376F" w:rsidRPr="00EE011C" w:rsidRDefault="00F9376F" w:rsidP="00F9376F">
      <w:pPr>
        <w:pStyle w:val="Tekstpodstawowywcity"/>
        <w:spacing w:after="0"/>
        <w:ind w:left="567" w:hanging="567"/>
        <w:rPr>
          <w:rFonts w:ascii="Tahoma" w:hAnsi="Tahoma" w:cs="Tahoma"/>
          <w:bCs/>
          <w:iCs/>
          <w:sz w:val="20"/>
          <w:szCs w:val="20"/>
        </w:rPr>
      </w:pPr>
      <w:r w:rsidRPr="00EE011C">
        <w:rPr>
          <w:rFonts w:ascii="Tahoma" w:hAnsi="Tahoma" w:cs="Tahoma"/>
          <w:bCs/>
          <w:iCs/>
          <w:sz w:val="20"/>
          <w:szCs w:val="20"/>
        </w:rPr>
        <w:t xml:space="preserve">21.1. </w:t>
      </w:r>
      <w:r>
        <w:rPr>
          <w:rFonts w:ascii="Tahoma" w:hAnsi="Tahoma" w:cs="Tahoma"/>
          <w:bCs/>
          <w:iCs/>
          <w:sz w:val="20"/>
          <w:szCs w:val="20"/>
        </w:rPr>
        <w:t xml:space="preserve"> </w:t>
      </w:r>
      <w:r w:rsidRPr="00334744">
        <w:rPr>
          <w:rFonts w:ascii="Tahoma" w:hAnsi="Tahoma" w:cs="Tahoma"/>
          <w:b/>
          <w:bCs/>
          <w:iCs/>
          <w:sz w:val="20"/>
          <w:szCs w:val="20"/>
        </w:rPr>
        <w:t>Kryterium nr 1</w:t>
      </w:r>
      <w:r w:rsidRPr="00334744">
        <w:rPr>
          <w:rFonts w:ascii="Tahoma" w:hAnsi="Tahoma" w:cs="Tahoma"/>
          <w:bCs/>
          <w:iCs/>
          <w:sz w:val="20"/>
          <w:szCs w:val="20"/>
        </w:rPr>
        <w:t xml:space="preserve"> </w:t>
      </w:r>
      <w:r w:rsidRPr="009E25D1">
        <w:rPr>
          <w:rFonts w:ascii="Tahoma" w:hAnsi="Tahoma" w:cs="Tahoma"/>
          <w:b/>
          <w:sz w:val="20"/>
          <w:szCs w:val="20"/>
        </w:rPr>
        <w:t>–</w:t>
      </w:r>
      <w:r w:rsidRPr="00334744">
        <w:rPr>
          <w:rFonts w:ascii="Tahoma" w:hAnsi="Tahoma" w:cs="Tahoma"/>
          <w:bCs/>
          <w:iCs/>
          <w:sz w:val="20"/>
          <w:szCs w:val="20"/>
        </w:rPr>
        <w:t xml:space="preserve"> </w:t>
      </w:r>
      <w:r w:rsidRPr="00FA734C">
        <w:rPr>
          <w:rFonts w:ascii="Tahoma" w:hAnsi="Tahoma" w:cs="Tahoma"/>
          <w:b/>
          <w:bCs/>
          <w:i/>
          <w:iCs/>
          <w:sz w:val="20"/>
          <w:szCs w:val="20"/>
        </w:rPr>
        <w:t>cena ofertowa brutto</w:t>
      </w:r>
      <w:r w:rsidRPr="004C3DA2">
        <w:rPr>
          <w:rFonts w:ascii="Tahoma" w:hAnsi="Tahoma" w:cs="Tahoma"/>
          <w:bCs/>
          <w:i/>
          <w:iCs/>
          <w:sz w:val="20"/>
          <w:szCs w:val="20"/>
        </w:rPr>
        <w:t xml:space="preserve"> </w:t>
      </w:r>
      <w:r w:rsidR="00F11564">
        <w:rPr>
          <w:rFonts w:ascii="Tahoma" w:hAnsi="Tahoma" w:cs="Tahoma"/>
          <w:bCs/>
          <w:i/>
          <w:iCs/>
          <w:sz w:val="20"/>
          <w:szCs w:val="20"/>
        </w:rPr>
        <w:t xml:space="preserve">– </w:t>
      </w:r>
      <w:r w:rsidR="00F11564" w:rsidRPr="00F11564">
        <w:rPr>
          <w:rFonts w:ascii="Tahoma" w:hAnsi="Tahoma" w:cs="Tahoma"/>
          <w:b/>
          <w:bCs/>
          <w:i/>
          <w:iCs/>
          <w:sz w:val="20"/>
          <w:szCs w:val="20"/>
        </w:rPr>
        <w:t>60 pkt.</w:t>
      </w:r>
      <w:r w:rsidR="00F11564">
        <w:rPr>
          <w:rFonts w:ascii="Tahoma" w:hAnsi="Tahoma" w:cs="Tahoma"/>
          <w:bCs/>
          <w:i/>
          <w:iCs/>
          <w:sz w:val="20"/>
          <w:szCs w:val="20"/>
        </w:rPr>
        <w:t xml:space="preserve"> </w:t>
      </w:r>
      <w:r w:rsidRPr="00F11564">
        <w:rPr>
          <w:rFonts w:ascii="Tahoma" w:hAnsi="Tahoma" w:cs="Tahoma"/>
          <w:b/>
          <w:bCs/>
          <w:i/>
          <w:iCs/>
          <w:sz w:val="20"/>
          <w:szCs w:val="20"/>
        </w:rPr>
        <w:t>(C)</w:t>
      </w:r>
      <w:r w:rsidRPr="00EE011C">
        <w:rPr>
          <w:rFonts w:ascii="Tahoma" w:hAnsi="Tahoma" w:cs="Tahoma"/>
          <w:b/>
          <w:bCs/>
          <w:i/>
          <w:iCs/>
          <w:sz w:val="20"/>
          <w:szCs w:val="20"/>
        </w:rPr>
        <w:t xml:space="preserve"> </w:t>
      </w:r>
      <w:r w:rsidRPr="00EE011C">
        <w:rPr>
          <w:rFonts w:ascii="Tahoma" w:hAnsi="Tahoma" w:cs="Tahoma"/>
          <w:b/>
          <w:bCs/>
          <w:iCs/>
          <w:sz w:val="20"/>
          <w:szCs w:val="20"/>
        </w:rPr>
        <w:t xml:space="preserve"> </w:t>
      </w:r>
      <w:r w:rsidRPr="00EE011C">
        <w:rPr>
          <w:rFonts w:ascii="Tahoma" w:hAnsi="Tahoma" w:cs="Tahoma"/>
          <w:bCs/>
          <w:iCs/>
          <w:sz w:val="20"/>
          <w:szCs w:val="20"/>
        </w:rPr>
        <w:t>będzie obliczona w następujący sposób:</w:t>
      </w:r>
    </w:p>
    <w:p w:rsidR="00F9376F" w:rsidRDefault="00F9376F" w:rsidP="00F9376F">
      <w:pPr>
        <w:pStyle w:val="Tekstpodstawowywcity"/>
        <w:spacing w:after="0"/>
        <w:ind w:left="567" w:hanging="28"/>
        <w:rPr>
          <w:rFonts w:ascii="Tahoma" w:hAnsi="Tahoma" w:cs="Tahoma"/>
          <w:bCs/>
          <w:iCs/>
          <w:sz w:val="16"/>
          <w:szCs w:val="16"/>
        </w:rPr>
      </w:pPr>
      <w:r w:rsidRPr="00FD24AD">
        <w:rPr>
          <w:rFonts w:ascii="Tahoma" w:hAnsi="Tahoma" w:cs="Tahoma"/>
          <w:bCs/>
          <w:iCs/>
          <w:sz w:val="16"/>
          <w:szCs w:val="16"/>
        </w:rPr>
        <w:t xml:space="preserve">                                        </w:t>
      </w:r>
    </w:p>
    <w:p w:rsidR="00F9376F" w:rsidRPr="00F318DE" w:rsidRDefault="00F9376F" w:rsidP="00F9376F">
      <w:pPr>
        <w:pStyle w:val="Tekstpodstawowywcity"/>
        <w:spacing w:before="120"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w:t>
      </w:r>
      <w:r w:rsidRPr="00F318DE">
        <w:rPr>
          <w:rFonts w:ascii="Tahoma" w:hAnsi="Tahoma" w:cs="Tahoma"/>
          <w:bCs/>
          <w:iCs/>
          <w:sz w:val="16"/>
          <w:szCs w:val="16"/>
        </w:rPr>
        <w:t>oferta z najniższą ceną ofertową brutto</w:t>
      </w:r>
    </w:p>
    <w:p w:rsidR="00F9376F" w:rsidRPr="009C7F77" w:rsidRDefault="00F9376F" w:rsidP="00F9376F">
      <w:pPr>
        <w:pStyle w:val="Tekstpodstawowywcity"/>
        <w:spacing w:after="0"/>
        <w:ind w:left="567" w:hanging="28"/>
        <w:rPr>
          <w:rFonts w:ascii="Tahoma" w:hAnsi="Tahoma" w:cs="Tahoma"/>
          <w:bCs/>
          <w:iCs/>
          <w:sz w:val="18"/>
          <w:szCs w:val="18"/>
        </w:rPr>
      </w:pPr>
      <w:r w:rsidRPr="009C7F77">
        <w:rPr>
          <w:rFonts w:ascii="Tahoma" w:hAnsi="Tahoma" w:cs="Tahoma"/>
          <w:bCs/>
          <w:i/>
          <w:iCs/>
          <w:sz w:val="16"/>
          <w:szCs w:val="16"/>
        </w:rPr>
        <w:t>cena ofertowa brutto (C)</w:t>
      </w:r>
      <w:r w:rsidRPr="009C7F77">
        <w:rPr>
          <w:rFonts w:ascii="Tahoma" w:hAnsi="Tahoma" w:cs="Tahoma"/>
          <w:bCs/>
          <w:iCs/>
          <w:sz w:val="16"/>
          <w:szCs w:val="16"/>
        </w:rPr>
        <w:t xml:space="preserve"> =   -------------------------------------------------------------  x </w:t>
      </w:r>
      <w:r>
        <w:rPr>
          <w:rFonts w:ascii="Tahoma" w:hAnsi="Tahoma" w:cs="Tahoma"/>
          <w:bCs/>
          <w:iCs/>
          <w:sz w:val="18"/>
          <w:szCs w:val="18"/>
        </w:rPr>
        <w:t>6</w:t>
      </w:r>
      <w:r w:rsidRPr="009C7F77">
        <w:rPr>
          <w:rFonts w:ascii="Tahoma" w:hAnsi="Tahoma" w:cs="Tahoma"/>
          <w:bCs/>
          <w:iCs/>
          <w:sz w:val="18"/>
          <w:szCs w:val="18"/>
        </w:rPr>
        <w:t xml:space="preserve">0 pkt </w:t>
      </w:r>
    </w:p>
    <w:p w:rsidR="00F9376F" w:rsidRPr="00F318DE" w:rsidRDefault="00F9376F" w:rsidP="00F9376F">
      <w:pPr>
        <w:pStyle w:val="Tekstpodstawowywcity"/>
        <w:spacing w:after="0"/>
        <w:ind w:left="568" w:hanging="27"/>
        <w:rPr>
          <w:rFonts w:ascii="Tahoma" w:hAnsi="Tahoma" w:cs="Tahoma"/>
          <w:bCs/>
          <w:iCs/>
          <w:sz w:val="16"/>
          <w:szCs w:val="16"/>
        </w:rPr>
      </w:pPr>
      <w:r w:rsidRPr="009C7F77">
        <w:rPr>
          <w:rFonts w:ascii="Tahoma" w:hAnsi="Tahoma" w:cs="Tahoma"/>
          <w:bCs/>
          <w:iCs/>
          <w:sz w:val="16"/>
          <w:szCs w:val="16"/>
        </w:rPr>
        <w:t xml:space="preserve">                                                   cena ofertowa brutto oferty ocenianej</w:t>
      </w:r>
    </w:p>
    <w:p w:rsidR="00F9376F" w:rsidRDefault="00F9376F" w:rsidP="00F9376F">
      <w:pPr>
        <w:pStyle w:val="Tekstpodstawowywcity"/>
        <w:spacing w:after="0"/>
        <w:ind w:left="568" w:hanging="27"/>
        <w:rPr>
          <w:rFonts w:ascii="Tahoma" w:hAnsi="Tahoma" w:cs="Tahoma"/>
          <w:bCs/>
          <w:iCs/>
          <w:sz w:val="16"/>
          <w:szCs w:val="16"/>
        </w:rPr>
      </w:pPr>
    </w:p>
    <w:p w:rsidR="009A3A5F" w:rsidRDefault="009A3A5F" w:rsidP="009A3A5F">
      <w:pPr>
        <w:pStyle w:val="Tekstpodstawowywcity"/>
        <w:spacing w:after="0"/>
        <w:jc w:val="both"/>
        <w:rPr>
          <w:rFonts w:ascii="Verdana" w:hAnsi="Verdana" w:cs="Tahoma"/>
          <w:bCs/>
          <w:iCs/>
          <w:sz w:val="18"/>
          <w:szCs w:val="18"/>
        </w:rPr>
      </w:pPr>
    </w:p>
    <w:p w:rsidR="009A3A5F" w:rsidRPr="00501D78" w:rsidRDefault="009A3A5F" w:rsidP="009A3A5F">
      <w:pPr>
        <w:pStyle w:val="Tekstpodstawowywcity"/>
        <w:spacing w:after="0"/>
        <w:ind w:left="540"/>
        <w:jc w:val="both"/>
        <w:rPr>
          <w:rFonts w:ascii="Verdana" w:hAnsi="Verdana" w:cs="Tahoma"/>
          <w:bCs/>
          <w:iCs/>
          <w:sz w:val="18"/>
          <w:szCs w:val="18"/>
        </w:rPr>
      </w:pPr>
      <w:r w:rsidRPr="00501D78">
        <w:rPr>
          <w:rFonts w:ascii="Verdana" w:hAnsi="Verdana" w:cs="Tahoma"/>
          <w:bCs/>
          <w:iCs/>
          <w:sz w:val="18"/>
          <w:szCs w:val="18"/>
        </w:rPr>
        <w:t xml:space="preserve">Maksymalna liczba punktów do uzyskania w tym kryterium wynosi </w:t>
      </w:r>
      <w:r>
        <w:rPr>
          <w:rFonts w:ascii="Verdana" w:hAnsi="Verdana" w:cs="Tahoma"/>
          <w:bCs/>
          <w:iCs/>
          <w:sz w:val="18"/>
          <w:szCs w:val="18"/>
        </w:rPr>
        <w:t>60</w:t>
      </w:r>
      <w:r w:rsidRPr="00501D78">
        <w:rPr>
          <w:rFonts w:ascii="Verdana" w:hAnsi="Verdana" w:cs="Tahoma"/>
          <w:bCs/>
          <w:iCs/>
          <w:sz w:val="18"/>
          <w:szCs w:val="18"/>
        </w:rPr>
        <w:t xml:space="preserve">. </w:t>
      </w:r>
    </w:p>
    <w:p w:rsidR="009A3A5F" w:rsidRDefault="009A3A5F" w:rsidP="00F9376F">
      <w:pPr>
        <w:pStyle w:val="Tekstpodstawowywcity"/>
        <w:spacing w:after="0"/>
        <w:ind w:left="568" w:hanging="27"/>
        <w:rPr>
          <w:rFonts w:ascii="Tahoma" w:hAnsi="Tahoma" w:cs="Tahoma"/>
          <w:bCs/>
          <w:iCs/>
          <w:sz w:val="16"/>
          <w:szCs w:val="16"/>
        </w:rPr>
      </w:pPr>
    </w:p>
    <w:p w:rsidR="009A3A5F" w:rsidRDefault="009A3A5F" w:rsidP="00F9376F">
      <w:pPr>
        <w:pStyle w:val="Tekstpodstawowywcity"/>
        <w:spacing w:after="0"/>
        <w:ind w:left="568" w:hanging="27"/>
        <w:rPr>
          <w:rFonts w:ascii="Tahoma" w:hAnsi="Tahoma" w:cs="Tahoma"/>
          <w:bCs/>
          <w:iCs/>
          <w:sz w:val="16"/>
          <w:szCs w:val="16"/>
        </w:rPr>
      </w:pPr>
    </w:p>
    <w:p w:rsidR="00FE0A4F" w:rsidRPr="006B56CB" w:rsidRDefault="009A3A5F" w:rsidP="00FE0A4F">
      <w:pPr>
        <w:pStyle w:val="Standard"/>
        <w:spacing w:after="0" w:line="240" w:lineRule="auto"/>
        <w:jc w:val="both"/>
        <w:rPr>
          <w:b/>
          <w:i/>
        </w:rPr>
      </w:pPr>
      <w:r>
        <w:rPr>
          <w:rFonts w:ascii="Verdana" w:hAnsi="Verdana" w:cs="Tahoma"/>
          <w:bCs/>
          <w:iCs/>
          <w:sz w:val="18"/>
          <w:szCs w:val="18"/>
        </w:rPr>
        <w:t xml:space="preserve">21.2. </w:t>
      </w:r>
      <w:r w:rsidRPr="00FA734C">
        <w:rPr>
          <w:rFonts w:ascii="Verdana" w:hAnsi="Verdana" w:cs="Tahoma"/>
          <w:b/>
          <w:bCs/>
          <w:iCs/>
          <w:sz w:val="18"/>
          <w:szCs w:val="18"/>
        </w:rPr>
        <w:t>Kryterium nr 2</w:t>
      </w:r>
      <w:r>
        <w:rPr>
          <w:rFonts w:ascii="Verdana" w:hAnsi="Verdana" w:cs="Tahoma"/>
          <w:bCs/>
          <w:iCs/>
          <w:sz w:val="18"/>
          <w:szCs w:val="18"/>
        </w:rPr>
        <w:t xml:space="preserve"> - </w:t>
      </w:r>
      <w:r w:rsidR="00FE0A4F" w:rsidRPr="006B56CB">
        <w:rPr>
          <w:rFonts w:ascii="Tahoma" w:eastAsia="Arial Unicode MS" w:hAnsi="Tahoma" w:cs="Tahoma"/>
          <w:b/>
          <w:i/>
          <w:kern w:val="1"/>
          <w:sz w:val="20"/>
          <w:szCs w:val="20"/>
        </w:rPr>
        <w:t>wiedza i doświadczenie</w:t>
      </w:r>
      <w:r w:rsidR="00FE0A4F" w:rsidRPr="006B56CB">
        <w:rPr>
          <w:rFonts w:ascii="Tahoma" w:eastAsia="Arial Unicode MS" w:hAnsi="Tahoma" w:cs="Tahoma"/>
          <w:b/>
          <w:bCs/>
          <w:i/>
          <w:iCs/>
          <w:kern w:val="1"/>
          <w:sz w:val="20"/>
          <w:szCs w:val="20"/>
        </w:rPr>
        <w:t xml:space="preserve"> </w:t>
      </w:r>
      <w:r w:rsidR="00FE0A4F" w:rsidRPr="006B56CB">
        <w:rPr>
          <w:rFonts w:ascii="Tahoma" w:eastAsia="Arial Unicode MS" w:hAnsi="Tahoma" w:cs="Tahoma"/>
          <w:b/>
          <w:i/>
          <w:kern w:val="1"/>
          <w:sz w:val="20"/>
          <w:szCs w:val="20"/>
        </w:rPr>
        <w:t>personelu skierowanego do realizacji przedmiotu                                       zamówienia</w:t>
      </w:r>
      <w:r w:rsidR="00FE0A4F" w:rsidRPr="006B56CB">
        <w:rPr>
          <w:rFonts w:ascii="Tahoma" w:hAnsi="Tahoma" w:cs="Tahoma"/>
          <w:b/>
          <w:bCs/>
          <w:i/>
          <w:iCs/>
          <w:sz w:val="20"/>
          <w:szCs w:val="20"/>
        </w:rPr>
        <w:t xml:space="preserve"> </w:t>
      </w:r>
      <w:r w:rsidR="00FE0A4F" w:rsidRPr="006B56CB">
        <w:rPr>
          <w:rFonts w:ascii="Tahoma" w:hAnsi="Tahoma" w:cs="Tahoma"/>
          <w:b/>
          <w:i/>
          <w:sz w:val="20"/>
          <w:szCs w:val="20"/>
        </w:rPr>
        <w:t>– 2</w:t>
      </w:r>
      <w:r w:rsidR="006B56CB">
        <w:rPr>
          <w:rFonts w:ascii="Tahoma" w:hAnsi="Tahoma" w:cs="Tahoma"/>
          <w:b/>
          <w:i/>
          <w:sz w:val="20"/>
          <w:szCs w:val="20"/>
        </w:rPr>
        <w:t>1</w:t>
      </w:r>
      <w:r w:rsidR="00FE0A4F" w:rsidRPr="006B56CB">
        <w:rPr>
          <w:rFonts w:ascii="Tahoma" w:hAnsi="Tahoma" w:cs="Tahoma"/>
          <w:b/>
          <w:i/>
          <w:sz w:val="20"/>
          <w:szCs w:val="20"/>
        </w:rPr>
        <w:t xml:space="preserve"> pkt</w:t>
      </w:r>
      <w:r w:rsidR="006B56CB">
        <w:rPr>
          <w:rFonts w:ascii="Tahoma" w:hAnsi="Tahoma" w:cs="Tahoma"/>
          <w:b/>
          <w:i/>
          <w:sz w:val="20"/>
          <w:szCs w:val="20"/>
        </w:rPr>
        <w:t xml:space="preserve"> (D) </w:t>
      </w:r>
    </w:p>
    <w:p w:rsidR="00FE0A4F" w:rsidRDefault="00FE0A4F" w:rsidP="00FE0A4F">
      <w:pPr>
        <w:pStyle w:val="Standard"/>
        <w:tabs>
          <w:tab w:val="left" w:pos="567"/>
        </w:tabs>
        <w:spacing w:after="0" w:line="240" w:lineRule="auto"/>
        <w:jc w:val="both"/>
        <w:rPr>
          <w:rFonts w:ascii="Tahoma" w:hAnsi="Tahoma" w:cs="Tahoma"/>
          <w:bCs/>
          <w:iCs/>
          <w:sz w:val="20"/>
          <w:szCs w:val="20"/>
        </w:rPr>
      </w:pPr>
    </w:p>
    <w:p w:rsidR="00FE0A4F" w:rsidRPr="00875D0E" w:rsidRDefault="00FE0A4F" w:rsidP="00FE0A4F">
      <w:pPr>
        <w:pStyle w:val="Standard"/>
        <w:tabs>
          <w:tab w:val="left" w:pos="567"/>
        </w:tabs>
        <w:spacing w:after="0" w:line="240" w:lineRule="auto"/>
        <w:jc w:val="both"/>
      </w:pPr>
      <w:r>
        <w:rPr>
          <w:rFonts w:ascii="Tahoma" w:hAnsi="Tahoma" w:cs="Tahoma"/>
          <w:bCs/>
          <w:iCs/>
          <w:sz w:val="20"/>
          <w:szCs w:val="20"/>
        </w:rPr>
        <w:t>Kryterium nr 2</w:t>
      </w:r>
      <w:r>
        <w:rPr>
          <w:rFonts w:ascii="Tahoma" w:hAnsi="Tahoma" w:cs="Tahoma"/>
          <w:bCs/>
          <w:i/>
          <w:iCs/>
          <w:sz w:val="20"/>
          <w:szCs w:val="20"/>
        </w:rPr>
        <w:t xml:space="preserve"> </w:t>
      </w:r>
      <w:r>
        <w:rPr>
          <w:rFonts w:ascii="Tahoma" w:eastAsia="Arial Unicode MS" w:hAnsi="Tahoma" w:cs="Tahoma"/>
          <w:bCs/>
          <w:i/>
          <w:iCs/>
          <w:sz w:val="20"/>
          <w:szCs w:val="20"/>
          <w:lang w:eastAsia="ar-SA"/>
        </w:rPr>
        <w:t xml:space="preserve"> </w:t>
      </w:r>
      <w:r>
        <w:rPr>
          <w:rFonts w:ascii="Tahoma" w:eastAsia="Arial Unicode MS" w:hAnsi="Tahoma" w:cs="Tahoma"/>
          <w:bCs/>
          <w:iCs/>
          <w:sz w:val="20"/>
          <w:szCs w:val="20"/>
          <w:lang w:eastAsia="ar-SA"/>
        </w:rPr>
        <w:t xml:space="preserve">jest ściśle związane z warunkiem udziału w postepowaniu opisanym </w:t>
      </w:r>
      <w:r w:rsidRPr="0000706F">
        <w:rPr>
          <w:rFonts w:ascii="Tahoma" w:eastAsia="Arial Unicode MS" w:hAnsi="Tahoma" w:cs="Tahoma"/>
          <w:bCs/>
          <w:iCs/>
          <w:sz w:val="20"/>
          <w:szCs w:val="20"/>
          <w:lang w:eastAsia="ar-SA"/>
        </w:rPr>
        <w:t xml:space="preserve">w pkt 9.1.3 </w:t>
      </w:r>
      <w:r w:rsidR="0000706F" w:rsidRPr="0000706F">
        <w:rPr>
          <w:rFonts w:ascii="Tahoma" w:eastAsia="Arial Unicode MS" w:hAnsi="Tahoma" w:cs="Tahoma"/>
          <w:bCs/>
          <w:iCs/>
          <w:sz w:val="20"/>
          <w:szCs w:val="20"/>
          <w:lang w:eastAsia="ar-SA"/>
        </w:rPr>
        <w:t>c</w:t>
      </w:r>
      <w:r w:rsidRPr="00875D0E">
        <w:rPr>
          <w:rFonts w:ascii="Tahoma" w:eastAsia="Arial Unicode MS" w:hAnsi="Tahoma" w:cs="Tahoma"/>
          <w:bCs/>
          <w:iCs/>
          <w:sz w:val="20"/>
          <w:szCs w:val="20"/>
          <w:lang w:eastAsia="ar-SA"/>
        </w:rPr>
        <w:t>) SIWZ</w:t>
      </w:r>
      <w:r w:rsidRPr="00875D0E">
        <w:rPr>
          <w:rFonts w:ascii="Tahoma" w:eastAsia="Arial Unicode MS" w:hAnsi="Tahoma" w:cs="Tahoma"/>
          <w:bCs/>
          <w:i/>
          <w:iCs/>
          <w:sz w:val="20"/>
          <w:szCs w:val="20"/>
          <w:lang w:eastAsia="ar-SA"/>
        </w:rPr>
        <w:t>.</w:t>
      </w:r>
    </w:p>
    <w:p w:rsidR="00FE0A4F" w:rsidRPr="00FE0A4F" w:rsidRDefault="00FE0A4F" w:rsidP="00FE0A4F">
      <w:pPr>
        <w:pStyle w:val="Standard"/>
        <w:spacing w:line="240" w:lineRule="auto"/>
        <w:rPr>
          <w:rFonts w:ascii="Tahoma" w:eastAsia="Calibri" w:hAnsi="Tahoma" w:cs="Tahoma"/>
          <w:sz w:val="20"/>
          <w:szCs w:val="20"/>
        </w:rPr>
      </w:pPr>
      <w:r w:rsidRPr="00875D0E">
        <w:rPr>
          <w:rFonts w:ascii="Tahoma" w:hAnsi="Tahoma" w:cs="Tahoma"/>
          <w:sz w:val="20"/>
          <w:szCs w:val="20"/>
        </w:rPr>
        <w:t>Ocenie podlegać będzie doświadczenie zawodowe siedmiu osób wykazanych w Z</w:t>
      </w:r>
      <w:r w:rsidRPr="00875D0E">
        <w:rPr>
          <w:rFonts w:ascii="Tahoma" w:eastAsia="Calibri" w:hAnsi="Tahoma" w:cs="Tahoma"/>
          <w:sz w:val="20"/>
          <w:szCs w:val="20"/>
        </w:rPr>
        <w:t xml:space="preserve">ałączniku nr 8 do SIWZ tj.  w </w:t>
      </w:r>
      <w:r w:rsidR="0007237A" w:rsidRPr="00875D0E">
        <w:rPr>
          <w:rFonts w:ascii="Tahoma" w:eastAsia="Calibri" w:hAnsi="Tahoma" w:cs="Tahoma"/>
          <w:i/>
          <w:sz w:val="20"/>
          <w:szCs w:val="20"/>
        </w:rPr>
        <w:t>Wykazie osób</w:t>
      </w:r>
    </w:p>
    <w:p w:rsidR="006B56CB" w:rsidRPr="006B56CB" w:rsidRDefault="00FE0A4F" w:rsidP="006B56CB">
      <w:pPr>
        <w:jc w:val="both"/>
        <w:rPr>
          <w:rFonts w:ascii="Tahoma" w:eastAsia="Times New Roman" w:hAnsi="Tahoma" w:cs="Tahoma"/>
          <w:bCs/>
          <w:sz w:val="20"/>
          <w:szCs w:val="20"/>
          <w:lang w:eastAsia="ar-SA"/>
        </w:rPr>
      </w:pPr>
      <w:r>
        <w:rPr>
          <w:rFonts w:ascii="Tahoma" w:eastAsia="Calibri" w:hAnsi="Tahoma" w:cs="Tahoma"/>
          <w:sz w:val="20"/>
          <w:szCs w:val="20"/>
        </w:rPr>
        <w:lastRenderedPageBreak/>
        <w:t xml:space="preserve">Wykonawca w </w:t>
      </w:r>
      <w:r>
        <w:rPr>
          <w:rFonts w:ascii="Tahoma" w:eastAsia="SimSun" w:hAnsi="Tahoma" w:cs="Tahoma"/>
          <w:color w:val="000000"/>
          <w:kern w:val="1"/>
          <w:sz w:val="20"/>
          <w:szCs w:val="20"/>
        </w:rPr>
        <w:t>Załączniku nr 8 do SIWZ</w:t>
      </w:r>
      <w:r w:rsidR="006B56CB">
        <w:rPr>
          <w:rFonts w:ascii="Tahoma" w:eastAsia="SimSun" w:hAnsi="Tahoma" w:cs="Tahoma"/>
          <w:color w:val="000000"/>
          <w:kern w:val="1"/>
          <w:sz w:val="20"/>
          <w:szCs w:val="20"/>
        </w:rPr>
        <w:t xml:space="preserve"> – </w:t>
      </w:r>
      <w:r w:rsidR="006B56CB" w:rsidRPr="006B56CB">
        <w:rPr>
          <w:rFonts w:ascii="Tahoma" w:eastAsia="SimSun" w:hAnsi="Tahoma" w:cs="Tahoma"/>
          <w:i/>
          <w:color w:val="000000"/>
          <w:kern w:val="1"/>
          <w:sz w:val="20"/>
          <w:szCs w:val="20"/>
        </w:rPr>
        <w:t>Wykazie osób</w:t>
      </w:r>
      <w:r w:rsidR="006B56CB">
        <w:rPr>
          <w:rFonts w:ascii="Tahoma" w:eastAsia="SimSun" w:hAnsi="Tahoma" w:cs="Tahoma"/>
          <w:color w:val="000000"/>
          <w:kern w:val="1"/>
          <w:sz w:val="20"/>
          <w:szCs w:val="20"/>
        </w:rPr>
        <w:t xml:space="preserve"> </w:t>
      </w:r>
      <w:r>
        <w:rPr>
          <w:rFonts w:ascii="Tahoma" w:eastAsia="Calibri" w:hAnsi="Tahoma" w:cs="Tahoma"/>
          <w:sz w:val="20"/>
          <w:szCs w:val="20"/>
        </w:rPr>
        <w:t xml:space="preserve">zobowiązany jest potwierdzić/zaprzeczyć, </w:t>
      </w:r>
      <w:r w:rsidR="006B56CB" w:rsidRPr="006B56CB">
        <w:rPr>
          <w:rFonts w:ascii="Tahoma" w:eastAsia="Calibri" w:hAnsi="Tahoma" w:cs="Tahoma"/>
          <w:kern w:val="3"/>
          <w:sz w:val="20"/>
          <w:szCs w:val="20"/>
          <w:lang w:eastAsia="pl-PL"/>
        </w:rPr>
        <w:t xml:space="preserve">czy osoba wpisana w </w:t>
      </w:r>
      <w:r w:rsidR="006B56CB" w:rsidRPr="006B56CB">
        <w:rPr>
          <w:rFonts w:ascii="Tahoma" w:eastAsia="Calibri" w:hAnsi="Tahoma" w:cs="Tahoma"/>
          <w:i/>
          <w:kern w:val="3"/>
          <w:sz w:val="20"/>
          <w:szCs w:val="20"/>
          <w:lang w:eastAsia="pl-PL"/>
        </w:rPr>
        <w:t>Wykazie osób</w:t>
      </w:r>
      <w:r w:rsidR="006B56CB" w:rsidRPr="006B56CB">
        <w:rPr>
          <w:rFonts w:ascii="Tahoma" w:eastAsia="Calibri" w:hAnsi="Tahoma" w:cs="Tahoma"/>
          <w:kern w:val="3"/>
          <w:sz w:val="20"/>
          <w:szCs w:val="20"/>
          <w:lang w:eastAsia="pl-PL"/>
        </w:rPr>
        <w:t xml:space="preserve"> </w:t>
      </w:r>
      <w:r w:rsidR="006B56CB" w:rsidRPr="006B56CB">
        <w:rPr>
          <w:rFonts w:ascii="Tahoma" w:eastAsia="Calibri" w:hAnsi="Tahoma" w:cs="Tahoma"/>
          <w:sz w:val="20"/>
          <w:szCs w:val="20"/>
        </w:rPr>
        <w:t xml:space="preserve">posiada doświadczenie zawodowe w postaci przeprowadzonych </w:t>
      </w:r>
      <w:r w:rsidR="006B56CB" w:rsidRPr="006B56CB">
        <w:rPr>
          <w:rFonts w:ascii="Tahoma" w:eastAsia="Arial Unicode MS" w:hAnsi="Tahoma" w:cs="Tahoma"/>
          <w:kern w:val="2"/>
          <w:sz w:val="20"/>
          <w:szCs w:val="20"/>
          <w:lang w:eastAsia="ar-SA"/>
        </w:rPr>
        <w:t>w ciągu ostatnich 3 lat przed upływem terminu składania ofert, dwóch kursów, szkoleń, warsztatów związanych z przedmiotem szkolenia</w:t>
      </w:r>
      <w:r w:rsidR="006B56CB" w:rsidRPr="006B56CB">
        <w:rPr>
          <w:rFonts w:ascii="Tahoma" w:eastAsia="Times New Roman" w:hAnsi="Tahoma" w:cs="Tahoma"/>
          <w:bCs/>
          <w:sz w:val="20"/>
          <w:szCs w:val="20"/>
          <w:lang w:eastAsia="ar-SA"/>
        </w:rPr>
        <w:t>.</w:t>
      </w:r>
    </w:p>
    <w:p w:rsidR="006B56CB" w:rsidRPr="006B56CB" w:rsidRDefault="006B56CB" w:rsidP="006B56CB">
      <w:pPr>
        <w:autoSpaceDN w:val="0"/>
        <w:spacing w:after="0" w:line="240" w:lineRule="auto"/>
        <w:rPr>
          <w:rFonts w:ascii="Tahoma" w:eastAsia="Calibri" w:hAnsi="Tahoma" w:cs="Tahoma"/>
          <w:kern w:val="3"/>
          <w:sz w:val="20"/>
          <w:szCs w:val="20"/>
          <w:lang w:eastAsia="pl-PL"/>
        </w:rPr>
      </w:pPr>
      <w:r w:rsidRPr="006B56CB">
        <w:rPr>
          <w:rFonts w:ascii="Tahoma" w:eastAsia="Calibri" w:hAnsi="Tahoma" w:cs="Tahoma"/>
          <w:kern w:val="3"/>
          <w:sz w:val="20"/>
          <w:szCs w:val="20"/>
          <w:lang w:eastAsia="pl-PL"/>
        </w:rPr>
        <w:t xml:space="preserve">Potwierdzenie doświadczenia zawodowego dla jednej osoby - 3 pkt. </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Maksymalnie można uzyskać  za siedem osób 21 pkt.</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Brak potwierdzenia doświadczenia lub zaprzeczenie  - 0 pkt – za osobę.</w:t>
      </w:r>
    </w:p>
    <w:p w:rsidR="00FE0A4F" w:rsidRDefault="00FE0A4F" w:rsidP="00FE0A4F">
      <w:pPr>
        <w:pStyle w:val="Standard"/>
        <w:tabs>
          <w:tab w:val="left" w:pos="0"/>
        </w:tabs>
        <w:spacing w:after="0" w:line="240" w:lineRule="auto"/>
        <w:rPr>
          <w:rFonts w:ascii="Tahoma" w:eastAsia="Calibri" w:hAnsi="Tahoma" w:cs="Tahoma"/>
          <w:sz w:val="20"/>
          <w:szCs w:val="20"/>
        </w:rPr>
      </w:pPr>
    </w:p>
    <w:p w:rsidR="00FE0A4F" w:rsidRDefault="00FE0A4F" w:rsidP="00FE0A4F">
      <w:pPr>
        <w:pStyle w:val="Standard"/>
        <w:spacing w:line="240" w:lineRule="auto"/>
        <w:rPr>
          <w:rFonts w:ascii="Tahoma" w:eastAsia="Calibri" w:hAnsi="Tahoma" w:cs="Tahoma"/>
          <w:sz w:val="20"/>
          <w:szCs w:val="20"/>
        </w:rPr>
      </w:pPr>
      <w:r>
        <w:rPr>
          <w:rFonts w:ascii="Tahoma" w:eastAsia="Calibri" w:hAnsi="Tahoma" w:cs="Tahoma"/>
          <w:sz w:val="20"/>
          <w:szCs w:val="20"/>
        </w:rPr>
        <w:t xml:space="preserve">W przypadku wykazania większej liczby osób w </w:t>
      </w:r>
      <w:r w:rsidR="006B56CB">
        <w:rPr>
          <w:rFonts w:ascii="Tahoma" w:eastAsia="Calibri" w:hAnsi="Tahoma" w:cs="Tahoma"/>
          <w:sz w:val="20"/>
          <w:szCs w:val="20"/>
        </w:rPr>
        <w:t xml:space="preserve">Załączniku nr 8 do SIWZ </w:t>
      </w:r>
      <w:r w:rsidR="006B56CB" w:rsidRPr="006B56CB">
        <w:rPr>
          <w:rFonts w:ascii="Tahoma" w:eastAsia="Calibri" w:hAnsi="Tahoma" w:cs="Tahoma"/>
          <w:i/>
          <w:sz w:val="20"/>
          <w:szCs w:val="20"/>
        </w:rPr>
        <w:t>Wykaz osób</w:t>
      </w:r>
      <w:r w:rsidR="006B56CB">
        <w:rPr>
          <w:rFonts w:ascii="Tahoma" w:eastAsia="Calibri" w:hAnsi="Tahoma" w:cs="Tahoma"/>
          <w:sz w:val="20"/>
          <w:szCs w:val="20"/>
        </w:rPr>
        <w:t>,</w:t>
      </w:r>
      <w:r>
        <w:rPr>
          <w:rFonts w:ascii="Tahoma" w:eastAsia="Calibri" w:hAnsi="Tahoma" w:cs="Tahoma"/>
          <w:sz w:val="20"/>
          <w:szCs w:val="20"/>
        </w:rPr>
        <w:t xml:space="preserve"> Zamawiający ocenia tylko tyle osób ile zostało określone  w warunku </w:t>
      </w:r>
      <w:r w:rsidR="006B56CB">
        <w:rPr>
          <w:rFonts w:ascii="Tahoma" w:eastAsia="Calibri" w:hAnsi="Tahoma" w:cs="Tahoma"/>
          <w:sz w:val="20"/>
          <w:szCs w:val="20"/>
        </w:rPr>
        <w:t xml:space="preserve">udziału w postępowaniu opisanym </w:t>
      </w:r>
      <w:r w:rsidR="006B56CB" w:rsidRPr="0000706F">
        <w:rPr>
          <w:rFonts w:ascii="Tahoma" w:eastAsia="Calibri" w:hAnsi="Tahoma" w:cs="Tahoma"/>
          <w:sz w:val="20"/>
          <w:szCs w:val="20"/>
        </w:rPr>
        <w:t>w pkt. 9.1.3. do SIWZ.</w:t>
      </w:r>
    </w:p>
    <w:p w:rsidR="00FE0A4F" w:rsidRDefault="00FE0A4F" w:rsidP="00FE0A4F">
      <w:pPr>
        <w:pStyle w:val="Standard"/>
        <w:tabs>
          <w:tab w:val="left" w:pos="0"/>
          <w:tab w:val="left" w:pos="1276"/>
        </w:tabs>
        <w:spacing w:line="240" w:lineRule="auto"/>
      </w:pPr>
      <w:r w:rsidRPr="00357A57">
        <w:rPr>
          <w:rFonts w:ascii="Tahoma" w:hAnsi="Tahoma" w:cs="Tahoma"/>
          <w:bCs/>
          <w:iCs/>
          <w:sz w:val="20"/>
          <w:szCs w:val="20"/>
        </w:rPr>
        <w:t xml:space="preserve">Zamawiający nie przyzna punktów, jeżeli </w:t>
      </w:r>
      <w:r w:rsidRPr="000D5813">
        <w:rPr>
          <w:rFonts w:ascii="Tahoma" w:eastAsia="Arial Unicode MS" w:hAnsi="Tahoma" w:cs="Tahoma"/>
          <w:bCs/>
          <w:iCs/>
          <w:sz w:val="20"/>
          <w:szCs w:val="20"/>
          <w:lang w:eastAsia="ar-SA"/>
        </w:rPr>
        <w:t>Wykonawca</w:t>
      </w:r>
      <w:r>
        <w:rPr>
          <w:rFonts w:ascii="Tahoma" w:eastAsia="Arial Unicode MS" w:hAnsi="Tahoma" w:cs="Tahoma"/>
          <w:bCs/>
          <w:iCs/>
          <w:sz w:val="20"/>
          <w:szCs w:val="20"/>
          <w:lang w:eastAsia="ar-SA"/>
        </w:rPr>
        <w:t xml:space="preserve"> nie potwierdził i nie zaprzeczył, czy wpisana osoba posiada doświadczenie zawodowe</w:t>
      </w:r>
      <w:r>
        <w:rPr>
          <w:rFonts w:ascii="Tahoma" w:hAnsi="Tahoma" w:cs="Tahoma"/>
          <w:sz w:val="20"/>
          <w:szCs w:val="20"/>
        </w:rPr>
        <w:t>.</w:t>
      </w:r>
    </w:p>
    <w:p w:rsidR="00FA734C" w:rsidRDefault="00FA734C" w:rsidP="006B56CB">
      <w:pPr>
        <w:pStyle w:val="Tekstpodstawowywcity"/>
        <w:ind w:left="540" w:hanging="540"/>
        <w:jc w:val="both"/>
        <w:rPr>
          <w:rFonts w:ascii="Verdana" w:hAnsi="Verdana" w:cs="Tahoma"/>
          <w:bCs/>
          <w:iCs/>
          <w:sz w:val="18"/>
          <w:szCs w:val="18"/>
        </w:rPr>
      </w:pPr>
      <w:r>
        <w:rPr>
          <w:rFonts w:ascii="Verdana" w:hAnsi="Verdana" w:cs="Tahoma"/>
          <w:bCs/>
          <w:iCs/>
          <w:sz w:val="18"/>
          <w:szCs w:val="18"/>
        </w:rPr>
        <w:t xml:space="preserve">21.3 </w:t>
      </w:r>
      <w:r w:rsidRPr="00FA734C">
        <w:rPr>
          <w:rFonts w:ascii="Tahoma" w:hAnsi="Tahoma" w:cs="Tahoma"/>
          <w:b/>
          <w:bCs/>
          <w:iCs/>
          <w:sz w:val="18"/>
          <w:szCs w:val="18"/>
        </w:rPr>
        <w:t>Kryterium nr 3</w:t>
      </w:r>
      <w:r>
        <w:rPr>
          <w:rFonts w:ascii="Verdana" w:hAnsi="Verdana" w:cs="Tahoma"/>
          <w:bCs/>
          <w:iCs/>
          <w:sz w:val="18"/>
          <w:szCs w:val="18"/>
        </w:rPr>
        <w:t xml:space="preserve"> - </w:t>
      </w:r>
      <w:r w:rsidR="006B56CB">
        <w:rPr>
          <w:rFonts w:ascii="Tahoma" w:hAnsi="Tahoma" w:cs="Tahoma"/>
          <w:b/>
          <w:bCs/>
          <w:i/>
          <w:iCs/>
          <w:sz w:val="20"/>
          <w:szCs w:val="20"/>
        </w:rPr>
        <w:t xml:space="preserve">prowadzenie analiz skuteczności i efektywności przeprowadzonych szkoleń </w:t>
      </w:r>
      <w:r w:rsidR="00F11564">
        <w:rPr>
          <w:rFonts w:ascii="Tahoma" w:hAnsi="Tahoma" w:cs="Tahoma"/>
          <w:b/>
          <w:bCs/>
          <w:i/>
          <w:iCs/>
          <w:sz w:val="20"/>
          <w:szCs w:val="20"/>
        </w:rPr>
        <w:t xml:space="preserve">– 6 pkt. </w:t>
      </w:r>
      <w:r w:rsidR="006B56CB">
        <w:rPr>
          <w:rFonts w:ascii="Tahoma" w:hAnsi="Tahoma" w:cs="Tahoma"/>
          <w:b/>
          <w:bCs/>
          <w:i/>
          <w:iCs/>
          <w:sz w:val="20"/>
          <w:szCs w:val="20"/>
        </w:rPr>
        <w:t>( A )</w:t>
      </w:r>
    </w:p>
    <w:p w:rsidR="006B56CB" w:rsidRDefault="006B56CB" w:rsidP="00FA734C">
      <w:pPr>
        <w:pStyle w:val="Tekstpodstawowywcity"/>
        <w:spacing w:after="0"/>
        <w:ind w:left="0"/>
        <w:rPr>
          <w:rFonts w:ascii="Verdana" w:hAnsi="Verdana" w:cs="Tahoma"/>
          <w:bCs/>
          <w:iCs/>
          <w:sz w:val="18"/>
          <w:szCs w:val="18"/>
        </w:rPr>
      </w:pPr>
    </w:p>
    <w:p w:rsidR="006B56CB" w:rsidRDefault="006B56CB" w:rsidP="006B56CB">
      <w:pPr>
        <w:pStyle w:val="Standard"/>
        <w:tabs>
          <w:tab w:val="left" w:pos="1418"/>
        </w:tabs>
        <w:spacing w:after="0" w:line="240" w:lineRule="auto"/>
        <w:jc w:val="both"/>
        <w:rPr>
          <w:rFonts w:ascii="Tahoma" w:eastAsia="Arial Unicode MS" w:hAnsi="Tahoma" w:cs="Tahoma"/>
          <w:bCs/>
          <w:i/>
          <w:iCs/>
          <w:sz w:val="20"/>
          <w:szCs w:val="20"/>
          <w:lang w:eastAsia="ar-SA"/>
        </w:rPr>
      </w:pPr>
      <w:r>
        <w:rPr>
          <w:rFonts w:ascii="Tahoma" w:hAnsi="Tahoma" w:cs="Tahoma"/>
          <w:bCs/>
          <w:iCs/>
          <w:sz w:val="20"/>
          <w:szCs w:val="20"/>
        </w:rPr>
        <w:t>Kryterium nr 3</w:t>
      </w:r>
      <w:r>
        <w:rPr>
          <w:rFonts w:ascii="Tahoma" w:hAnsi="Tahoma" w:cs="Tahoma"/>
          <w:bCs/>
          <w:i/>
          <w:iCs/>
          <w:sz w:val="20"/>
          <w:szCs w:val="20"/>
        </w:rPr>
        <w:t xml:space="preserve"> </w:t>
      </w:r>
      <w:r>
        <w:rPr>
          <w:rFonts w:ascii="Tahoma" w:eastAsia="Arial Unicode MS" w:hAnsi="Tahoma" w:cs="Tahoma"/>
          <w:bCs/>
          <w:i/>
          <w:iCs/>
          <w:sz w:val="20"/>
          <w:szCs w:val="20"/>
          <w:lang w:eastAsia="ar-SA"/>
        </w:rPr>
        <w:t xml:space="preserve"> </w:t>
      </w:r>
      <w:r>
        <w:rPr>
          <w:rFonts w:ascii="Tahoma" w:eastAsia="Arial Unicode MS" w:hAnsi="Tahoma" w:cs="Tahoma"/>
          <w:bCs/>
          <w:iCs/>
          <w:sz w:val="20"/>
          <w:szCs w:val="20"/>
          <w:lang w:eastAsia="ar-SA"/>
        </w:rPr>
        <w:t>jest ściśle związane z warunkiem udziału w postepowaniu opisanym w pkt 9.1.3 a) SIWZ</w:t>
      </w:r>
      <w:r>
        <w:rPr>
          <w:rFonts w:ascii="Tahoma" w:eastAsia="Arial Unicode MS" w:hAnsi="Tahoma" w:cs="Tahoma"/>
          <w:bCs/>
          <w:i/>
          <w:iCs/>
          <w:sz w:val="20"/>
          <w:szCs w:val="20"/>
          <w:lang w:eastAsia="ar-SA"/>
        </w:rPr>
        <w:t>.</w:t>
      </w:r>
    </w:p>
    <w:p w:rsidR="006B56CB" w:rsidRDefault="006B56CB" w:rsidP="006B56CB">
      <w:pPr>
        <w:pStyle w:val="Standard"/>
        <w:spacing w:line="240" w:lineRule="auto"/>
      </w:pPr>
      <w:r>
        <w:rPr>
          <w:rFonts w:ascii="Tahoma" w:hAnsi="Tahoma" w:cs="Tahoma"/>
          <w:sz w:val="20"/>
          <w:szCs w:val="20"/>
        </w:rPr>
        <w:t xml:space="preserve">Ocenie podlegać będzie analiza </w:t>
      </w:r>
      <w:r>
        <w:rPr>
          <w:rFonts w:ascii="Tahoma" w:hAnsi="Tahoma" w:cs="Tahoma"/>
          <w:bCs/>
          <w:iCs/>
          <w:sz w:val="20"/>
          <w:szCs w:val="20"/>
        </w:rPr>
        <w:t xml:space="preserve">skuteczności i efektywności przeprowadzonych szkoleń </w:t>
      </w:r>
      <w:r>
        <w:rPr>
          <w:rFonts w:ascii="Tahoma" w:hAnsi="Tahoma" w:cs="Tahoma"/>
          <w:sz w:val="20"/>
          <w:szCs w:val="20"/>
        </w:rPr>
        <w:t>wykazanych w Z</w:t>
      </w:r>
      <w:r>
        <w:rPr>
          <w:rFonts w:ascii="Tahoma" w:eastAsia="Calibri" w:hAnsi="Tahoma" w:cs="Tahoma"/>
          <w:sz w:val="20"/>
          <w:szCs w:val="20"/>
        </w:rPr>
        <w:t xml:space="preserve">ałączniku nr 6 do SIWZ tj. w </w:t>
      </w:r>
      <w:r>
        <w:rPr>
          <w:rFonts w:ascii="Tahoma" w:eastAsia="Calibri" w:hAnsi="Tahoma" w:cs="Tahoma"/>
          <w:i/>
          <w:sz w:val="20"/>
          <w:szCs w:val="20"/>
        </w:rPr>
        <w:t>Wykazie usług .</w:t>
      </w:r>
    </w:p>
    <w:p w:rsidR="006B56CB" w:rsidRDefault="006B56CB" w:rsidP="006B56CB">
      <w:pPr>
        <w:pStyle w:val="Standard"/>
        <w:spacing w:line="240" w:lineRule="auto"/>
        <w:jc w:val="both"/>
        <w:rPr>
          <w:rFonts w:ascii="Tahoma" w:eastAsia="Calibri" w:hAnsi="Tahoma" w:cs="Tahoma"/>
          <w:bCs/>
          <w:iCs/>
          <w:sz w:val="20"/>
          <w:szCs w:val="20"/>
          <w:lang w:eastAsia="ar-SA"/>
        </w:rPr>
      </w:pPr>
      <w:r>
        <w:rPr>
          <w:rFonts w:ascii="Tahoma" w:eastAsia="Calibri" w:hAnsi="Tahoma" w:cs="Tahoma"/>
          <w:sz w:val="20"/>
          <w:szCs w:val="20"/>
        </w:rPr>
        <w:t xml:space="preserve">Wykonawca w </w:t>
      </w:r>
      <w:r>
        <w:rPr>
          <w:rFonts w:ascii="Tahoma" w:eastAsia="SimSun" w:hAnsi="Tahoma" w:cs="Tahoma"/>
          <w:color w:val="000000"/>
          <w:kern w:val="1"/>
          <w:sz w:val="20"/>
          <w:szCs w:val="20"/>
        </w:rPr>
        <w:t>Załączniku nr 6 do SIWZ</w:t>
      </w:r>
      <w:r>
        <w:rPr>
          <w:rFonts w:ascii="Tahoma" w:eastAsia="Calibri" w:hAnsi="Tahoma" w:cs="Tahoma"/>
          <w:sz w:val="20"/>
          <w:szCs w:val="20"/>
        </w:rPr>
        <w:t xml:space="preserve"> zobowiązany jest potwierdzić/zaprzeczyć, czy dla wpisanej w </w:t>
      </w:r>
      <w:r>
        <w:rPr>
          <w:rFonts w:ascii="Tahoma" w:eastAsia="Calibri" w:hAnsi="Tahoma" w:cs="Tahoma"/>
          <w:i/>
          <w:sz w:val="20"/>
          <w:szCs w:val="20"/>
        </w:rPr>
        <w:t xml:space="preserve">Wykazie usług,  </w:t>
      </w:r>
      <w:r w:rsidRPr="006C2BF6">
        <w:rPr>
          <w:rFonts w:ascii="Tahoma" w:eastAsia="Calibri" w:hAnsi="Tahoma" w:cs="Tahoma"/>
          <w:sz w:val="20"/>
          <w:szCs w:val="20"/>
        </w:rPr>
        <w:t xml:space="preserve">usługi </w:t>
      </w:r>
      <w:r>
        <w:rPr>
          <w:rFonts w:ascii="Tahoma" w:eastAsia="Calibri" w:hAnsi="Tahoma" w:cs="Tahoma"/>
          <w:sz w:val="20"/>
          <w:szCs w:val="20"/>
        </w:rPr>
        <w:t xml:space="preserve">Wykonawca </w:t>
      </w:r>
      <w:r>
        <w:rPr>
          <w:rFonts w:ascii="Tahoma" w:eastAsia="Calibri" w:hAnsi="Tahoma" w:cs="Tahoma"/>
          <w:sz w:val="20"/>
          <w:szCs w:val="20"/>
          <w:lang w:eastAsia="ar-SA"/>
        </w:rPr>
        <w:t>przep</w:t>
      </w:r>
      <w:r>
        <w:rPr>
          <w:rFonts w:ascii="Tahoma" w:eastAsia="Calibri" w:hAnsi="Tahoma" w:cs="Tahoma"/>
          <w:bCs/>
          <w:iCs/>
          <w:sz w:val="20"/>
          <w:szCs w:val="20"/>
          <w:lang w:eastAsia="ar-SA"/>
        </w:rPr>
        <w:t>rowadził analizę skuteczności i efektywności.</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1 analiza  - 3 pkt. </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2 analizy - 6 pkt. </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Maksymalnie można uzyskać 6 pkt.</w:t>
      </w:r>
    </w:p>
    <w:p w:rsidR="006B56CB" w:rsidRPr="006B56CB" w:rsidRDefault="006B56CB" w:rsidP="006B56CB">
      <w:pPr>
        <w:tabs>
          <w:tab w:val="left" w:pos="852"/>
          <w:tab w:val="left" w:pos="1021"/>
        </w:tabs>
        <w:suppressAutoHyphens/>
        <w:autoSpaceDN w:val="0"/>
        <w:spacing w:after="0" w:line="240" w:lineRule="auto"/>
        <w:rPr>
          <w:rFonts w:ascii="Tahoma" w:eastAsia="Times New Roman" w:hAnsi="Tahoma" w:cs="Tahoma"/>
          <w:kern w:val="3"/>
          <w:sz w:val="20"/>
          <w:szCs w:val="20"/>
          <w:lang w:eastAsia="zh-CN" w:bidi="hi-IN"/>
        </w:rPr>
      </w:pPr>
      <w:r w:rsidRPr="006B56CB">
        <w:rPr>
          <w:rFonts w:ascii="Tahoma" w:eastAsia="Times New Roman" w:hAnsi="Tahoma" w:cs="Tahoma"/>
          <w:kern w:val="3"/>
          <w:sz w:val="20"/>
          <w:szCs w:val="20"/>
          <w:lang w:eastAsia="zh-CN" w:bidi="hi-IN"/>
        </w:rPr>
        <w:t>Nie</w:t>
      </w:r>
      <w:r>
        <w:rPr>
          <w:rFonts w:ascii="Tahoma" w:eastAsia="Times New Roman" w:hAnsi="Tahoma" w:cs="Tahoma"/>
          <w:kern w:val="3"/>
          <w:sz w:val="20"/>
          <w:szCs w:val="20"/>
          <w:lang w:eastAsia="zh-CN" w:bidi="hi-IN"/>
        </w:rPr>
        <w:t xml:space="preserve"> </w:t>
      </w:r>
      <w:r w:rsidRPr="006B56CB">
        <w:rPr>
          <w:rFonts w:ascii="Tahoma" w:eastAsia="Times New Roman" w:hAnsi="Tahoma" w:cs="Tahoma"/>
          <w:kern w:val="3"/>
          <w:sz w:val="20"/>
          <w:szCs w:val="20"/>
          <w:lang w:eastAsia="zh-CN" w:bidi="hi-IN"/>
        </w:rPr>
        <w:t>zaznaczono - 0 pkt.</w:t>
      </w:r>
    </w:p>
    <w:p w:rsidR="006B56CB" w:rsidRDefault="006B56CB" w:rsidP="00FA734C">
      <w:pPr>
        <w:pStyle w:val="Tekstpodstawowywcity"/>
        <w:spacing w:after="0"/>
        <w:ind w:left="0"/>
        <w:rPr>
          <w:rFonts w:ascii="Verdana" w:hAnsi="Verdana" w:cs="Tahoma"/>
          <w:bCs/>
          <w:iCs/>
          <w:sz w:val="18"/>
          <w:szCs w:val="18"/>
        </w:rPr>
      </w:pPr>
    </w:p>
    <w:p w:rsidR="006B56CB" w:rsidRDefault="006B56CB" w:rsidP="00FA734C">
      <w:pPr>
        <w:pStyle w:val="Tekstpodstawowywcity"/>
        <w:spacing w:after="0"/>
        <w:ind w:left="0"/>
        <w:rPr>
          <w:rFonts w:ascii="Verdana" w:hAnsi="Verdana" w:cs="Tahoma"/>
          <w:bCs/>
          <w:iCs/>
          <w:sz w:val="18"/>
          <w:szCs w:val="18"/>
        </w:rPr>
      </w:pPr>
    </w:p>
    <w:p w:rsidR="006B56CB" w:rsidRDefault="006B56CB" w:rsidP="006B56CB">
      <w:pPr>
        <w:pStyle w:val="Standard"/>
        <w:tabs>
          <w:tab w:val="left" w:pos="601"/>
        </w:tabs>
        <w:spacing w:line="240" w:lineRule="auto"/>
        <w:ind w:left="34" w:hanging="34"/>
        <w:jc w:val="both"/>
      </w:pPr>
      <w:r>
        <w:rPr>
          <w:rFonts w:ascii="Verdana" w:hAnsi="Verdana" w:cs="Tahoma"/>
          <w:bCs/>
          <w:iCs/>
          <w:sz w:val="18"/>
          <w:szCs w:val="18"/>
        </w:rPr>
        <w:t xml:space="preserve">21.4 </w:t>
      </w:r>
      <w:r>
        <w:rPr>
          <w:rFonts w:ascii="Tahoma" w:hAnsi="Tahoma" w:cs="Tahoma"/>
          <w:b/>
          <w:bCs/>
          <w:iCs/>
          <w:sz w:val="20"/>
          <w:szCs w:val="20"/>
        </w:rPr>
        <w:t>Kryterium nr 4</w:t>
      </w:r>
      <w:r>
        <w:rPr>
          <w:rFonts w:ascii="Tahoma" w:hAnsi="Tahoma" w:cs="Tahoma"/>
          <w:bCs/>
          <w:iCs/>
          <w:sz w:val="20"/>
          <w:szCs w:val="20"/>
        </w:rPr>
        <w:t xml:space="preserve"> </w:t>
      </w:r>
      <w:r>
        <w:rPr>
          <w:rFonts w:ascii="Tahoma" w:hAnsi="Tahoma" w:cs="Tahoma"/>
          <w:b/>
          <w:bCs/>
          <w:iCs/>
          <w:sz w:val="20"/>
          <w:szCs w:val="20"/>
        </w:rPr>
        <w:t xml:space="preserve">– </w:t>
      </w:r>
      <w:r>
        <w:rPr>
          <w:rFonts w:ascii="Tahoma" w:hAnsi="Tahoma" w:cs="Tahoma"/>
          <w:b/>
          <w:bCs/>
          <w:i/>
          <w:iCs/>
          <w:sz w:val="20"/>
          <w:szCs w:val="20"/>
        </w:rPr>
        <w:t xml:space="preserve">posiadanie </w:t>
      </w:r>
      <w:r>
        <w:rPr>
          <w:rFonts w:ascii="Tahoma" w:hAnsi="Tahoma" w:cs="Tahoma"/>
          <w:b/>
          <w:i/>
          <w:sz w:val="20"/>
          <w:szCs w:val="20"/>
        </w:rPr>
        <w:t>certyfikatu jakości usług w zakresie szkoleń związanych  z tematyką szkolenia</w:t>
      </w:r>
      <w:r>
        <w:rPr>
          <w:rFonts w:ascii="Tahoma" w:hAnsi="Tahoma" w:cs="Tahoma"/>
          <w:bCs/>
          <w:i/>
          <w:iCs/>
          <w:sz w:val="20"/>
          <w:szCs w:val="20"/>
        </w:rPr>
        <w:t xml:space="preserve"> </w:t>
      </w:r>
      <w:r w:rsidR="00F11564">
        <w:rPr>
          <w:rFonts w:ascii="Tahoma" w:hAnsi="Tahoma" w:cs="Tahoma"/>
          <w:bCs/>
          <w:i/>
          <w:iCs/>
          <w:sz w:val="20"/>
          <w:szCs w:val="20"/>
        </w:rPr>
        <w:t xml:space="preserve">– </w:t>
      </w:r>
      <w:r w:rsidR="00F11564" w:rsidRPr="00F11564">
        <w:rPr>
          <w:rFonts w:ascii="Tahoma" w:hAnsi="Tahoma" w:cs="Tahoma"/>
          <w:b/>
          <w:bCs/>
          <w:i/>
          <w:iCs/>
          <w:sz w:val="20"/>
          <w:szCs w:val="20"/>
        </w:rPr>
        <w:t>8 pkt.</w:t>
      </w:r>
      <w:r w:rsidR="00F11564">
        <w:rPr>
          <w:rFonts w:ascii="Tahoma" w:hAnsi="Tahoma" w:cs="Tahoma"/>
          <w:bCs/>
          <w:i/>
          <w:iCs/>
          <w:sz w:val="20"/>
          <w:szCs w:val="20"/>
        </w:rPr>
        <w:t xml:space="preserve"> </w:t>
      </w:r>
      <w:r>
        <w:rPr>
          <w:rFonts w:ascii="Tahoma" w:hAnsi="Tahoma" w:cs="Tahoma"/>
          <w:b/>
          <w:bCs/>
          <w:i/>
          <w:iCs/>
          <w:sz w:val="20"/>
          <w:szCs w:val="20"/>
        </w:rPr>
        <w:t>(</w:t>
      </w:r>
      <w:r w:rsidR="00022CE4">
        <w:rPr>
          <w:rFonts w:ascii="Tahoma" w:hAnsi="Tahoma" w:cs="Tahoma"/>
          <w:b/>
          <w:bCs/>
          <w:i/>
          <w:iCs/>
          <w:sz w:val="20"/>
          <w:szCs w:val="20"/>
        </w:rPr>
        <w:t>J</w:t>
      </w:r>
      <w:r>
        <w:rPr>
          <w:rFonts w:ascii="Tahoma" w:hAnsi="Tahoma" w:cs="Tahoma"/>
          <w:b/>
          <w:bCs/>
          <w:i/>
          <w:iCs/>
          <w:sz w:val="20"/>
          <w:szCs w:val="20"/>
        </w:rPr>
        <w:t>)</w:t>
      </w:r>
      <w:r>
        <w:rPr>
          <w:rFonts w:ascii="Tahoma" w:hAnsi="Tahoma" w:cs="Tahoma"/>
          <w:bCs/>
          <w:i/>
          <w:iCs/>
          <w:sz w:val="20"/>
          <w:szCs w:val="20"/>
        </w:rPr>
        <w:t xml:space="preserve">  </w:t>
      </w:r>
    </w:p>
    <w:p w:rsidR="006B56CB" w:rsidRPr="006B56CB" w:rsidRDefault="006B56CB" w:rsidP="006B56CB">
      <w:pPr>
        <w:suppressAutoHyphens/>
        <w:autoSpaceDN w:val="0"/>
        <w:spacing w:line="240" w:lineRule="auto"/>
        <w:jc w:val="both"/>
        <w:rPr>
          <w:rFonts w:ascii="Times New Roman" w:eastAsia="Times New Roman" w:hAnsi="Times New Roman" w:cs="Mangal"/>
          <w:kern w:val="3"/>
          <w:sz w:val="24"/>
          <w:szCs w:val="24"/>
          <w:lang w:eastAsia="zh-CN" w:bidi="hi-IN"/>
        </w:rPr>
      </w:pPr>
      <w:r w:rsidRPr="006B56CB">
        <w:rPr>
          <w:rFonts w:ascii="Tahoma" w:eastAsia="Times New Roman" w:hAnsi="Tahoma" w:cs="Tahoma"/>
          <w:kern w:val="3"/>
          <w:sz w:val="20"/>
          <w:szCs w:val="20"/>
          <w:lang w:eastAsia="zh-CN" w:bidi="hi-IN"/>
        </w:rPr>
        <w:t>Ocenie podlegać będzie posiadanie przez Wykonawcę certyfikatów jakości usług w zakresie szkoleń związanych  z</w:t>
      </w:r>
      <w:r w:rsidRPr="006B56CB">
        <w:rPr>
          <w:rFonts w:ascii="Tahoma" w:eastAsia="Times New Roman" w:hAnsi="Tahoma" w:cs="Tahoma"/>
          <w:i/>
          <w:kern w:val="3"/>
          <w:sz w:val="20"/>
          <w:szCs w:val="20"/>
          <w:lang w:eastAsia="zh-CN" w:bidi="hi-IN"/>
        </w:rPr>
        <w:t xml:space="preserve"> </w:t>
      </w:r>
      <w:r w:rsidRPr="006B56CB">
        <w:rPr>
          <w:rFonts w:ascii="Tahoma" w:eastAsia="Times New Roman" w:hAnsi="Tahoma" w:cs="Tahoma"/>
          <w:kern w:val="3"/>
          <w:sz w:val="20"/>
          <w:szCs w:val="20"/>
          <w:lang w:eastAsia="zh-CN" w:bidi="hi-IN"/>
        </w:rPr>
        <w:t>tematyką</w:t>
      </w:r>
      <w:r w:rsidRPr="006B56CB">
        <w:rPr>
          <w:rFonts w:ascii="Tahoma" w:eastAsia="Times New Roman" w:hAnsi="Tahoma" w:cs="Tahoma"/>
          <w:b/>
          <w:kern w:val="3"/>
          <w:sz w:val="20"/>
          <w:szCs w:val="20"/>
          <w:lang w:eastAsia="zh-CN" w:bidi="hi-IN"/>
        </w:rPr>
        <w:t xml:space="preserve"> </w:t>
      </w:r>
      <w:r w:rsidRPr="006B56CB">
        <w:rPr>
          <w:rFonts w:ascii="Tahoma" w:eastAsia="Times New Roman" w:hAnsi="Tahoma" w:cs="Tahoma"/>
          <w:kern w:val="3"/>
          <w:sz w:val="20"/>
          <w:szCs w:val="20"/>
          <w:lang w:eastAsia="zh-CN" w:bidi="hi-IN"/>
        </w:rPr>
        <w:t xml:space="preserve">szkolenia. </w:t>
      </w:r>
    </w:p>
    <w:p w:rsidR="006B56CB" w:rsidRPr="006B56CB" w:rsidRDefault="006B56CB" w:rsidP="006B56CB">
      <w:pPr>
        <w:autoSpaceDN w:val="0"/>
        <w:spacing w:after="0" w:line="240" w:lineRule="auto"/>
        <w:rPr>
          <w:rFonts w:ascii="Calibri" w:eastAsia="Times New Roman" w:hAnsi="Calibri" w:cs="Times New Roman"/>
          <w:kern w:val="3"/>
          <w:lang w:eastAsia="pl-PL"/>
        </w:rPr>
      </w:pPr>
      <w:r w:rsidRPr="006B56CB">
        <w:rPr>
          <w:rFonts w:ascii="Tahoma" w:eastAsia="Calibri" w:hAnsi="Tahoma" w:cs="Tahoma"/>
          <w:kern w:val="3"/>
          <w:sz w:val="20"/>
          <w:szCs w:val="20"/>
          <w:lang w:eastAsia="pl-PL"/>
        </w:rPr>
        <w:t xml:space="preserve">Wykonawca w </w:t>
      </w:r>
      <w:r w:rsidRPr="006B56CB">
        <w:rPr>
          <w:rFonts w:ascii="Tahoma" w:eastAsia="Times New Roman" w:hAnsi="Tahoma" w:cs="Tahoma"/>
          <w:sz w:val="20"/>
          <w:szCs w:val="20"/>
        </w:rPr>
        <w:t>Formularzu oferty</w:t>
      </w:r>
      <w:r w:rsidR="00F11564">
        <w:rPr>
          <w:rFonts w:ascii="Tahoma" w:eastAsia="Times New Roman" w:hAnsi="Tahoma" w:cs="Tahoma"/>
          <w:b/>
          <w:sz w:val="20"/>
          <w:szCs w:val="20"/>
        </w:rPr>
        <w:t xml:space="preserve">- </w:t>
      </w:r>
      <w:r w:rsidR="00F11564" w:rsidRPr="00F11564">
        <w:rPr>
          <w:rFonts w:ascii="Tahoma" w:eastAsia="Times New Roman" w:hAnsi="Tahoma" w:cs="Tahoma"/>
          <w:sz w:val="20"/>
          <w:szCs w:val="20"/>
        </w:rPr>
        <w:t>Załączniku nr 2 do SIWZ</w:t>
      </w:r>
      <w:r w:rsidR="00F11564">
        <w:rPr>
          <w:rFonts w:ascii="Tahoma" w:eastAsia="Times New Roman" w:hAnsi="Tahoma" w:cs="Tahoma"/>
          <w:b/>
          <w:sz w:val="20"/>
          <w:szCs w:val="20"/>
        </w:rPr>
        <w:t xml:space="preserve"> </w:t>
      </w:r>
      <w:r w:rsidRPr="006B56CB">
        <w:rPr>
          <w:rFonts w:ascii="Tahoma" w:eastAsia="Times New Roman" w:hAnsi="Tahoma" w:cs="Tahoma"/>
          <w:b/>
          <w:sz w:val="20"/>
          <w:szCs w:val="20"/>
        </w:rPr>
        <w:t xml:space="preserve"> </w:t>
      </w:r>
      <w:r w:rsidRPr="006B56CB">
        <w:rPr>
          <w:rFonts w:ascii="Tahoma" w:eastAsia="Calibri" w:hAnsi="Tahoma" w:cs="Tahoma"/>
          <w:kern w:val="3"/>
          <w:sz w:val="20"/>
          <w:szCs w:val="20"/>
          <w:lang w:eastAsia="pl-PL"/>
        </w:rPr>
        <w:t xml:space="preserve">zobowiązany jest potwierdzić/zaprzeczyć, czy posiada certyfikat </w:t>
      </w:r>
      <w:r w:rsidRPr="006B56CB">
        <w:rPr>
          <w:rFonts w:ascii="Tahoma" w:eastAsia="Times New Roman" w:hAnsi="Tahoma" w:cs="Tahoma"/>
          <w:kern w:val="3"/>
          <w:sz w:val="20"/>
          <w:szCs w:val="20"/>
          <w:lang w:eastAsia="pl-PL"/>
        </w:rPr>
        <w:t>związany z</w:t>
      </w:r>
      <w:r w:rsidRPr="006B56CB">
        <w:rPr>
          <w:rFonts w:ascii="Tahoma" w:eastAsia="Times New Roman" w:hAnsi="Tahoma" w:cs="Tahoma"/>
          <w:i/>
          <w:kern w:val="3"/>
          <w:sz w:val="20"/>
          <w:szCs w:val="20"/>
          <w:lang w:eastAsia="pl-PL"/>
        </w:rPr>
        <w:t xml:space="preserve"> </w:t>
      </w:r>
      <w:r w:rsidRPr="006B56CB">
        <w:rPr>
          <w:rFonts w:ascii="Tahoma" w:eastAsia="Times New Roman" w:hAnsi="Tahoma" w:cs="Tahoma"/>
          <w:kern w:val="3"/>
          <w:sz w:val="20"/>
          <w:szCs w:val="20"/>
          <w:lang w:eastAsia="pl-PL"/>
        </w:rPr>
        <w:t>tematyką</w:t>
      </w:r>
      <w:r w:rsidRPr="006B56CB">
        <w:rPr>
          <w:rFonts w:ascii="Tahoma" w:eastAsia="Times New Roman" w:hAnsi="Tahoma" w:cs="Tahoma"/>
          <w:b/>
          <w:kern w:val="3"/>
          <w:sz w:val="20"/>
          <w:szCs w:val="20"/>
          <w:lang w:eastAsia="pl-PL"/>
        </w:rPr>
        <w:t xml:space="preserve"> </w:t>
      </w:r>
      <w:r w:rsidRPr="006B56CB">
        <w:rPr>
          <w:rFonts w:ascii="Tahoma" w:eastAsia="Times New Roman" w:hAnsi="Tahoma" w:cs="Tahoma"/>
          <w:kern w:val="3"/>
          <w:sz w:val="20"/>
          <w:szCs w:val="20"/>
          <w:lang w:eastAsia="pl-PL"/>
        </w:rPr>
        <w:t>szkolenia</w:t>
      </w:r>
      <w:r w:rsidRPr="006B56CB">
        <w:rPr>
          <w:rFonts w:ascii="Tahoma" w:eastAsia="Calibri" w:hAnsi="Tahoma" w:cs="Tahoma"/>
          <w:bCs/>
          <w:iCs/>
          <w:kern w:val="3"/>
          <w:sz w:val="20"/>
          <w:szCs w:val="20"/>
          <w:lang w:eastAsia="ar-SA"/>
        </w:rPr>
        <w:t>.</w:t>
      </w:r>
      <w:r w:rsidRPr="006B56CB">
        <w:rPr>
          <w:rFonts w:ascii="Tahoma" w:eastAsia="Times New Roman" w:hAnsi="Tahoma" w:cs="Tahoma"/>
          <w:kern w:val="3"/>
          <w:sz w:val="20"/>
          <w:szCs w:val="20"/>
          <w:lang w:eastAsia="pl-PL"/>
        </w:rPr>
        <w:t xml:space="preserve"> Certyfikat musi być wystawiony dla Wykonawcy przez niezależny podmiot zajmujący się poświadczaniem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B56CB" w:rsidRPr="006B56CB" w:rsidRDefault="006B56CB" w:rsidP="00AD0023">
      <w:pPr>
        <w:widowControl w:val="0"/>
        <w:suppressAutoHyphens/>
        <w:spacing w:after="0" w:line="240" w:lineRule="auto"/>
        <w:rPr>
          <w:rFonts w:ascii="Tahoma" w:eastAsia="Arial Unicode MS" w:hAnsi="Tahoma" w:cs="Tahoma"/>
          <w:kern w:val="1"/>
          <w:sz w:val="20"/>
          <w:szCs w:val="20"/>
          <w:lang w:val="x-none" w:eastAsia="ar-SA"/>
        </w:rPr>
      </w:pPr>
      <w:r w:rsidRPr="006B56CB">
        <w:rPr>
          <w:rFonts w:ascii="Tahoma" w:eastAsia="Calibri" w:hAnsi="Tahoma" w:cs="Tahoma"/>
          <w:sz w:val="18"/>
          <w:szCs w:val="18"/>
        </w:rPr>
        <w:t xml:space="preserve">Dla każdego certyfikatu wykazanego w </w:t>
      </w:r>
      <w:r w:rsidR="00AD0023" w:rsidRPr="00AD0023">
        <w:rPr>
          <w:rFonts w:ascii="Tahoma" w:eastAsia="Arial Unicode MS" w:hAnsi="Tahoma" w:cs="Tahoma"/>
          <w:kern w:val="1"/>
          <w:sz w:val="20"/>
          <w:szCs w:val="20"/>
          <w:lang w:val="x-none" w:eastAsia="ar-SA"/>
        </w:rPr>
        <w:t>W</w:t>
      </w:r>
      <w:r w:rsidR="00AD0023">
        <w:rPr>
          <w:rFonts w:ascii="Tahoma" w:eastAsia="Arial Unicode MS" w:hAnsi="Tahoma" w:cs="Tahoma"/>
          <w:kern w:val="1"/>
          <w:sz w:val="20"/>
          <w:szCs w:val="20"/>
          <w:lang w:eastAsia="ar-SA"/>
        </w:rPr>
        <w:t>ykazie  – posiadanie certyfikatu jakości usług  – Załącznik nr 9 do SIWZ</w:t>
      </w:r>
      <w:r w:rsidR="00AD0023" w:rsidRPr="00AD0023">
        <w:rPr>
          <w:rFonts w:ascii="Tahoma" w:eastAsia="Arial Unicode MS" w:hAnsi="Tahoma" w:cs="Tahoma"/>
          <w:kern w:val="1"/>
          <w:sz w:val="20"/>
          <w:szCs w:val="20"/>
          <w:lang w:val="x-none" w:eastAsia="ar-SA"/>
        </w:rPr>
        <w:t xml:space="preserve"> </w:t>
      </w:r>
      <w:r w:rsidR="00F11564">
        <w:rPr>
          <w:rFonts w:ascii="Tahoma" w:eastAsia="Calibri" w:hAnsi="Tahoma" w:cs="Tahoma"/>
          <w:i/>
          <w:sz w:val="18"/>
          <w:szCs w:val="18"/>
        </w:rPr>
        <w:t xml:space="preserve">-  </w:t>
      </w:r>
      <w:r w:rsidRPr="006B56CB">
        <w:rPr>
          <w:rFonts w:ascii="Tahoma" w:eastAsia="Calibri" w:hAnsi="Tahoma" w:cs="Tahoma"/>
          <w:sz w:val="18"/>
          <w:szCs w:val="18"/>
        </w:rPr>
        <w:t>Wykonawca dołączy kserokopię posiadane</w:t>
      </w:r>
      <w:r w:rsidR="00F11564">
        <w:rPr>
          <w:rFonts w:ascii="Tahoma" w:eastAsia="Calibri" w:hAnsi="Tahoma" w:cs="Tahoma"/>
          <w:sz w:val="18"/>
          <w:szCs w:val="18"/>
        </w:rPr>
        <w:t xml:space="preserve">go certyfikatu, z adnotacją na </w:t>
      </w:r>
      <w:r w:rsidRPr="006B56CB">
        <w:rPr>
          <w:rFonts w:ascii="Tahoma" w:eastAsia="Calibri" w:hAnsi="Tahoma" w:cs="Tahoma"/>
          <w:sz w:val="18"/>
          <w:szCs w:val="18"/>
        </w:rPr>
        <w:t xml:space="preserve">certyfikacie – </w:t>
      </w:r>
      <w:r w:rsidRPr="006B56CB">
        <w:rPr>
          <w:rFonts w:ascii="Tahoma" w:eastAsia="Calibri" w:hAnsi="Tahoma" w:cs="Tahoma"/>
          <w:i/>
          <w:sz w:val="18"/>
          <w:szCs w:val="18"/>
        </w:rPr>
        <w:t>dotyczy kryterium</w:t>
      </w:r>
      <w:r w:rsidR="00F11564">
        <w:rPr>
          <w:rFonts w:ascii="Tahoma" w:eastAsia="Calibri" w:hAnsi="Tahoma" w:cs="Tahoma"/>
          <w:i/>
          <w:sz w:val="18"/>
          <w:szCs w:val="18"/>
        </w:rPr>
        <w:t xml:space="preserve"> nr 4 poz…... </w:t>
      </w:r>
    </w:p>
    <w:p w:rsidR="006B56CB" w:rsidRPr="006B56CB" w:rsidRDefault="006B56CB" w:rsidP="006B56CB">
      <w:pPr>
        <w:tabs>
          <w:tab w:val="left" w:pos="0"/>
        </w:tabs>
        <w:suppressAutoHyphens/>
        <w:autoSpaceDN w:val="0"/>
        <w:spacing w:after="0" w:line="240" w:lineRule="auto"/>
        <w:jc w:val="both"/>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1 certyfikat - 4 pkt. </w:t>
      </w:r>
    </w:p>
    <w:p w:rsidR="006B56CB" w:rsidRPr="006B56CB" w:rsidRDefault="006B56CB" w:rsidP="006B56CB">
      <w:pPr>
        <w:tabs>
          <w:tab w:val="left" w:pos="0"/>
        </w:tabs>
        <w:suppressAutoHyphens/>
        <w:autoSpaceDN w:val="0"/>
        <w:spacing w:after="0" w:line="240" w:lineRule="auto"/>
        <w:jc w:val="both"/>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2 certyfikaty - 8 pkt. </w:t>
      </w:r>
    </w:p>
    <w:p w:rsidR="006B56CB" w:rsidRPr="006B56CB" w:rsidRDefault="006B56CB" w:rsidP="006B56CB">
      <w:pPr>
        <w:tabs>
          <w:tab w:val="left" w:pos="0"/>
        </w:tabs>
        <w:suppressAutoHyphens/>
        <w:autoSpaceDN w:val="0"/>
        <w:spacing w:after="0" w:line="240" w:lineRule="auto"/>
        <w:jc w:val="both"/>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Maksymalnie można uzyskać  8 pkt.</w:t>
      </w:r>
    </w:p>
    <w:p w:rsidR="006B56CB" w:rsidRDefault="006B56CB" w:rsidP="00FA734C">
      <w:pPr>
        <w:pStyle w:val="Tekstpodstawowywcity"/>
        <w:spacing w:after="0"/>
        <w:ind w:left="0"/>
        <w:rPr>
          <w:rFonts w:ascii="Verdana" w:hAnsi="Verdana" w:cs="Tahoma"/>
          <w:bCs/>
          <w:iCs/>
          <w:sz w:val="18"/>
          <w:szCs w:val="18"/>
        </w:rPr>
      </w:pPr>
    </w:p>
    <w:p w:rsidR="006B56CB" w:rsidRDefault="006B56CB" w:rsidP="00FA734C">
      <w:pPr>
        <w:pStyle w:val="Tekstpodstawowywcity"/>
        <w:spacing w:after="0"/>
        <w:ind w:left="0"/>
        <w:rPr>
          <w:rFonts w:ascii="Verdana" w:hAnsi="Verdana" w:cs="Tahoma"/>
          <w:bCs/>
          <w:iCs/>
          <w:sz w:val="18"/>
          <w:szCs w:val="18"/>
        </w:rPr>
      </w:pPr>
    </w:p>
    <w:p w:rsidR="00F11564" w:rsidRPr="00F11564" w:rsidRDefault="00F11564" w:rsidP="00F11564">
      <w:pPr>
        <w:pStyle w:val="Akapitzlist"/>
        <w:tabs>
          <w:tab w:val="left" w:pos="601"/>
        </w:tabs>
        <w:autoSpaceDE w:val="0"/>
        <w:adjustRightInd w:val="0"/>
        <w:spacing w:after="0" w:line="240" w:lineRule="auto"/>
        <w:ind w:left="34"/>
        <w:jc w:val="both"/>
        <w:rPr>
          <w:rFonts w:ascii="Tahoma" w:eastAsia="Times New Roman" w:hAnsi="Tahoma" w:cs="Tahoma"/>
          <w:i/>
          <w:kern w:val="3"/>
          <w:sz w:val="24"/>
          <w:szCs w:val="24"/>
          <w:lang w:eastAsia="zh-CN" w:bidi="hi-IN"/>
        </w:rPr>
      </w:pPr>
      <w:r>
        <w:rPr>
          <w:rFonts w:ascii="Verdana" w:hAnsi="Verdana" w:cs="Tahoma"/>
          <w:bCs/>
          <w:iCs/>
          <w:sz w:val="18"/>
          <w:szCs w:val="18"/>
        </w:rPr>
        <w:t xml:space="preserve">21.5 </w:t>
      </w:r>
      <w:r w:rsidRPr="00F11564">
        <w:rPr>
          <w:rFonts w:ascii="Tahoma" w:eastAsia="Times New Roman" w:hAnsi="Tahoma" w:cs="Tahoma"/>
          <w:b/>
          <w:bCs/>
          <w:iCs/>
          <w:kern w:val="3"/>
          <w:sz w:val="20"/>
          <w:szCs w:val="20"/>
          <w:lang w:eastAsia="zh-CN" w:bidi="hi-IN"/>
        </w:rPr>
        <w:t>Kryterium nr 5</w:t>
      </w:r>
      <w:r w:rsidRPr="00F11564">
        <w:rPr>
          <w:rFonts w:ascii="Tahoma" w:eastAsia="Times New Roman" w:hAnsi="Tahoma" w:cs="Tahoma"/>
          <w:bCs/>
          <w:iCs/>
          <w:kern w:val="3"/>
          <w:sz w:val="20"/>
          <w:szCs w:val="20"/>
          <w:lang w:eastAsia="zh-CN" w:bidi="hi-IN"/>
        </w:rPr>
        <w:t xml:space="preserve"> </w:t>
      </w:r>
      <w:r w:rsidRPr="00F11564">
        <w:rPr>
          <w:rFonts w:ascii="Tahoma" w:eastAsia="Times New Roman" w:hAnsi="Tahoma" w:cs="Tahoma"/>
          <w:b/>
          <w:bCs/>
          <w:iCs/>
          <w:kern w:val="3"/>
          <w:sz w:val="20"/>
          <w:szCs w:val="20"/>
          <w:lang w:eastAsia="zh-CN" w:bidi="hi-IN"/>
        </w:rPr>
        <w:t xml:space="preserve">– </w:t>
      </w:r>
      <w:r w:rsidRPr="00F11564">
        <w:rPr>
          <w:rFonts w:ascii="Tahoma" w:eastAsia="Times New Roman" w:hAnsi="Tahoma" w:cs="Tahoma"/>
          <w:b/>
          <w:bCs/>
          <w:i/>
          <w:iCs/>
          <w:kern w:val="3"/>
          <w:sz w:val="20"/>
          <w:szCs w:val="20"/>
          <w:lang w:eastAsia="zh-CN" w:bidi="hi-IN"/>
        </w:rPr>
        <w:t>wystawienie zaświadczenia</w:t>
      </w:r>
      <w:r w:rsidRPr="00F11564">
        <w:rPr>
          <w:rFonts w:ascii="Tahoma" w:hAnsi="Tahoma" w:cs="Tahoma"/>
          <w:b/>
          <w:i/>
          <w:sz w:val="20"/>
          <w:szCs w:val="20"/>
        </w:rPr>
        <w:t xml:space="preserve"> potwierdzającego ukończenie szkolenia </w:t>
      </w:r>
      <w:r>
        <w:rPr>
          <w:rFonts w:ascii="Tahoma" w:hAnsi="Tahoma" w:cs="Tahoma"/>
          <w:b/>
          <w:i/>
          <w:sz w:val="20"/>
          <w:szCs w:val="20"/>
        </w:rPr>
        <w:t xml:space="preserve">– 5 pkt. </w:t>
      </w:r>
      <w:r w:rsidRPr="00F11564">
        <w:rPr>
          <w:rFonts w:ascii="Tahoma" w:eastAsia="Times New Roman" w:hAnsi="Tahoma" w:cs="Tahoma"/>
          <w:b/>
          <w:bCs/>
          <w:i/>
          <w:iCs/>
          <w:kern w:val="3"/>
          <w:sz w:val="20"/>
          <w:szCs w:val="20"/>
          <w:lang w:eastAsia="zh-CN" w:bidi="hi-IN"/>
        </w:rPr>
        <w:t>(Z)</w:t>
      </w:r>
      <w:r w:rsidRPr="00F11564">
        <w:rPr>
          <w:rFonts w:ascii="Tahoma" w:eastAsia="Times New Roman" w:hAnsi="Tahoma" w:cs="Tahoma"/>
          <w:bCs/>
          <w:i/>
          <w:iCs/>
          <w:kern w:val="3"/>
          <w:sz w:val="20"/>
          <w:szCs w:val="20"/>
          <w:lang w:eastAsia="zh-CN" w:bidi="hi-IN"/>
        </w:rPr>
        <w:t xml:space="preserve">  </w:t>
      </w:r>
    </w:p>
    <w:p w:rsidR="00F11564" w:rsidRPr="00F11564" w:rsidRDefault="00F11564" w:rsidP="00F11564">
      <w:pPr>
        <w:tabs>
          <w:tab w:val="left" w:pos="880"/>
        </w:tabs>
        <w:suppressAutoHyphens/>
        <w:autoSpaceDN w:val="0"/>
        <w:spacing w:after="0" w:line="240" w:lineRule="auto"/>
        <w:ind w:left="454"/>
        <w:rPr>
          <w:rFonts w:ascii="Tahoma" w:eastAsia="Times New Roman" w:hAnsi="Tahoma" w:cs="Tahoma"/>
          <w:kern w:val="3"/>
          <w:sz w:val="20"/>
          <w:szCs w:val="20"/>
          <w:lang w:eastAsia="zh-CN" w:bidi="hi-IN"/>
        </w:rPr>
      </w:pPr>
    </w:p>
    <w:p w:rsidR="00F11564" w:rsidRPr="00F11564" w:rsidRDefault="00F11564" w:rsidP="00F11564">
      <w:pPr>
        <w:suppressAutoHyphens/>
        <w:autoSpaceDN w:val="0"/>
        <w:spacing w:line="240" w:lineRule="auto"/>
        <w:jc w:val="both"/>
        <w:rPr>
          <w:rFonts w:ascii="Tahoma" w:eastAsia="Times New Roman" w:hAnsi="Tahoma" w:cs="Tahoma"/>
          <w:kern w:val="3"/>
          <w:sz w:val="20"/>
          <w:szCs w:val="20"/>
          <w:lang w:eastAsia="zh-CN" w:bidi="hi-IN"/>
        </w:rPr>
      </w:pPr>
      <w:r w:rsidRPr="00F11564">
        <w:rPr>
          <w:rFonts w:ascii="Tahoma" w:eastAsia="Times New Roman" w:hAnsi="Tahoma" w:cs="Tahoma"/>
          <w:kern w:val="3"/>
          <w:sz w:val="20"/>
          <w:szCs w:val="20"/>
          <w:lang w:eastAsia="zh-CN" w:bidi="hi-IN"/>
        </w:rPr>
        <w:t xml:space="preserve">Ocenie podlegać będzie wystawienie przez Wykonawcę </w:t>
      </w:r>
      <w:r w:rsidRPr="00F11564">
        <w:rPr>
          <w:rFonts w:ascii="Tahoma" w:eastAsia="Calibri" w:hAnsi="Tahoma" w:cs="Tahoma"/>
          <w:sz w:val="20"/>
          <w:szCs w:val="20"/>
        </w:rPr>
        <w:t>zaświadczenia potwierdzającego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Ministerstwa Edukacji Narodowej z dnia 11 stycznia 2012 roku w sprawie kształcenia ustawicznego w formach pozaszkolnych</w:t>
      </w:r>
      <w:r w:rsidRPr="00F11564">
        <w:rPr>
          <w:rFonts w:ascii="Tahoma" w:eastAsia="Times New Roman" w:hAnsi="Tahoma" w:cs="Tahoma"/>
          <w:sz w:val="20"/>
          <w:szCs w:val="20"/>
          <w:lang w:eastAsia="zh-CN" w:bidi="hi-IN"/>
        </w:rPr>
        <w:t xml:space="preserve"> (Dz. U. z 2014 r. poz. 622)</w:t>
      </w:r>
      <w:r w:rsidRPr="00F11564">
        <w:rPr>
          <w:rFonts w:ascii="Tahoma" w:eastAsia="Times New Roman" w:hAnsi="Tahoma" w:cs="Tahoma"/>
          <w:kern w:val="3"/>
          <w:sz w:val="20"/>
          <w:szCs w:val="20"/>
          <w:lang w:eastAsia="zh-CN" w:bidi="hi-IN"/>
        </w:rPr>
        <w:t xml:space="preserve">. </w:t>
      </w:r>
    </w:p>
    <w:p w:rsidR="00F11564" w:rsidRPr="00F11564" w:rsidRDefault="00F11564" w:rsidP="00F11564">
      <w:pPr>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r w:rsidRPr="00F11564">
        <w:rPr>
          <w:rFonts w:ascii="Tahoma" w:eastAsia="Calibri" w:hAnsi="Tahoma" w:cs="Tahoma"/>
          <w:bCs/>
          <w:kern w:val="3"/>
          <w:sz w:val="20"/>
          <w:szCs w:val="20"/>
          <w:shd w:val="clear" w:color="auto" w:fill="FFFFFF"/>
          <w:lang w:eastAsia="zh-CN" w:bidi="hi-IN"/>
        </w:rPr>
        <w:t xml:space="preserve">Powyższe Rozporządzenie w § 18 ust. 1 </w:t>
      </w:r>
      <w:r w:rsidRPr="00F11564">
        <w:rPr>
          <w:rFonts w:ascii="Tahoma" w:eastAsia="Times New Roman" w:hAnsi="Tahoma" w:cs="Tahoma"/>
          <w:kern w:val="3"/>
          <w:sz w:val="20"/>
          <w:szCs w:val="20"/>
          <w:lang w:eastAsia="zh-CN" w:bidi="hi-IN"/>
        </w:rPr>
        <w:t xml:space="preserve">określa jaki podmiot jest uprawniony do prowadzenia kursu, o którym mowa w </w:t>
      </w:r>
      <w:r w:rsidRPr="00F11564">
        <w:rPr>
          <w:rFonts w:ascii="Tahoma" w:eastAsia="Calibri" w:hAnsi="Tahoma" w:cs="Tahoma"/>
          <w:bCs/>
          <w:kern w:val="3"/>
          <w:sz w:val="20"/>
          <w:szCs w:val="20"/>
          <w:shd w:val="clear" w:color="auto" w:fill="FFFFFF"/>
          <w:lang w:eastAsia="zh-CN" w:bidi="hi-IN"/>
        </w:rPr>
        <w:t>§ 3 pkt 5.</w:t>
      </w:r>
    </w:p>
    <w:p w:rsidR="00F11564" w:rsidRPr="00F11564" w:rsidRDefault="00F11564" w:rsidP="00F11564">
      <w:pPr>
        <w:suppressAutoHyphens/>
        <w:autoSpaceDN w:val="0"/>
        <w:spacing w:after="0" w:line="240" w:lineRule="auto"/>
        <w:jc w:val="both"/>
        <w:rPr>
          <w:rFonts w:ascii="Times New Roman" w:eastAsia="Times New Roman" w:hAnsi="Times New Roman" w:cs="Mangal"/>
          <w:kern w:val="3"/>
          <w:sz w:val="24"/>
          <w:szCs w:val="24"/>
          <w:lang w:eastAsia="zh-CN" w:bidi="hi-IN"/>
        </w:rPr>
      </w:pPr>
    </w:p>
    <w:p w:rsidR="00F11564" w:rsidRPr="00F11564" w:rsidRDefault="00F11564" w:rsidP="00F11564">
      <w:pPr>
        <w:suppressAutoHyphens/>
        <w:autoSpaceDN w:val="0"/>
        <w:spacing w:line="240" w:lineRule="auto"/>
        <w:jc w:val="both"/>
        <w:rPr>
          <w:rFonts w:ascii="Times New Roman" w:eastAsia="Times New Roman" w:hAnsi="Times New Roman" w:cs="Mangal"/>
          <w:kern w:val="3"/>
          <w:sz w:val="24"/>
          <w:szCs w:val="24"/>
          <w:lang w:eastAsia="zh-CN" w:bidi="hi-IN"/>
        </w:rPr>
      </w:pPr>
      <w:r w:rsidRPr="00F11564">
        <w:rPr>
          <w:rFonts w:ascii="Tahoma" w:eastAsia="Calibri" w:hAnsi="Tahoma" w:cs="Tahoma"/>
          <w:kern w:val="3"/>
          <w:sz w:val="20"/>
          <w:szCs w:val="20"/>
          <w:lang w:eastAsia="zh-CN" w:bidi="hi-IN"/>
        </w:rPr>
        <w:t xml:space="preserve">Wykonawca w </w:t>
      </w:r>
      <w:r w:rsidRPr="00F11564">
        <w:rPr>
          <w:rFonts w:ascii="Tahoma" w:eastAsia="SimSun" w:hAnsi="Tahoma" w:cs="Tahoma"/>
          <w:color w:val="000000"/>
          <w:kern w:val="2"/>
          <w:sz w:val="20"/>
          <w:szCs w:val="20"/>
          <w:lang w:eastAsia="zh-CN" w:bidi="hi-IN"/>
        </w:rPr>
        <w:t>Formularzu oferty</w:t>
      </w:r>
      <w:r>
        <w:rPr>
          <w:rFonts w:ascii="Tahoma" w:eastAsia="SimSun" w:hAnsi="Tahoma" w:cs="Tahoma"/>
          <w:color w:val="000000"/>
          <w:kern w:val="2"/>
          <w:sz w:val="20"/>
          <w:szCs w:val="20"/>
          <w:lang w:eastAsia="zh-CN" w:bidi="hi-IN"/>
        </w:rPr>
        <w:t xml:space="preserve"> – Załączniku nr 2 do SIWZ</w:t>
      </w:r>
      <w:r w:rsidRPr="00F11564">
        <w:rPr>
          <w:rFonts w:ascii="Tahoma" w:eastAsia="Calibri" w:hAnsi="Tahoma" w:cs="Tahoma"/>
          <w:kern w:val="3"/>
          <w:sz w:val="20"/>
          <w:szCs w:val="20"/>
          <w:lang w:eastAsia="zh-CN" w:bidi="hi-IN"/>
        </w:rPr>
        <w:t xml:space="preserve"> zobowiązany jest potwierdzić/zaprzeczyć, czy wystawi </w:t>
      </w:r>
      <w:r w:rsidRPr="00F11564">
        <w:rPr>
          <w:rFonts w:ascii="Tahoma" w:eastAsia="Calibri" w:hAnsi="Tahoma" w:cs="Tahoma"/>
          <w:sz w:val="20"/>
          <w:szCs w:val="20"/>
        </w:rPr>
        <w:t>zaświadczenie potwierdzające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w:t>
      </w:r>
      <w:r w:rsidRPr="00F11564">
        <w:rPr>
          <w:rFonts w:ascii="Tahoma" w:eastAsia="Calibri" w:hAnsi="Tahoma" w:cs="Tahoma"/>
          <w:bCs/>
          <w:kern w:val="3"/>
          <w:sz w:val="20"/>
          <w:szCs w:val="20"/>
          <w:shd w:val="clear" w:color="auto" w:fill="FFFFFF"/>
          <w:lang w:eastAsia="zh-CN" w:bidi="hi-IN"/>
        </w:rPr>
        <w:lastRenderedPageBreak/>
        <w:t>Ministerstwa Edukacji Narodowej z dnia 11 stycznia 2012 roku w sprawie kształcenia ustawicznego w formach pozaszkolnych</w:t>
      </w:r>
      <w:r w:rsidRPr="00F11564">
        <w:rPr>
          <w:rFonts w:ascii="Tahoma" w:eastAsia="Calibri" w:hAnsi="Tahoma" w:cs="Tahoma"/>
          <w:bCs/>
          <w:iCs/>
          <w:kern w:val="3"/>
          <w:sz w:val="20"/>
          <w:szCs w:val="20"/>
          <w:lang w:eastAsia="ar-SA" w:bidi="hi-IN"/>
        </w:rPr>
        <w:t>.</w:t>
      </w:r>
      <w:r w:rsidRPr="00F11564">
        <w:rPr>
          <w:rFonts w:ascii="Tahoma" w:eastAsia="Times New Roman" w:hAnsi="Tahoma" w:cs="Tahoma"/>
          <w:kern w:val="3"/>
          <w:sz w:val="20"/>
          <w:szCs w:val="20"/>
          <w:lang w:eastAsia="zh-CN" w:bidi="hi-IN"/>
        </w:rPr>
        <w:t xml:space="preserve"> </w:t>
      </w:r>
    </w:p>
    <w:p w:rsidR="00F11564" w:rsidRPr="00F11564" w:rsidRDefault="00F11564" w:rsidP="00F11564">
      <w:pPr>
        <w:tabs>
          <w:tab w:val="left" w:pos="880"/>
        </w:tabs>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r w:rsidRPr="00F11564">
        <w:rPr>
          <w:rFonts w:ascii="Tahoma" w:eastAsia="Times New Roman" w:hAnsi="Tahoma" w:cs="Tahoma"/>
          <w:kern w:val="3"/>
          <w:sz w:val="20"/>
          <w:szCs w:val="20"/>
          <w:lang w:eastAsia="zh-CN" w:bidi="hi-IN"/>
        </w:rPr>
        <w:t xml:space="preserve">Wystawienie zaświadczenia </w:t>
      </w:r>
      <w:r w:rsidRPr="00F11564">
        <w:rPr>
          <w:rFonts w:ascii="Tahoma" w:eastAsia="Calibri" w:hAnsi="Tahoma" w:cs="Tahoma"/>
          <w:sz w:val="20"/>
          <w:szCs w:val="20"/>
        </w:rPr>
        <w:t>potwierdzającego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Ministerstwa Edukacji Narodowej z dnia 11 stycznia 2012 roku w sprawie kształcenia ustawicznego w formach pozaszkolnych – 5 pkt.</w:t>
      </w:r>
    </w:p>
    <w:p w:rsidR="00F11564" w:rsidRPr="00F11564" w:rsidRDefault="00F11564" w:rsidP="00F11564">
      <w:pPr>
        <w:tabs>
          <w:tab w:val="left" w:pos="880"/>
        </w:tabs>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p>
    <w:p w:rsidR="00F11564" w:rsidRPr="00F11564" w:rsidRDefault="00F11564" w:rsidP="00F11564">
      <w:pPr>
        <w:tabs>
          <w:tab w:val="left" w:pos="880"/>
        </w:tabs>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r w:rsidRPr="00F11564">
        <w:rPr>
          <w:rFonts w:ascii="Tahoma" w:eastAsia="Times New Roman" w:hAnsi="Tahoma" w:cs="Tahoma"/>
          <w:kern w:val="3"/>
          <w:sz w:val="20"/>
          <w:szCs w:val="20"/>
          <w:lang w:eastAsia="zh-CN" w:bidi="hi-IN"/>
        </w:rPr>
        <w:t xml:space="preserve">Nie wystawienie zaświadczenia </w:t>
      </w:r>
      <w:r w:rsidRPr="00F11564">
        <w:rPr>
          <w:rFonts w:ascii="Tahoma" w:eastAsia="Calibri" w:hAnsi="Tahoma" w:cs="Tahoma"/>
          <w:sz w:val="20"/>
          <w:szCs w:val="20"/>
        </w:rPr>
        <w:t>potwierdzającego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Ministerstwa Edukacji Narodowej z dnia 11 stycznia 2012 roku w sprawie kształcenia ustawicznego w formach pozaszkolnych – 0 pkt.</w:t>
      </w:r>
    </w:p>
    <w:p w:rsidR="00F9376F" w:rsidRPr="00FA734C" w:rsidRDefault="00F9376F" w:rsidP="00FA734C">
      <w:pPr>
        <w:pStyle w:val="Tekstpodstawowywcity"/>
        <w:spacing w:after="0"/>
        <w:ind w:left="0"/>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p>
    <w:p w:rsidR="00FA734C" w:rsidRPr="00BB7D85" w:rsidRDefault="00396ED1" w:rsidP="00FA734C">
      <w:pPr>
        <w:pStyle w:val="Tekstpodstawowywcity"/>
        <w:spacing w:after="0"/>
        <w:ind w:left="0"/>
        <w:jc w:val="both"/>
        <w:rPr>
          <w:rFonts w:ascii="Verdana" w:hAnsi="Verdana" w:cs="Tahoma"/>
          <w:sz w:val="18"/>
          <w:szCs w:val="18"/>
        </w:rPr>
      </w:pPr>
      <w:r>
        <w:rPr>
          <w:rFonts w:ascii="Tahoma" w:hAnsi="Tahoma" w:cs="Tahoma"/>
          <w:sz w:val="20"/>
          <w:szCs w:val="20"/>
        </w:rPr>
        <w:t>21.</w:t>
      </w:r>
      <w:r w:rsidR="00F11564">
        <w:rPr>
          <w:rFonts w:ascii="Tahoma" w:hAnsi="Tahoma" w:cs="Tahoma"/>
          <w:sz w:val="20"/>
          <w:szCs w:val="20"/>
        </w:rPr>
        <w:t>6</w:t>
      </w:r>
      <w:r>
        <w:rPr>
          <w:rFonts w:ascii="Tahoma" w:hAnsi="Tahoma" w:cs="Tahoma"/>
          <w:sz w:val="20"/>
          <w:szCs w:val="20"/>
        </w:rPr>
        <w:t xml:space="preserve">. </w:t>
      </w:r>
      <w:r w:rsidR="00FA734C" w:rsidRPr="00BB7D85">
        <w:rPr>
          <w:rFonts w:ascii="Verdana" w:hAnsi="Verdana" w:cs="Tahoma"/>
          <w:sz w:val="18"/>
          <w:szCs w:val="18"/>
        </w:rPr>
        <w:t>Ocena każdej oferty</w:t>
      </w:r>
      <w:r w:rsidR="0007237A">
        <w:rPr>
          <w:rFonts w:ascii="Verdana" w:hAnsi="Verdana" w:cs="Tahoma"/>
          <w:sz w:val="18"/>
          <w:szCs w:val="18"/>
        </w:rPr>
        <w:t xml:space="preserve">, dla każdej części osobno, </w:t>
      </w:r>
      <w:r w:rsidR="00FA734C" w:rsidRPr="00BB7D85">
        <w:rPr>
          <w:rFonts w:ascii="Verdana" w:hAnsi="Verdana" w:cs="Tahoma"/>
          <w:sz w:val="18"/>
          <w:szCs w:val="18"/>
        </w:rPr>
        <w:t>przeprowadzona zostanie wg pkt 21.</w:t>
      </w:r>
      <w:r w:rsidR="00F11564">
        <w:rPr>
          <w:rFonts w:ascii="Verdana" w:hAnsi="Verdana" w:cs="Tahoma"/>
          <w:sz w:val="18"/>
          <w:szCs w:val="18"/>
        </w:rPr>
        <w:t>1 – 21.5</w:t>
      </w:r>
      <w:r w:rsidR="00FA734C" w:rsidRPr="00BB7D85">
        <w:rPr>
          <w:rFonts w:ascii="Verdana" w:hAnsi="Verdana" w:cs="Tahoma"/>
          <w:sz w:val="18"/>
          <w:szCs w:val="18"/>
        </w:rPr>
        <w:t xml:space="preserve"> SIWZ. Zamawiający dokona weryfikacji oraz przypisania punktów dla poszczególnych kryteriów oceny oferty oraz wyliczy </w:t>
      </w:r>
      <w:r w:rsidR="00FA734C" w:rsidRPr="00BB7D85">
        <w:rPr>
          <w:rFonts w:ascii="Verdana" w:hAnsi="Verdana" w:cs="Tahoma"/>
          <w:bCs/>
          <w:sz w:val="18"/>
          <w:szCs w:val="18"/>
        </w:rPr>
        <w:t>łączną ocenę punktową oferty badanej (P)</w:t>
      </w:r>
      <w:r w:rsidR="00FA734C" w:rsidRPr="00BB7D85">
        <w:rPr>
          <w:rFonts w:ascii="Verdana" w:hAnsi="Verdana" w:cs="Tahoma"/>
          <w:sz w:val="18"/>
          <w:szCs w:val="18"/>
        </w:rPr>
        <w:t xml:space="preserve"> (niepodlegającą odrzuceniu), według następującego wzoru:</w:t>
      </w:r>
    </w:p>
    <w:p w:rsidR="00FA734C" w:rsidRPr="002C25DC" w:rsidRDefault="00FA734C" w:rsidP="00FA734C">
      <w:pPr>
        <w:pStyle w:val="Tekstpodstawowywcity"/>
        <w:spacing w:after="0"/>
        <w:ind w:firstLine="284"/>
        <w:rPr>
          <w:rFonts w:ascii="Verdana" w:hAnsi="Verdana" w:cs="Tahoma"/>
          <w:b/>
          <w:sz w:val="18"/>
          <w:szCs w:val="18"/>
        </w:rPr>
      </w:pPr>
      <w:r w:rsidRPr="00AE6E3C">
        <w:rPr>
          <w:rFonts w:ascii="Verdana" w:hAnsi="Verdana" w:cs="Tahoma"/>
          <w:b/>
          <w:bCs/>
          <w:sz w:val="18"/>
          <w:szCs w:val="18"/>
        </w:rPr>
        <w:t>P</w:t>
      </w:r>
      <w:r w:rsidRPr="00AE6E3C">
        <w:rPr>
          <w:rFonts w:ascii="Verdana" w:hAnsi="Verdana" w:cs="Tahoma"/>
          <w:b/>
          <w:sz w:val="18"/>
          <w:szCs w:val="18"/>
        </w:rPr>
        <w:t xml:space="preserve">  = </w:t>
      </w:r>
      <w:r w:rsidRPr="00AE6E3C">
        <w:rPr>
          <w:rFonts w:ascii="Verdana" w:hAnsi="Verdana" w:cs="Tahoma"/>
          <w:b/>
          <w:bCs/>
          <w:sz w:val="18"/>
          <w:szCs w:val="18"/>
        </w:rPr>
        <w:t>C</w:t>
      </w:r>
      <w:r w:rsidRPr="00AE6E3C">
        <w:rPr>
          <w:rFonts w:ascii="Verdana" w:hAnsi="Verdana" w:cs="Tahoma"/>
          <w:b/>
          <w:bCs/>
          <w:sz w:val="18"/>
          <w:szCs w:val="18"/>
          <w:vertAlign w:val="subscript"/>
        </w:rPr>
        <w:t xml:space="preserve"> </w:t>
      </w:r>
      <w:r w:rsidRPr="00AE6E3C">
        <w:rPr>
          <w:rFonts w:ascii="Verdana" w:hAnsi="Verdana" w:cs="Tahoma"/>
          <w:b/>
          <w:sz w:val="18"/>
          <w:szCs w:val="18"/>
        </w:rPr>
        <w:t xml:space="preserve">+ </w:t>
      </w:r>
      <w:r w:rsidR="00F11564">
        <w:rPr>
          <w:rFonts w:ascii="Verdana" w:hAnsi="Verdana" w:cs="Tahoma"/>
          <w:b/>
          <w:bCs/>
          <w:sz w:val="18"/>
          <w:szCs w:val="18"/>
        </w:rPr>
        <w:t>D</w:t>
      </w:r>
      <w:r w:rsidRPr="00AE6E3C">
        <w:rPr>
          <w:rFonts w:ascii="Verdana" w:hAnsi="Verdana" w:cs="Tahoma"/>
          <w:b/>
          <w:bCs/>
          <w:sz w:val="18"/>
          <w:szCs w:val="18"/>
        </w:rPr>
        <w:t xml:space="preserve"> + </w:t>
      </w:r>
      <w:r w:rsidR="00022CE4">
        <w:rPr>
          <w:rFonts w:ascii="Verdana" w:hAnsi="Verdana" w:cs="Tahoma"/>
          <w:b/>
          <w:bCs/>
          <w:sz w:val="18"/>
          <w:szCs w:val="18"/>
        </w:rPr>
        <w:t>A</w:t>
      </w:r>
      <w:r w:rsidR="00155F3A">
        <w:rPr>
          <w:rFonts w:ascii="Verdana" w:hAnsi="Verdana" w:cs="Tahoma"/>
          <w:b/>
          <w:bCs/>
          <w:sz w:val="18"/>
          <w:szCs w:val="18"/>
        </w:rPr>
        <w:t xml:space="preserve"> </w:t>
      </w:r>
      <w:r w:rsidR="00022CE4">
        <w:rPr>
          <w:rFonts w:ascii="Verdana" w:hAnsi="Verdana" w:cs="Tahoma"/>
          <w:b/>
          <w:bCs/>
          <w:sz w:val="18"/>
          <w:szCs w:val="18"/>
        </w:rPr>
        <w:t>+J+Z</w:t>
      </w:r>
    </w:p>
    <w:p w:rsidR="00FA734C" w:rsidRPr="00D42015" w:rsidRDefault="00FA734C" w:rsidP="00FA734C">
      <w:pPr>
        <w:pStyle w:val="Tekstpodstawowywcity"/>
        <w:spacing w:before="60" w:after="0"/>
        <w:ind w:left="539"/>
        <w:rPr>
          <w:rFonts w:ascii="Verdana" w:hAnsi="Verdana" w:cs="Tahoma"/>
          <w:sz w:val="18"/>
          <w:szCs w:val="18"/>
        </w:rPr>
      </w:pPr>
      <w:r w:rsidRPr="00D42015">
        <w:rPr>
          <w:rFonts w:ascii="Verdana" w:hAnsi="Verdana" w:cs="Tahoma"/>
          <w:sz w:val="18"/>
          <w:szCs w:val="18"/>
        </w:rPr>
        <w:t>gdzie:</w:t>
      </w:r>
    </w:p>
    <w:p w:rsidR="00FA734C" w:rsidRPr="003B0FFE" w:rsidRDefault="00FA734C" w:rsidP="00FA734C">
      <w:pPr>
        <w:pStyle w:val="Tekstpodstawowywcity"/>
        <w:spacing w:after="0"/>
        <w:ind w:left="1134"/>
        <w:rPr>
          <w:rFonts w:ascii="Tahoma" w:hAnsi="Tahoma" w:cs="Tahoma"/>
          <w:bCs/>
          <w:sz w:val="20"/>
          <w:szCs w:val="20"/>
        </w:rPr>
      </w:pPr>
      <w:r w:rsidRPr="003B0FFE">
        <w:rPr>
          <w:rFonts w:ascii="Tahoma" w:hAnsi="Tahoma" w:cs="Tahoma"/>
          <w:bCs/>
          <w:sz w:val="20"/>
          <w:szCs w:val="20"/>
        </w:rPr>
        <w:t>P</w:t>
      </w:r>
      <w:r w:rsidRPr="003B0FFE">
        <w:rPr>
          <w:rFonts w:ascii="Tahoma" w:hAnsi="Tahoma" w:cs="Tahoma"/>
          <w:sz w:val="20"/>
          <w:szCs w:val="20"/>
        </w:rPr>
        <w:t> </w:t>
      </w:r>
      <w:r w:rsidRPr="003B0FFE">
        <w:rPr>
          <w:rFonts w:ascii="Tahoma" w:hAnsi="Tahoma" w:cs="Tahoma"/>
          <w:bCs/>
          <w:sz w:val="20"/>
          <w:szCs w:val="20"/>
        </w:rPr>
        <w:t>– oznacza łączną ocenę punktową oferty badanej</w:t>
      </w:r>
    </w:p>
    <w:p w:rsidR="00FA734C" w:rsidRPr="003B0FFE" w:rsidRDefault="00FA734C" w:rsidP="00FA734C">
      <w:pPr>
        <w:pStyle w:val="Tekstpodstawowywcity"/>
        <w:spacing w:after="0"/>
        <w:ind w:left="1134"/>
        <w:rPr>
          <w:rFonts w:ascii="Tahoma" w:hAnsi="Tahoma" w:cs="Tahoma"/>
          <w:bCs/>
          <w:sz w:val="20"/>
          <w:szCs w:val="20"/>
        </w:rPr>
      </w:pPr>
      <w:r w:rsidRPr="003B0FFE">
        <w:rPr>
          <w:rFonts w:ascii="Tahoma" w:hAnsi="Tahoma" w:cs="Tahoma"/>
          <w:bCs/>
          <w:sz w:val="20"/>
          <w:szCs w:val="20"/>
        </w:rPr>
        <w:t>C – oznacza liczbę punktów przyznaną</w:t>
      </w:r>
      <w:r w:rsidRPr="003B0FFE">
        <w:rPr>
          <w:rFonts w:ascii="Tahoma" w:hAnsi="Tahoma" w:cs="Tahoma"/>
          <w:sz w:val="20"/>
          <w:szCs w:val="20"/>
        </w:rPr>
        <w:t xml:space="preserve"> w ramach kryterium cena</w:t>
      </w:r>
      <w:r w:rsidRPr="003B0FFE">
        <w:rPr>
          <w:rFonts w:ascii="Tahoma" w:hAnsi="Tahoma" w:cs="Tahoma"/>
          <w:bCs/>
          <w:sz w:val="20"/>
          <w:szCs w:val="20"/>
        </w:rPr>
        <w:t xml:space="preserve"> ofertowa brutto</w:t>
      </w:r>
    </w:p>
    <w:p w:rsidR="00022CE4" w:rsidRPr="00022CE4" w:rsidRDefault="00F11564" w:rsidP="00022CE4">
      <w:pPr>
        <w:pStyle w:val="Standard"/>
        <w:spacing w:after="0" w:line="240" w:lineRule="auto"/>
        <w:ind w:left="1134"/>
        <w:jc w:val="both"/>
      </w:pPr>
      <w:r>
        <w:rPr>
          <w:rFonts w:ascii="Tahoma" w:hAnsi="Tahoma" w:cs="Tahoma"/>
          <w:bCs/>
          <w:sz w:val="20"/>
          <w:szCs w:val="20"/>
        </w:rPr>
        <w:t>D</w:t>
      </w:r>
      <w:r w:rsidR="00FA734C" w:rsidRPr="003B0FFE">
        <w:rPr>
          <w:rFonts w:ascii="Tahoma" w:hAnsi="Tahoma" w:cs="Tahoma"/>
          <w:bCs/>
          <w:sz w:val="20"/>
          <w:szCs w:val="20"/>
        </w:rPr>
        <w:t xml:space="preserve"> – oznacza liczbę punktów przyznaną w ramach kryterium </w:t>
      </w:r>
      <w:r w:rsidR="00022CE4" w:rsidRPr="00022CE4">
        <w:rPr>
          <w:rFonts w:ascii="Tahoma" w:eastAsia="Arial Unicode MS" w:hAnsi="Tahoma" w:cs="Tahoma"/>
          <w:kern w:val="2"/>
          <w:sz w:val="20"/>
          <w:szCs w:val="20"/>
        </w:rPr>
        <w:t>wiedza i doświadczenie</w:t>
      </w:r>
      <w:r w:rsidR="00022CE4" w:rsidRPr="00022CE4">
        <w:rPr>
          <w:rFonts w:ascii="Tahoma" w:eastAsia="Arial Unicode MS" w:hAnsi="Tahoma" w:cs="Tahoma"/>
          <w:bCs/>
          <w:iCs/>
          <w:kern w:val="2"/>
          <w:sz w:val="20"/>
          <w:szCs w:val="20"/>
        </w:rPr>
        <w:t xml:space="preserve"> </w:t>
      </w:r>
      <w:r w:rsidR="00022CE4" w:rsidRPr="00022CE4">
        <w:rPr>
          <w:rFonts w:ascii="Tahoma" w:eastAsia="Arial Unicode MS" w:hAnsi="Tahoma" w:cs="Tahoma"/>
          <w:kern w:val="2"/>
          <w:sz w:val="20"/>
          <w:szCs w:val="20"/>
        </w:rPr>
        <w:t>personelu skierowanego do realizacji przedmiotu zamówienia</w:t>
      </w:r>
      <w:r w:rsidR="00022CE4" w:rsidRPr="00022CE4">
        <w:rPr>
          <w:rFonts w:ascii="Tahoma" w:eastAsia="Arial Unicode MS" w:hAnsi="Tahoma" w:cs="Tahoma"/>
          <w:bCs/>
          <w:iCs/>
          <w:kern w:val="2"/>
          <w:sz w:val="20"/>
          <w:szCs w:val="20"/>
        </w:rPr>
        <w:t xml:space="preserve"> </w:t>
      </w:r>
      <w:r w:rsidR="00022CE4" w:rsidRPr="00022CE4">
        <w:rPr>
          <w:rFonts w:ascii="Tahoma" w:hAnsi="Tahoma" w:cs="Tahoma"/>
          <w:sz w:val="20"/>
          <w:szCs w:val="20"/>
        </w:rPr>
        <w:t>(D)</w:t>
      </w:r>
    </w:p>
    <w:p w:rsidR="00022CE4" w:rsidRDefault="00022CE4" w:rsidP="00022CE4">
      <w:pPr>
        <w:pStyle w:val="Tekstpodstawowywcity"/>
        <w:spacing w:after="0"/>
        <w:ind w:left="1134"/>
        <w:jc w:val="both"/>
        <w:rPr>
          <w:rFonts w:ascii="Tahoma" w:hAnsi="Tahoma" w:cs="Tahoma"/>
          <w:bCs/>
          <w:iCs/>
          <w:sz w:val="20"/>
          <w:szCs w:val="20"/>
        </w:rPr>
      </w:pPr>
      <w:r>
        <w:rPr>
          <w:rFonts w:ascii="Tahoma" w:hAnsi="Tahoma" w:cs="Tahoma"/>
          <w:bCs/>
          <w:sz w:val="20"/>
          <w:szCs w:val="20"/>
        </w:rPr>
        <w:t>A</w:t>
      </w:r>
      <w:r w:rsidR="00FA734C" w:rsidRPr="003B0FFE">
        <w:rPr>
          <w:rFonts w:ascii="Tahoma" w:hAnsi="Tahoma" w:cs="Tahoma"/>
          <w:bCs/>
          <w:sz w:val="20"/>
          <w:szCs w:val="20"/>
        </w:rPr>
        <w:t xml:space="preserve"> - oznacza liczbę punktów przyznaną w ramach kryterium </w:t>
      </w:r>
      <w:r w:rsidRPr="00022CE4">
        <w:rPr>
          <w:rFonts w:ascii="Tahoma" w:hAnsi="Tahoma" w:cs="Tahoma"/>
          <w:bCs/>
          <w:iCs/>
          <w:sz w:val="20"/>
          <w:szCs w:val="20"/>
        </w:rPr>
        <w:t xml:space="preserve">prowadzenie analiz skuteczności i efektywności przeprowadzonych szkoleń (A).  </w:t>
      </w:r>
    </w:p>
    <w:p w:rsidR="00022CE4" w:rsidRPr="00022CE4" w:rsidRDefault="00022CE4" w:rsidP="00022CE4">
      <w:pPr>
        <w:pStyle w:val="Tekstpodstawowywcity"/>
        <w:spacing w:after="0"/>
        <w:ind w:left="1134"/>
        <w:jc w:val="both"/>
        <w:rPr>
          <w:rFonts w:ascii="Tahoma" w:hAnsi="Tahoma" w:cs="Tahoma"/>
          <w:bCs/>
          <w:iCs/>
          <w:sz w:val="20"/>
          <w:szCs w:val="20"/>
        </w:rPr>
      </w:pPr>
      <w:r>
        <w:rPr>
          <w:rFonts w:ascii="Tahoma" w:hAnsi="Tahoma" w:cs="Tahoma"/>
          <w:bCs/>
          <w:sz w:val="20"/>
          <w:szCs w:val="20"/>
        </w:rPr>
        <w:t>J</w:t>
      </w:r>
      <w:r w:rsidRPr="003B0FFE">
        <w:rPr>
          <w:rFonts w:ascii="Tahoma" w:hAnsi="Tahoma" w:cs="Tahoma"/>
          <w:bCs/>
          <w:sz w:val="20"/>
          <w:szCs w:val="20"/>
        </w:rPr>
        <w:t xml:space="preserve"> - oznacza liczbę punktów przyznaną w ramach kryterium </w:t>
      </w:r>
      <w:r w:rsidRPr="00022CE4">
        <w:rPr>
          <w:rFonts w:ascii="Tahoma" w:eastAsia="Times New Roman" w:hAnsi="Tahoma" w:cs="Tahoma"/>
          <w:bCs/>
          <w:iCs/>
          <w:kern w:val="3"/>
          <w:sz w:val="20"/>
          <w:szCs w:val="20"/>
        </w:rPr>
        <w:t xml:space="preserve">posiadanie </w:t>
      </w:r>
      <w:r w:rsidRPr="00022CE4">
        <w:rPr>
          <w:rFonts w:ascii="Tahoma" w:eastAsia="Times New Roman" w:hAnsi="Tahoma" w:cs="Tahoma"/>
          <w:kern w:val="3"/>
          <w:sz w:val="20"/>
          <w:szCs w:val="20"/>
        </w:rPr>
        <w:t>certyfikatu jakości usług w zakresie szkoleń związanych  z tematyką szkolenia</w:t>
      </w:r>
      <w:r w:rsidRPr="00022CE4">
        <w:rPr>
          <w:rFonts w:ascii="Tahoma" w:eastAsia="Times New Roman" w:hAnsi="Tahoma" w:cs="Tahoma"/>
          <w:bCs/>
          <w:iCs/>
          <w:kern w:val="3"/>
          <w:sz w:val="20"/>
          <w:szCs w:val="20"/>
        </w:rPr>
        <w:t xml:space="preserve"> (J)</w:t>
      </w:r>
      <w:r w:rsidRPr="00022CE4">
        <w:rPr>
          <w:rFonts w:ascii="Tahoma" w:eastAsia="Times New Roman" w:hAnsi="Tahoma" w:cs="Tahoma"/>
          <w:bCs/>
          <w:i/>
          <w:iCs/>
          <w:kern w:val="3"/>
          <w:sz w:val="20"/>
          <w:szCs w:val="20"/>
        </w:rPr>
        <w:t xml:space="preserve">  </w:t>
      </w:r>
    </w:p>
    <w:p w:rsidR="00022CE4" w:rsidRPr="00022CE4" w:rsidRDefault="00022CE4" w:rsidP="00FA734C">
      <w:pPr>
        <w:pStyle w:val="Tekstpodstawowywcity"/>
        <w:spacing w:after="0"/>
        <w:ind w:left="1134"/>
        <w:jc w:val="both"/>
        <w:rPr>
          <w:rFonts w:ascii="Tahoma" w:hAnsi="Tahoma" w:cs="Tahoma"/>
          <w:bCs/>
          <w:iCs/>
          <w:sz w:val="20"/>
          <w:szCs w:val="20"/>
        </w:rPr>
      </w:pPr>
      <w:r>
        <w:rPr>
          <w:rFonts w:ascii="Tahoma" w:hAnsi="Tahoma" w:cs="Tahoma"/>
          <w:bCs/>
          <w:sz w:val="20"/>
          <w:szCs w:val="20"/>
        </w:rPr>
        <w:t>Z</w:t>
      </w:r>
      <w:r w:rsidRPr="003B0FFE">
        <w:rPr>
          <w:rFonts w:ascii="Tahoma" w:hAnsi="Tahoma" w:cs="Tahoma"/>
          <w:bCs/>
          <w:sz w:val="20"/>
          <w:szCs w:val="20"/>
        </w:rPr>
        <w:t xml:space="preserve"> - oznacza liczbę punktów przyznaną w ramach kryterium</w:t>
      </w:r>
      <w:r w:rsidRPr="00022CE4">
        <w:rPr>
          <w:rFonts w:ascii="Tahoma" w:hAnsi="Tahoma" w:cs="Tahoma"/>
          <w:b/>
          <w:bCs/>
          <w:i/>
          <w:iCs/>
          <w:sz w:val="20"/>
          <w:szCs w:val="20"/>
        </w:rPr>
        <w:t xml:space="preserve"> </w:t>
      </w:r>
      <w:r w:rsidRPr="00022CE4">
        <w:rPr>
          <w:rFonts w:ascii="Tahoma" w:hAnsi="Tahoma" w:cs="Tahoma"/>
          <w:bCs/>
          <w:iCs/>
          <w:sz w:val="20"/>
          <w:szCs w:val="20"/>
        </w:rPr>
        <w:t>wystawienie zaświadczenia</w:t>
      </w:r>
      <w:r w:rsidRPr="00022CE4">
        <w:rPr>
          <w:rFonts w:ascii="Tahoma" w:eastAsia="Calibri" w:hAnsi="Tahoma" w:cs="Tahoma"/>
          <w:kern w:val="0"/>
          <w:sz w:val="20"/>
          <w:szCs w:val="20"/>
          <w:lang w:eastAsia="en-US"/>
        </w:rPr>
        <w:t xml:space="preserve"> potwierdzającego ukończenie szkolenia</w:t>
      </w:r>
    </w:p>
    <w:p w:rsidR="00022CE4" w:rsidRDefault="00022CE4" w:rsidP="00FA734C">
      <w:pPr>
        <w:pStyle w:val="Tekstpodstawowywcity"/>
        <w:spacing w:after="0"/>
        <w:ind w:left="1134"/>
        <w:jc w:val="both"/>
        <w:rPr>
          <w:rFonts w:ascii="Tahoma" w:hAnsi="Tahoma" w:cs="Tahoma"/>
          <w:bCs/>
          <w:i/>
          <w:iCs/>
          <w:sz w:val="20"/>
          <w:szCs w:val="20"/>
        </w:rPr>
      </w:pPr>
    </w:p>
    <w:p w:rsidR="00022CE4" w:rsidRDefault="00022CE4" w:rsidP="00FA734C">
      <w:pPr>
        <w:pStyle w:val="Tekstpodstawowywcity"/>
        <w:spacing w:after="0"/>
        <w:ind w:left="1134"/>
        <w:jc w:val="both"/>
        <w:rPr>
          <w:rFonts w:ascii="Tahoma" w:hAnsi="Tahoma" w:cs="Tahoma"/>
          <w:sz w:val="20"/>
          <w:szCs w:val="20"/>
        </w:rPr>
      </w:pPr>
    </w:p>
    <w:p w:rsidR="00022CE4" w:rsidRDefault="00FA734C" w:rsidP="00FA734C">
      <w:pPr>
        <w:pStyle w:val="Tekstpodstawowywcity"/>
        <w:spacing w:after="0"/>
        <w:ind w:left="540" w:hanging="540"/>
        <w:jc w:val="both"/>
        <w:rPr>
          <w:rFonts w:ascii="Tahoma" w:hAnsi="Tahoma" w:cs="Tahoma"/>
          <w:sz w:val="20"/>
          <w:szCs w:val="20"/>
        </w:rPr>
      </w:pPr>
      <w:r>
        <w:rPr>
          <w:rFonts w:ascii="Tahoma" w:hAnsi="Tahoma" w:cs="Tahoma"/>
          <w:sz w:val="20"/>
          <w:szCs w:val="20"/>
        </w:rPr>
        <w:t xml:space="preserve">Łączna maksymalna liczba punktów to 100, czyli </w:t>
      </w:r>
    </w:p>
    <w:p w:rsidR="00022CE4" w:rsidRDefault="00022CE4" w:rsidP="00FA734C">
      <w:pPr>
        <w:pStyle w:val="Tekstpodstawowywcity"/>
        <w:spacing w:after="0"/>
        <w:ind w:left="540" w:hanging="540"/>
        <w:jc w:val="both"/>
        <w:rPr>
          <w:rFonts w:ascii="Tahoma" w:hAnsi="Tahoma" w:cs="Tahoma"/>
          <w:sz w:val="20"/>
          <w:szCs w:val="20"/>
        </w:rPr>
      </w:pPr>
    </w:p>
    <w:p w:rsidR="00FA734C" w:rsidRDefault="00FA734C" w:rsidP="00FA734C">
      <w:pPr>
        <w:pStyle w:val="Tekstpodstawowywcity"/>
        <w:spacing w:after="0"/>
        <w:ind w:left="540" w:hanging="540"/>
        <w:jc w:val="both"/>
        <w:rPr>
          <w:rFonts w:ascii="Verdana" w:hAnsi="Verdana" w:cs="Tahoma"/>
          <w:b/>
          <w:bCs/>
          <w:sz w:val="18"/>
          <w:szCs w:val="18"/>
          <w:vertAlign w:val="subscript"/>
        </w:rPr>
      </w:pPr>
      <w:r w:rsidRPr="00AE6E3C">
        <w:rPr>
          <w:rFonts w:ascii="Verdana" w:hAnsi="Verdana" w:cs="Tahoma"/>
          <w:b/>
          <w:bCs/>
          <w:sz w:val="18"/>
          <w:szCs w:val="18"/>
        </w:rPr>
        <w:t>P</w:t>
      </w:r>
      <w:r w:rsidRPr="00AE6E3C">
        <w:rPr>
          <w:rFonts w:ascii="Verdana" w:hAnsi="Verdana" w:cs="Tahoma"/>
          <w:b/>
          <w:sz w:val="18"/>
          <w:szCs w:val="18"/>
        </w:rPr>
        <w:t xml:space="preserve">  = </w:t>
      </w:r>
      <w:r w:rsidRPr="00AE6E3C">
        <w:rPr>
          <w:rFonts w:ascii="Verdana" w:hAnsi="Verdana" w:cs="Tahoma"/>
          <w:b/>
          <w:bCs/>
          <w:sz w:val="18"/>
          <w:szCs w:val="18"/>
        </w:rPr>
        <w:t>C</w:t>
      </w:r>
      <w:r>
        <w:rPr>
          <w:rFonts w:ascii="Verdana" w:hAnsi="Verdana" w:cs="Tahoma"/>
          <w:b/>
          <w:bCs/>
          <w:sz w:val="18"/>
          <w:szCs w:val="18"/>
        </w:rPr>
        <w:t xml:space="preserve"> (60 pkt)</w:t>
      </w:r>
      <w:r w:rsidRPr="00AE6E3C">
        <w:rPr>
          <w:rFonts w:ascii="Verdana" w:hAnsi="Verdana" w:cs="Tahoma"/>
          <w:b/>
          <w:bCs/>
          <w:sz w:val="18"/>
          <w:szCs w:val="18"/>
          <w:vertAlign w:val="subscript"/>
        </w:rPr>
        <w:t xml:space="preserve"> </w:t>
      </w:r>
      <w:r w:rsidRPr="00AE6E3C">
        <w:rPr>
          <w:rFonts w:ascii="Verdana" w:hAnsi="Verdana" w:cs="Tahoma"/>
          <w:b/>
          <w:sz w:val="18"/>
          <w:szCs w:val="18"/>
        </w:rPr>
        <w:t xml:space="preserve">+ </w:t>
      </w:r>
      <w:r w:rsidR="00022CE4">
        <w:rPr>
          <w:rFonts w:ascii="Verdana" w:hAnsi="Verdana" w:cs="Tahoma"/>
          <w:b/>
          <w:bCs/>
          <w:sz w:val="18"/>
          <w:szCs w:val="18"/>
        </w:rPr>
        <w:t>D</w:t>
      </w:r>
      <w:r>
        <w:rPr>
          <w:rFonts w:ascii="Verdana" w:hAnsi="Verdana" w:cs="Tahoma"/>
          <w:b/>
          <w:bCs/>
          <w:sz w:val="18"/>
          <w:szCs w:val="18"/>
        </w:rPr>
        <w:t xml:space="preserve"> (2</w:t>
      </w:r>
      <w:r w:rsidR="00022CE4">
        <w:rPr>
          <w:rFonts w:ascii="Verdana" w:hAnsi="Verdana" w:cs="Tahoma"/>
          <w:b/>
          <w:bCs/>
          <w:sz w:val="18"/>
          <w:szCs w:val="18"/>
        </w:rPr>
        <w:t>1</w:t>
      </w:r>
      <w:r>
        <w:rPr>
          <w:rFonts w:ascii="Verdana" w:hAnsi="Verdana" w:cs="Tahoma"/>
          <w:b/>
          <w:bCs/>
          <w:sz w:val="18"/>
          <w:szCs w:val="18"/>
        </w:rPr>
        <w:t>pkt)</w:t>
      </w:r>
      <w:r w:rsidRPr="00AE6E3C">
        <w:rPr>
          <w:rFonts w:ascii="Verdana" w:hAnsi="Verdana" w:cs="Tahoma"/>
          <w:b/>
          <w:bCs/>
          <w:sz w:val="18"/>
          <w:szCs w:val="18"/>
          <w:vertAlign w:val="subscript"/>
        </w:rPr>
        <w:t xml:space="preserve"> </w:t>
      </w:r>
      <w:r w:rsidRPr="00AE6E3C">
        <w:rPr>
          <w:rFonts w:ascii="Verdana" w:hAnsi="Verdana" w:cs="Tahoma"/>
          <w:b/>
          <w:bCs/>
          <w:sz w:val="18"/>
          <w:szCs w:val="18"/>
        </w:rPr>
        <w:t xml:space="preserve"> + </w:t>
      </w:r>
      <w:r w:rsidR="00022CE4">
        <w:rPr>
          <w:rFonts w:ascii="Verdana" w:hAnsi="Verdana" w:cs="Tahoma"/>
          <w:b/>
          <w:bCs/>
          <w:sz w:val="18"/>
          <w:szCs w:val="18"/>
        </w:rPr>
        <w:t>A</w:t>
      </w:r>
      <w:r>
        <w:rPr>
          <w:rFonts w:ascii="Verdana" w:hAnsi="Verdana" w:cs="Tahoma"/>
          <w:b/>
          <w:bCs/>
          <w:sz w:val="18"/>
          <w:szCs w:val="18"/>
        </w:rPr>
        <w:t xml:space="preserve"> (</w:t>
      </w:r>
      <w:r w:rsidR="00022CE4">
        <w:rPr>
          <w:rFonts w:ascii="Verdana" w:hAnsi="Verdana" w:cs="Tahoma"/>
          <w:b/>
          <w:bCs/>
          <w:sz w:val="18"/>
          <w:szCs w:val="18"/>
        </w:rPr>
        <w:t>6</w:t>
      </w:r>
      <w:r>
        <w:rPr>
          <w:rFonts w:ascii="Verdana" w:hAnsi="Verdana" w:cs="Tahoma"/>
          <w:b/>
          <w:bCs/>
          <w:sz w:val="18"/>
          <w:szCs w:val="18"/>
        </w:rPr>
        <w:t xml:space="preserve"> pkt)</w:t>
      </w:r>
      <w:r w:rsidR="00022CE4">
        <w:rPr>
          <w:rFonts w:ascii="Verdana" w:hAnsi="Verdana" w:cs="Tahoma"/>
          <w:b/>
          <w:bCs/>
          <w:sz w:val="18"/>
          <w:szCs w:val="18"/>
        </w:rPr>
        <w:t xml:space="preserve">+ </w:t>
      </w:r>
      <w:r w:rsidRPr="00AE6E3C">
        <w:rPr>
          <w:rFonts w:ascii="Verdana" w:hAnsi="Verdana" w:cs="Tahoma"/>
          <w:b/>
          <w:bCs/>
          <w:sz w:val="18"/>
          <w:szCs w:val="18"/>
          <w:vertAlign w:val="subscript"/>
        </w:rPr>
        <w:t xml:space="preserve"> </w:t>
      </w:r>
      <w:r>
        <w:rPr>
          <w:rFonts w:ascii="Verdana" w:hAnsi="Verdana" w:cs="Tahoma"/>
          <w:b/>
          <w:bCs/>
          <w:sz w:val="18"/>
          <w:szCs w:val="18"/>
        </w:rPr>
        <w:t xml:space="preserve"> </w:t>
      </w:r>
      <w:r w:rsidR="00022CE4">
        <w:rPr>
          <w:rFonts w:ascii="Verdana" w:hAnsi="Verdana" w:cs="Tahoma"/>
          <w:b/>
          <w:bCs/>
          <w:sz w:val="18"/>
          <w:szCs w:val="18"/>
        </w:rPr>
        <w:t xml:space="preserve">J (8 pkt)+ </w:t>
      </w:r>
      <w:r w:rsidR="00022CE4" w:rsidRPr="00AE6E3C">
        <w:rPr>
          <w:rFonts w:ascii="Verdana" w:hAnsi="Verdana" w:cs="Tahoma"/>
          <w:b/>
          <w:bCs/>
          <w:sz w:val="18"/>
          <w:szCs w:val="18"/>
          <w:vertAlign w:val="subscript"/>
        </w:rPr>
        <w:t xml:space="preserve"> </w:t>
      </w:r>
      <w:r w:rsidR="00022CE4">
        <w:rPr>
          <w:rFonts w:ascii="Verdana" w:hAnsi="Verdana" w:cs="Tahoma"/>
          <w:b/>
          <w:bCs/>
          <w:sz w:val="18"/>
          <w:szCs w:val="18"/>
        </w:rPr>
        <w:t xml:space="preserve">Z (5 pkt) </w:t>
      </w:r>
      <w:r w:rsidR="00022CE4" w:rsidRPr="00AE6E3C">
        <w:rPr>
          <w:rFonts w:ascii="Verdana" w:hAnsi="Verdana" w:cs="Tahoma"/>
          <w:b/>
          <w:bCs/>
          <w:sz w:val="18"/>
          <w:szCs w:val="18"/>
          <w:vertAlign w:val="subscript"/>
        </w:rPr>
        <w:t xml:space="preserve"> </w:t>
      </w:r>
      <w:r w:rsidR="00022CE4">
        <w:rPr>
          <w:rFonts w:ascii="Verdana" w:hAnsi="Verdana" w:cs="Tahoma"/>
          <w:b/>
          <w:bCs/>
          <w:sz w:val="18"/>
          <w:szCs w:val="18"/>
        </w:rPr>
        <w:t xml:space="preserve">  </w:t>
      </w:r>
    </w:p>
    <w:p w:rsidR="00FA734C" w:rsidRDefault="00FA734C" w:rsidP="00FA734C">
      <w:pPr>
        <w:pStyle w:val="Tekstpodstawowywcity"/>
        <w:spacing w:after="0"/>
        <w:ind w:left="0"/>
        <w:jc w:val="both"/>
        <w:rPr>
          <w:rFonts w:ascii="Tahoma" w:hAnsi="Tahoma" w:cs="Tahoma"/>
          <w:bCs/>
          <w:sz w:val="20"/>
          <w:szCs w:val="20"/>
          <w:lang w:eastAsia="ar-SA"/>
        </w:rPr>
      </w:pPr>
    </w:p>
    <w:p w:rsidR="00597BC4" w:rsidRPr="00597BC4" w:rsidRDefault="00396ED1" w:rsidP="0007237A">
      <w:pPr>
        <w:widowControl w:val="0"/>
        <w:suppressAutoHyphens/>
        <w:spacing w:after="0" w:line="240" w:lineRule="auto"/>
        <w:jc w:val="both"/>
        <w:rPr>
          <w:rFonts w:ascii="Tahoma" w:eastAsia="Arial Unicode MS" w:hAnsi="Tahoma" w:cs="Tahoma"/>
          <w:kern w:val="1"/>
          <w:sz w:val="20"/>
          <w:szCs w:val="20"/>
          <w:lang w:eastAsia="ar-SA" w:bidi="hi-IN"/>
        </w:rPr>
      </w:pPr>
      <w:r>
        <w:rPr>
          <w:rFonts w:ascii="Tahoma" w:eastAsia="Arial Unicode MS" w:hAnsi="Tahoma" w:cs="Tahoma"/>
          <w:bCs/>
          <w:kern w:val="1"/>
          <w:sz w:val="20"/>
          <w:szCs w:val="20"/>
          <w:lang w:eastAsia="ar-SA" w:bidi="hi-IN"/>
        </w:rPr>
        <w:t>21.</w:t>
      </w:r>
      <w:r w:rsidR="00022CE4">
        <w:rPr>
          <w:rFonts w:ascii="Tahoma" w:eastAsia="Arial Unicode MS" w:hAnsi="Tahoma" w:cs="Tahoma"/>
          <w:bCs/>
          <w:kern w:val="1"/>
          <w:sz w:val="20"/>
          <w:szCs w:val="20"/>
          <w:lang w:eastAsia="ar-SA" w:bidi="hi-IN"/>
        </w:rPr>
        <w:t>7</w:t>
      </w:r>
      <w:r>
        <w:rPr>
          <w:rFonts w:ascii="Tahoma" w:eastAsia="Arial Unicode MS" w:hAnsi="Tahoma" w:cs="Tahoma"/>
          <w:bCs/>
          <w:kern w:val="1"/>
          <w:sz w:val="20"/>
          <w:szCs w:val="20"/>
          <w:lang w:eastAsia="ar-SA" w:bidi="hi-IN"/>
        </w:rPr>
        <w:t xml:space="preserve">. </w:t>
      </w:r>
      <w:r w:rsidR="00597BC4" w:rsidRPr="00597BC4">
        <w:rPr>
          <w:rFonts w:ascii="Tahoma" w:eastAsia="Arial Unicode MS" w:hAnsi="Tahoma" w:cs="Tahoma"/>
          <w:bCs/>
          <w:kern w:val="1"/>
          <w:sz w:val="20"/>
          <w:szCs w:val="20"/>
          <w:lang w:eastAsia="ar-SA" w:bidi="hi-IN"/>
        </w:rPr>
        <w:t xml:space="preserve">Za najkorzystniejszą zostanie uznana oferta, która uzyska najwyższą liczbę punktów w łącznej ocenie </w:t>
      </w:r>
      <w:r w:rsidR="00AE0864">
        <w:rPr>
          <w:rFonts w:ascii="Tahoma" w:eastAsia="Arial Unicode MS" w:hAnsi="Tahoma" w:cs="Tahoma"/>
          <w:bCs/>
          <w:kern w:val="1"/>
          <w:sz w:val="20"/>
          <w:szCs w:val="20"/>
          <w:lang w:eastAsia="ar-SA" w:bidi="hi-IN"/>
        </w:rPr>
        <w:t xml:space="preserve">   </w:t>
      </w:r>
      <w:r w:rsidR="00597BC4" w:rsidRPr="00597BC4">
        <w:rPr>
          <w:rFonts w:ascii="Tahoma" w:eastAsia="Arial Unicode MS" w:hAnsi="Tahoma" w:cs="Tahoma"/>
          <w:bCs/>
          <w:kern w:val="1"/>
          <w:sz w:val="20"/>
          <w:szCs w:val="20"/>
          <w:lang w:eastAsia="ar-SA" w:bidi="hi-IN"/>
        </w:rPr>
        <w:t xml:space="preserve">punktowej w danej części. </w:t>
      </w:r>
    </w:p>
    <w:p w:rsidR="00597BC4" w:rsidRPr="00597BC4" w:rsidRDefault="00597BC4" w:rsidP="0007237A">
      <w:pPr>
        <w:widowControl w:val="0"/>
        <w:numPr>
          <w:ilvl w:val="1"/>
          <w:numId w:val="6"/>
        </w:numPr>
        <w:tabs>
          <w:tab w:val="clear" w:pos="42"/>
        </w:tabs>
        <w:suppressAutoHyphens/>
        <w:spacing w:after="0" w:line="240" w:lineRule="auto"/>
        <w:ind w:left="426" w:hanging="426"/>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Obliczenia dokonywane będą z dokładnością do dwóch miejsc po przecinku.</w:t>
      </w:r>
    </w:p>
    <w:p w:rsidR="00597BC4" w:rsidRPr="00597BC4" w:rsidRDefault="00597BC4" w:rsidP="0007237A">
      <w:pPr>
        <w:widowControl w:val="0"/>
        <w:numPr>
          <w:ilvl w:val="1"/>
          <w:numId w:val="6"/>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kern w:val="1"/>
          <w:sz w:val="20"/>
          <w:szCs w:val="20"/>
          <w:lang w:eastAsia="ar-SA" w:bidi="hi-IN"/>
        </w:rPr>
        <w:t xml:space="preserve">Zamawiający udzieli zamówienia Wykonawcy, którego oferta odpowiadać będzie wszystkim wymogom przedstawionym w ustawie pzp, w SIWZ i zostanie oceniona jako najkorzystniejsza w oparciu o podane kryteria wyboru. </w:t>
      </w:r>
    </w:p>
    <w:p w:rsidR="00597BC4" w:rsidRPr="00597BC4" w:rsidRDefault="00597BC4" w:rsidP="0007237A">
      <w:pPr>
        <w:widowControl w:val="0"/>
        <w:numPr>
          <w:ilvl w:val="1"/>
          <w:numId w:val="6"/>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spacing w:val="4"/>
          <w:kern w:val="1"/>
          <w:sz w:val="20"/>
          <w:szCs w:val="20"/>
          <w:lang w:eastAsia="ar-SA" w:bidi="hi-IN"/>
        </w:rPr>
        <w:t xml:space="preserve">Jeżeli nie będzie można wybrać oferty najkorzystniejszej z uwagi na to, że dwie lub więcej ofert przedstawia taki sam bilans </w:t>
      </w:r>
      <w:r w:rsidRPr="00597BC4">
        <w:rPr>
          <w:rFonts w:ascii="Tahoma" w:eastAsia="Arial Unicode MS" w:hAnsi="Tahoma" w:cs="Tahoma"/>
          <w:bCs/>
          <w:i/>
          <w:spacing w:val="4"/>
          <w:kern w:val="1"/>
          <w:sz w:val="20"/>
          <w:szCs w:val="20"/>
          <w:lang w:eastAsia="ar-SA" w:bidi="hi-IN"/>
        </w:rPr>
        <w:t xml:space="preserve">ceny lub kosztu i </w:t>
      </w:r>
      <w:r w:rsidRPr="00597BC4">
        <w:rPr>
          <w:rFonts w:ascii="Tahoma" w:eastAsia="Arial Unicode MS" w:hAnsi="Tahoma" w:cs="Tahoma"/>
          <w:bCs/>
          <w:i/>
          <w:iCs/>
          <w:spacing w:val="4"/>
          <w:kern w:val="1"/>
          <w:sz w:val="20"/>
          <w:szCs w:val="20"/>
          <w:lang w:eastAsia="ar-SA" w:bidi="hi-IN"/>
        </w:rPr>
        <w:t>innych kryteriów oceny ofert</w:t>
      </w:r>
      <w:r w:rsidRPr="00597BC4">
        <w:rPr>
          <w:rFonts w:ascii="Tahoma" w:eastAsia="Arial Unicode MS" w:hAnsi="Tahoma" w:cs="Tahoma"/>
          <w:spacing w:val="4"/>
          <w:kern w:val="1"/>
          <w:sz w:val="20"/>
          <w:szCs w:val="20"/>
          <w:lang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597BC4" w:rsidRPr="00026B8D" w:rsidRDefault="00597BC4" w:rsidP="0007237A">
      <w:pPr>
        <w:widowControl w:val="0"/>
        <w:numPr>
          <w:ilvl w:val="1"/>
          <w:numId w:val="6"/>
        </w:numPr>
        <w:suppressAutoHyphens/>
        <w:spacing w:after="0" w:line="240" w:lineRule="auto"/>
        <w:ind w:left="567" w:hanging="567"/>
        <w:jc w:val="both"/>
        <w:rPr>
          <w:rFonts w:ascii="Tahoma" w:eastAsia="SimSun" w:hAnsi="Tahoma" w:cs="Tahoma"/>
          <w:spacing w:val="4"/>
          <w:kern w:val="1"/>
          <w:sz w:val="20"/>
          <w:szCs w:val="20"/>
          <w:lang w:eastAsia="zh-CN" w:bidi="hi-IN"/>
        </w:rPr>
      </w:pPr>
      <w:r w:rsidRPr="00597BC4">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026B8D" w:rsidRDefault="00026B8D" w:rsidP="00026B8D">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597BC4" w:rsidRPr="00597BC4" w:rsidRDefault="00597BC4" w:rsidP="00597BC4">
      <w:pPr>
        <w:widowControl w:val="0"/>
        <w:tabs>
          <w:tab w:val="left" w:pos="3574"/>
        </w:tabs>
        <w:suppressAutoHyphens/>
        <w:spacing w:after="0" w:line="240" w:lineRule="auto"/>
        <w:ind w:left="283"/>
        <w:jc w:val="both"/>
        <w:rPr>
          <w:rFonts w:ascii="Tahoma" w:eastAsia="Arial Unicode MS" w:hAnsi="Tahoma" w:cs="Tahoma"/>
          <w:spacing w:val="4"/>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Lucida Sans"/>
          <w:kern w:val="1"/>
          <w:sz w:val="20"/>
          <w:szCs w:val="20"/>
          <w:lang w:eastAsia="ar-SA" w:bidi="hi-IN"/>
        </w:rPr>
      </w:pPr>
      <w:r w:rsidRPr="00597BC4">
        <w:rPr>
          <w:rFonts w:ascii="Tahoma" w:eastAsia="Arial Unicode MS" w:hAnsi="Tahoma" w:cs="Tahoma"/>
          <w:b/>
          <w:kern w:val="1"/>
          <w:sz w:val="20"/>
          <w:szCs w:val="20"/>
          <w:lang w:eastAsia="zh-CN" w:bidi="hi-IN"/>
        </w:rPr>
        <w:t>INFORMACJE O TRYBIE SKŁADANIA I OTWARCIA OFERT</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zh-CN" w:bidi="hi-IN"/>
        </w:rPr>
      </w:pPr>
      <w:r w:rsidRPr="00597BC4">
        <w:rPr>
          <w:rFonts w:ascii="Tahoma" w:eastAsia="SimSun" w:hAnsi="Tahoma" w:cs="Lucida Sans"/>
          <w:kern w:val="1"/>
          <w:sz w:val="20"/>
          <w:szCs w:val="20"/>
          <w:lang w:eastAsia="ar-SA" w:bidi="hi-IN"/>
        </w:rPr>
        <w:t xml:space="preserve"> </w:t>
      </w:r>
    </w:p>
    <w:p w:rsidR="00597BC4" w:rsidRPr="00597BC4" w:rsidRDefault="00597BC4" w:rsidP="00597BC4">
      <w:pPr>
        <w:keepNext/>
        <w:widowControl w:val="0"/>
        <w:numPr>
          <w:ilvl w:val="1"/>
          <w:numId w:val="0"/>
        </w:numPr>
        <w:tabs>
          <w:tab w:val="left" w:pos="3870"/>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22. </w:t>
      </w:r>
      <w:r w:rsidRPr="00597BC4">
        <w:rPr>
          <w:rFonts w:ascii="Tahoma" w:eastAsia="SimSun" w:hAnsi="Tahoma" w:cs="Tahoma"/>
          <w:b/>
          <w:bCs/>
          <w:iCs/>
          <w:kern w:val="1"/>
          <w:sz w:val="20"/>
          <w:szCs w:val="20"/>
          <w:lang w:eastAsia="zh-CN" w:bidi="hi-IN"/>
        </w:rPr>
        <w:tab/>
        <w:t>Składanie ofert.</w:t>
      </w:r>
    </w:p>
    <w:p w:rsidR="00597BC4" w:rsidRPr="00601B97"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22.1.</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Termin: do dnia</w:t>
      </w:r>
      <w:r w:rsidRPr="00597BC4">
        <w:rPr>
          <w:rFonts w:ascii="Tahoma" w:eastAsia="SimSun" w:hAnsi="Tahoma" w:cs="Tahoma"/>
          <w:kern w:val="1"/>
          <w:sz w:val="20"/>
          <w:szCs w:val="20"/>
          <w:lang w:eastAsia="zh-CN" w:bidi="hi-IN"/>
        </w:rPr>
        <w:t xml:space="preserve"> </w:t>
      </w:r>
      <w:r w:rsidR="00601B97" w:rsidRPr="00601B97">
        <w:rPr>
          <w:rFonts w:ascii="Tahoma" w:eastAsia="SimSun" w:hAnsi="Tahoma" w:cs="Tahoma"/>
          <w:b/>
          <w:kern w:val="1"/>
          <w:sz w:val="20"/>
          <w:szCs w:val="20"/>
          <w:lang w:eastAsia="zh-CN" w:bidi="hi-IN"/>
        </w:rPr>
        <w:t>26.05.</w:t>
      </w:r>
      <w:r w:rsidR="00251800" w:rsidRPr="00601B97">
        <w:rPr>
          <w:rFonts w:ascii="Tahoma" w:eastAsia="SimSun" w:hAnsi="Tahoma" w:cs="Tahoma"/>
          <w:b/>
          <w:kern w:val="1"/>
          <w:sz w:val="20"/>
          <w:szCs w:val="20"/>
          <w:lang w:eastAsia="zh-CN" w:bidi="hi-IN"/>
        </w:rPr>
        <w:t>2017</w:t>
      </w:r>
      <w:r w:rsidRPr="00601B97">
        <w:rPr>
          <w:rFonts w:ascii="Tahoma" w:eastAsia="SimSun" w:hAnsi="Tahoma" w:cs="Tahoma"/>
          <w:b/>
          <w:kern w:val="1"/>
          <w:sz w:val="20"/>
          <w:szCs w:val="20"/>
          <w:lang w:eastAsia="zh-CN" w:bidi="hi-IN"/>
        </w:rPr>
        <w:t xml:space="preserve">r. do godz. </w:t>
      </w:r>
      <w:r w:rsidR="00396ED1" w:rsidRPr="00601B97">
        <w:rPr>
          <w:rFonts w:ascii="Tahoma" w:eastAsia="SimSun" w:hAnsi="Tahoma" w:cs="Tahoma"/>
          <w:b/>
          <w:kern w:val="1"/>
          <w:sz w:val="20"/>
          <w:szCs w:val="20"/>
          <w:lang w:eastAsia="zh-CN" w:bidi="hi-IN"/>
        </w:rPr>
        <w:t>12</w:t>
      </w:r>
      <w:r w:rsidRPr="00601B97">
        <w:rPr>
          <w:rFonts w:ascii="Tahoma" w:eastAsia="SimSun" w:hAnsi="Tahoma" w:cs="Tahoma"/>
          <w:b/>
          <w:kern w:val="1"/>
          <w:sz w:val="20"/>
          <w:szCs w:val="20"/>
          <w:lang w:eastAsia="zh-CN" w:bidi="hi-IN"/>
        </w:rPr>
        <w:t>.00</w:t>
      </w:r>
    </w:p>
    <w:p w:rsidR="00597BC4" w:rsidRPr="00601B97" w:rsidRDefault="00597BC4" w:rsidP="00597BC4">
      <w:pPr>
        <w:widowControl w:val="0"/>
        <w:tabs>
          <w:tab w:val="left" w:pos="1645"/>
        </w:tabs>
        <w:suppressAutoHyphens/>
        <w:spacing w:after="0" w:line="240" w:lineRule="auto"/>
        <w:ind w:left="567" w:hanging="567"/>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22.2.</w:t>
      </w:r>
      <w:r w:rsidRPr="00601B97">
        <w:rPr>
          <w:rFonts w:ascii="Tahoma" w:eastAsia="SimSun" w:hAnsi="Tahoma" w:cs="Tahoma"/>
          <w:kern w:val="1"/>
          <w:sz w:val="20"/>
          <w:szCs w:val="20"/>
          <w:lang w:eastAsia="zh-CN" w:bidi="hi-IN"/>
        </w:rPr>
        <w:tab/>
      </w:r>
      <w:r w:rsidRPr="00601B97">
        <w:rPr>
          <w:rFonts w:ascii="Tahoma" w:eastAsia="SimSun" w:hAnsi="Tahoma" w:cs="Tahoma"/>
          <w:b/>
          <w:kern w:val="1"/>
          <w:sz w:val="20"/>
          <w:szCs w:val="20"/>
          <w:lang w:eastAsia="zh-CN" w:bidi="hi-IN"/>
        </w:rPr>
        <w:t xml:space="preserve">Miejsce: </w:t>
      </w:r>
    </w:p>
    <w:p w:rsidR="00597BC4" w:rsidRPr="00601B97" w:rsidRDefault="00597BC4" w:rsidP="00597BC4">
      <w:pPr>
        <w:widowControl w:val="0"/>
        <w:tabs>
          <w:tab w:val="left" w:pos="1645"/>
        </w:tabs>
        <w:suppressAutoHyphens/>
        <w:spacing w:after="0" w:line="240" w:lineRule="auto"/>
        <w:ind w:left="567" w:hanging="567"/>
        <w:jc w:val="both"/>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ab/>
      </w:r>
      <w:r w:rsidRPr="00601B97">
        <w:rPr>
          <w:rFonts w:ascii="Tahoma" w:eastAsia="SimSun" w:hAnsi="Tahoma" w:cs="Tahoma"/>
          <w:b/>
          <w:kern w:val="1"/>
          <w:sz w:val="20"/>
          <w:szCs w:val="20"/>
          <w:lang w:eastAsia="zh-CN" w:bidi="hi-IN"/>
        </w:rPr>
        <w:t>Urząd Pracy m.st. Warszawy, ul. Erazma</w:t>
      </w:r>
      <w:r w:rsidRPr="00601B97">
        <w:rPr>
          <w:rFonts w:ascii="Tahoma" w:eastAsia="SimSun" w:hAnsi="Tahoma" w:cs="Tahoma"/>
          <w:kern w:val="1"/>
          <w:sz w:val="20"/>
          <w:szCs w:val="20"/>
          <w:lang w:eastAsia="zh-CN" w:bidi="hi-IN"/>
        </w:rPr>
        <w:t xml:space="preserve"> </w:t>
      </w:r>
      <w:r w:rsidRPr="00601B97">
        <w:rPr>
          <w:rFonts w:ascii="Tahoma" w:eastAsia="SimSun" w:hAnsi="Tahoma" w:cs="Tahoma"/>
          <w:b/>
          <w:kern w:val="1"/>
          <w:sz w:val="20"/>
          <w:szCs w:val="20"/>
          <w:lang w:eastAsia="zh-CN" w:bidi="hi-IN"/>
        </w:rPr>
        <w:t>Ciołka 10A, 01-402 Warszawa, pok. 120 (sekretariat), 1 piętro.</w:t>
      </w:r>
    </w:p>
    <w:p w:rsidR="00597BC4" w:rsidRPr="00601B97"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22.3.</w:t>
      </w:r>
      <w:r w:rsidRPr="00601B97">
        <w:rPr>
          <w:rFonts w:ascii="Tahoma" w:eastAsia="SimSun" w:hAnsi="Tahoma" w:cs="Tahoma"/>
          <w:kern w:val="1"/>
          <w:sz w:val="20"/>
          <w:szCs w:val="20"/>
          <w:lang w:eastAsia="zh-CN" w:bidi="hi-IN"/>
        </w:rPr>
        <w:tab/>
        <w:t>Sekretariat jest czynny od poniedziałku do piątku, od godz. 8:00 do 15:00.</w:t>
      </w:r>
    </w:p>
    <w:p w:rsidR="00597BC4" w:rsidRPr="00601B97" w:rsidRDefault="00597BC4" w:rsidP="00AE086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22.4.</w:t>
      </w:r>
      <w:r w:rsidRPr="00601B97">
        <w:rPr>
          <w:rFonts w:ascii="Tahoma" w:eastAsia="SimSun" w:hAnsi="Tahoma" w:cs="Tahoma"/>
          <w:kern w:val="1"/>
          <w:sz w:val="20"/>
          <w:szCs w:val="20"/>
          <w:lang w:eastAsia="zh-CN" w:bidi="hi-IN"/>
        </w:rPr>
        <w:tab/>
        <w:t>Dla ofert przesłanych pocztą liczy się data i godzina dostarczenia oferty pod wskazany adres. Za złożenie oferty w miejscu innym niż wskazane powyżej, Zamawiający nie ponosi odpowiedzialności.</w:t>
      </w:r>
    </w:p>
    <w:p w:rsidR="00597BC4" w:rsidRPr="00601B97" w:rsidRDefault="00597BC4" w:rsidP="00AE0864">
      <w:pPr>
        <w:keepNext/>
        <w:widowControl w:val="0"/>
        <w:numPr>
          <w:ilvl w:val="1"/>
          <w:numId w:val="0"/>
        </w:numPr>
        <w:tabs>
          <w:tab w:val="num" w:pos="576"/>
          <w:tab w:val="left" w:pos="1618"/>
          <w:tab w:val="left" w:pos="2368"/>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601B97">
        <w:rPr>
          <w:rFonts w:ascii="Tahoma" w:eastAsia="SimSun" w:hAnsi="Tahoma" w:cs="Tahoma"/>
          <w:b/>
          <w:bCs/>
          <w:iCs/>
          <w:kern w:val="1"/>
          <w:sz w:val="20"/>
          <w:szCs w:val="20"/>
          <w:lang w:eastAsia="zh-CN" w:bidi="hi-IN"/>
        </w:rPr>
        <w:t>23.</w:t>
      </w:r>
      <w:r w:rsidRPr="00601B97">
        <w:rPr>
          <w:rFonts w:ascii="Tahoma" w:eastAsia="SimSun" w:hAnsi="Tahoma" w:cs="Tahoma"/>
          <w:b/>
          <w:bCs/>
          <w:iCs/>
          <w:kern w:val="1"/>
          <w:sz w:val="20"/>
          <w:szCs w:val="20"/>
          <w:lang w:eastAsia="zh-CN" w:bidi="hi-IN"/>
        </w:rPr>
        <w:tab/>
        <w:t>Otwarcie ofert.</w:t>
      </w:r>
    </w:p>
    <w:p w:rsidR="00597BC4" w:rsidRPr="00601B97" w:rsidRDefault="00597BC4" w:rsidP="00597BC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601B97">
        <w:rPr>
          <w:rFonts w:ascii="Tahoma" w:eastAsia="SimSun" w:hAnsi="Tahoma" w:cs="Tahoma"/>
          <w:kern w:val="1"/>
          <w:sz w:val="20"/>
          <w:szCs w:val="20"/>
          <w:lang w:eastAsia="zh-CN" w:bidi="hi-IN"/>
        </w:rPr>
        <w:t>23.1.</w:t>
      </w:r>
      <w:r w:rsidRPr="00601B97">
        <w:rPr>
          <w:rFonts w:ascii="Tahoma" w:eastAsia="SimSun" w:hAnsi="Tahoma" w:cs="Tahoma"/>
          <w:kern w:val="1"/>
          <w:sz w:val="20"/>
          <w:szCs w:val="20"/>
          <w:lang w:eastAsia="zh-CN" w:bidi="hi-IN"/>
        </w:rPr>
        <w:tab/>
      </w:r>
      <w:r w:rsidRPr="00601B97">
        <w:rPr>
          <w:rFonts w:ascii="Tahoma" w:eastAsia="SimSun" w:hAnsi="Tahoma" w:cs="Tahoma"/>
          <w:b/>
          <w:kern w:val="1"/>
          <w:sz w:val="20"/>
          <w:szCs w:val="20"/>
          <w:lang w:eastAsia="zh-CN" w:bidi="hi-IN"/>
        </w:rPr>
        <w:t xml:space="preserve">Termin: dnia </w:t>
      </w:r>
      <w:r w:rsidR="00601B97" w:rsidRPr="00601B97">
        <w:rPr>
          <w:rFonts w:ascii="Tahoma" w:eastAsia="SimSun" w:hAnsi="Tahoma" w:cs="Tahoma"/>
          <w:b/>
          <w:kern w:val="1"/>
          <w:sz w:val="20"/>
          <w:szCs w:val="20"/>
          <w:lang w:eastAsia="zh-CN" w:bidi="hi-IN"/>
        </w:rPr>
        <w:t>26.05</w:t>
      </w:r>
      <w:r w:rsidR="00251800" w:rsidRPr="00601B97">
        <w:rPr>
          <w:rFonts w:ascii="Tahoma" w:eastAsia="SimSun" w:hAnsi="Tahoma" w:cs="Tahoma"/>
          <w:b/>
          <w:kern w:val="1"/>
          <w:sz w:val="20"/>
          <w:szCs w:val="20"/>
          <w:lang w:eastAsia="zh-CN" w:bidi="hi-IN"/>
        </w:rPr>
        <w:t>.2017</w:t>
      </w:r>
      <w:r w:rsidRPr="00601B97">
        <w:rPr>
          <w:rFonts w:ascii="Tahoma" w:eastAsia="SimSun" w:hAnsi="Tahoma" w:cs="Tahoma"/>
          <w:b/>
          <w:kern w:val="1"/>
          <w:sz w:val="20"/>
          <w:szCs w:val="20"/>
          <w:lang w:eastAsia="zh-CN" w:bidi="hi-IN"/>
        </w:rPr>
        <w:t xml:space="preserve"> r. o godz. </w:t>
      </w:r>
      <w:r w:rsidR="00396ED1" w:rsidRPr="00601B97">
        <w:rPr>
          <w:rFonts w:ascii="Tahoma" w:eastAsia="SimSun" w:hAnsi="Tahoma" w:cs="Tahoma"/>
          <w:b/>
          <w:kern w:val="1"/>
          <w:sz w:val="20"/>
          <w:szCs w:val="20"/>
          <w:lang w:eastAsia="zh-CN" w:bidi="hi-IN"/>
        </w:rPr>
        <w:t>12</w:t>
      </w:r>
      <w:r w:rsidRPr="00601B97">
        <w:rPr>
          <w:rFonts w:ascii="Tahoma" w:eastAsia="SimSun" w:hAnsi="Tahoma" w:cs="Tahoma"/>
          <w:b/>
          <w:kern w:val="1"/>
          <w:sz w:val="20"/>
          <w:szCs w:val="20"/>
          <w:lang w:eastAsia="zh-CN" w:bidi="hi-IN"/>
        </w:rPr>
        <w:t>.15</w:t>
      </w:r>
    </w:p>
    <w:p w:rsidR="00597BC4" w:rsidRPr="00597BC4" w:rsidRDefault="00597BC4" w:rsidP="00597BC4">
      <w:pPr>
        <w:widowControl w:val="0"/>
        <w:tabs>
          <w:tab w:val="left" w:pos="1618"/>
        </w:tabs>
        <w:suppressAutoHyphens/>
        <w:spacing w:after="0" w:line="240" w:lineRule="auto"/>
        <w:ind w:left="567" w:hanging="567"/>
        <w:rPr>
          <w:rFonts w:ascii="Tahoma" w:eastAsia="SimSun" w:hAnsi="Tahoma" w:cs="Tahoma"/>
          <w:b/>
          <w:kern w:val="1"/>
          <w:sz w:val="20"/>
          <w:szCs w:val="20"/>
          <w:lang w:eastAsia="zh-CN" w:bidi="hi-IN"/>
        </w:rPr>
      </w:pPr>
      <w:r w:rsidRPr="00601B97">
        <w:rPr>
          <w:rFonts w:ascii="Tahoma" w:eastAsia="SimSun" w:hAnsi="Tahoma" w:cs="Tahoma"/>
          <w:kern w:val="1"/>
          <w:sz w:val="20"/>
          <w:szCs w:val="20"/>
          <w:lang w:eastAsia="zh-CN" w:bidi="hi-IN"/>
        </w:rPr>
        <w:t>23.2.</w:t>
      </w:r>
      <w:r w:rsidRPr="00601B97">
        <w:rPr>
          <w:rFonts w:ascii="Tahoma" w:eastAsia="SimSun" w:hAnsi="Tahoma" w:cs="Tahoma"/>
          <w:kern w:val="1"/>
          <w:sz w:val="20"/>
          <w:szCs w:val="20"/>
          <w:lang w:eastAsia="zh-CN" w:bidi="hi-IN"/>
        </w:rPr>
        <w:tab/>
      </w:r>
      <w:r w:rsidRPr="00601B97">
        <w:rPr>
          <w:rFonts w:ascii="Tahoma" w:eastAsia="SimSun" w:hAnsi="Tahoma" w:cs="Tahoma"/>
          <w:b/>
          <w:kern w:val="1"/>
          <w:sz w:val="20"/>
          <w:szCs w:val="20"/>
          <w:lang w:eastAsia="zh-CN" w:bidi="hi-IN"/>
        </w:rPr>
        <w:t>Miejsce:</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lastRenderedPageBreak/>
        <w:tab/>
        <w:t>Urząd Pracy m.st. Warszawy, ul. Erazma Ciołka 10A, 01-402 Warszawa, sala konferencyjna (pok. 221), 2 piętro.</w:t>
      </w:r>
    </w:p>
    <w:p w:rsidR="00597BC4" w:rsidRPr="00597BC4" w:rsidRDefault="00597BC4" w:rsidP="00AE0864">
      <w:pPr>
        <w:keepNext/>
        <w:widowControl w:val="0"/>
        <w:numPr>
          <w:ilvl w:val="1"/>
          <w:numId w:val="0"/>
        </w:numPr>
        <w:suppressAutoHyphens/>
        <w:spacing w:after="0" w:line="240" w:lineRule="auto"/>
        <w:ind w:left="567" w:hanging="567"/>
        <w:jc w:val="both"/>
        <w:outlineLvl w:val="1"/>
        <w:rPr>
          <w:rFonts w:ascii="Tahoma" w:eastAsia="SimSun" w:hAnsi="Tahoma" w:cs="Tahoma"/>
          <w:i/>
          <w:iCs/>
          <w:kern w:val="1"/>
          <w:sz w:val="20"/>
          <w:szCs w:val="20"/>
          <w:lang w:eastAsia="zh-CN" w:bidi="hi-IN"/>
        </w:rPr>
      </w:pPr>
      <w:r w:rsidRPr="00597BC4">
        <w:rPr>
          <w:rFonts w:ascii="Tahoma" w:eastAsia="SimSun" w:hAnsi="Tahoma" w:cs="Tahoma"/>
          <w:b/>
          <w:bCs/>
          <w:iCs/>
          <w:kern w:val="1"/>
          <w:sz w:val="20"/>
          <w:szCs w:val="20"/>
          <w:lang w:eastAsia="zh-CN" w:bidi="hi-IN"/>
        </w:rPr>
        <w:t xml:space="preserve">24. </w:t>
      </w:r>
      <w:r w:rsidRPr="00597BC4">
        <w:rPr>
          <w:rFonts w:ascii="Tahoma" w:eastAsia="SimSun" w:hAnsi="Tahoma" w:cs="Tahoma"/>
          <w:b/>
          <w:bCs/>
          <w:iCs/>
          <w:kern w:val="1"/>
          <w:sz w:val="20"/>
          <w:szCs w:val="20"/>
          <w:lang w:eastAsia="zh-CN" w:bidi="hi-IN"/>
        </w:rPr>
        <w:tab/>
        <w:t>Publiczne otwarcie ofert.</w:t>
      </w:r>
    </w:p>
    <w:p w:rsidR="00597BC4" w:rsidRPr="00597BC4" w:rsidRDefault="00597BC4" w:rsidP="0007237A">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 </w:t>
      </w:r>
      <w:r w:rsidRPr="00597BC4">
        <w:rPr>
          <w:rFonts w:ascii="Tahoma" w:eastAsia="Arial" w:hAnsi="Tahoma" w:cs="Arial"/>
          <w:color w:val="000000"/>
          <w:kern w:val="1"/>
          <w:sz w:val="20"/>
          <w:szCs w:val="20"/>
          <w:lang w:eastAsia="zh-CN" w:bidi="hi-IN"/>
        </w:rPr>
        <w:t>zawartością ofert nie można zapoznać się przed upływem terminu do ich otwarcia.</w:t>
      </w:r>
    </w:p>
    <w:p w:rsidR="00597BC4" w:rsidRPr="00597BC4" w:rsidRDefault="00597BC4" w:rsidP="0007237A">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Otwarcie ofert jest jawne. </w:t>
      </w:r>
    </w:p>
    <w:p w:rsidR="00597BC4" w:rsidRPr="00597BC4" w:rsidRDefault="00597BC4" w:rsidP="0007237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24.3.</w:t>
      </w:r>
      <w:r w:rsidRPr="00597BC4">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597BC4" w:rsidRPr="00597BC4" w:rsidRDefault="00597BC4" w:rsidP="0007237A">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597BC4" w:rsidRPr="00597BC4" w:rsidRDefault="00597BC4" w:rsidP="0007237A">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24.5. </w:t>
      </w:r>
      <w:r w:rsidRPr="00597BC4">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597BC4" w:rsidRPr="00597BC4" w:rsidRDefault="00597BC4" w:rsidP="0007237A">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kwoty, jaką zamierza przeznaczyć na sfinansowanie zamówienia; </w:t>
      </w:r>
    </w:p>
    <w:p w:rsidR="00597BC4" w:rsidRPr="00026B8D" w:rsidRDefault="00597BC4" w:rsidP="0007237A">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 xml:space="preserve">2) firm oraz adresów Wykonawców, którzy złożyli oferty w terminie; </w:t>
      </w:r>
    </w:p>
    <w:p w:rsidR="00597BC4" w:rsidRPr="00597BC4" w:rsidRDefault="00597BC4" w:rsidP="0007237A">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3) ceny, terminu Wykonania zamówienia, okresu gwarancji i warunków płatności zawartych w ofertach.</w:t>
      </w:r>
      <w:r w:rsidRPr="00597BC4">
        <w:rPr>
          <w:rFonts w:ascii="Tahoma" w:eastAsia="Arial" w:hAnsi="Tahoma" w:cs="Tahoma"/>
          <w:color w:val="000000"/>
          <w:kern w:val="1"/>
          <w:sz w:val="20"/>
          <w:szCs w:val="20"/>
          <w:lang w:eastAsia="zh-CN"/>
        </w:rPr>
        <w:t xml:space="preserve"> </w:t>
      </w:r>
    </w:p>
    <w:p w:rsidR="00597BC4" w:rsidRPr="00597BC4" w:rsidRDefault="00597BC4" w:rsidP="0007237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24.6.</w:t>
      </w:r>
      <w:r w:rsidRPr="00597BC4">
        <w:rPr>
          <w:rFonts w:ascii="Tahoma" w:eastAsia="SimSun" w:hAnsi="Tahoma" w:cs="Tahoma"/>
          <w:kern w:val="1"/>
          <w:sz w:val="20"/>
          <w:szCs w:val="20"/>
          <w:lang w:eastAsia="zh-CN" w:bidi="hi-IN"/>
        </w:rPr>
        <w:tab/>
        <w:t xml:space="preserve">Oferty złożone po terminie składania ofert zostaną zwrócone zgodnie z art. 84 ust. 2 ustawy. </w:t>
      </w:r>
    </w:p>
    <w:p w:rsidR="00597BC4" w:rsidRPr="00597BC4" w:rsidRDefault="00597BC4" w:rsidP="0007237A">
      <w:pPr>
        <w:keepNext/>
        <w:widowControl w:val="0"/>
        <w:numPr>
          <w:ilvl w:val="1"/>
          <w:numId w:val="0"/>
        </w:numPr>
        <w:tabs>
          <w:tab w:val="left" w:pos="567"/>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25. </w:t>
      </w:r>
      <w:r w:rsidRPr="00597BC4">
        <w:rPr>
          <w:rFonts w:ascii="Tahoma" w:eastAsia="SimSun" w:hAnsi="Tahoma" w:cs="Tahoma"/>
          <w:b/>
          <w:bCs/>
          <w:iCs/>
          <w:kern w:val="1"/>
          <w:sz w:val="20"/>
          <w:szCs w:val="20"/>
          <w:lang w:eastAsia="zh-CN" w:bidi="hi-IN"/>
        </w:rPr>
        <w:tab/>
        <w:t>Termin związania ofertą.</w:t>
      </w:r>
    </w:p>
    <w:p w:rsidR="00597BC4" w:rsidRPr="00597BC4" w:rsidRDefault="00597BC4" w:rsidP="0007237A">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 xml:space="preserve">Wykonawca pozostaje związany złożoną ofertą przez okres </w:t>
      </w:r>
      <w:r w:rsidRPr="00597BC4">
        <w:rPr>
          <w:rFonts w:ascii="Tahoma" w:eastAsia="SimSun" w:hAnsi="Tahoma" w:cs="Tahoma"/>
          <w:b/>
          <w:kern w:val="1"/>
          <w:sz w:val="20"/>
          <w:szCs w:val="20"/>
          <w:lang w:eastAsia="zh-CN" w:bidi="hi-IN"/>
        </w:rPr>
        <w:t>30 dni</w:t>
      </w:r>
      <w:r w:rsidRPr="00597BC4">
        <w:rPr>
          <w:rFonts w:ascii="Tahoma" w:eastAsia="SimSun" w:hAnsi="Tahoma" w:cs="Tahoma"/>
          <w:kern w:val="1"/>
          <w:sz w:val="20"/>
          <w:szCs w:val="20"/>
          <w:lang w:eastAsia="zh-CN" w:bidi="hi-IN"/>
        </w:rPr>
        <w:t>. Bieg terminu związania ofertą rozpoczyna się wraz z upływem terminu składania ofert.</w:t>
      </w:r>
    </w:p>
    <w:p w:rsidR="00597BC4" w:rsidRPr="00597BC4" w:rsidRDefault="00597BC4" w:rsidP="0007237A">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97BC4" w:rsidRPr="00597BC4" w:rsidRDefault="00597BC4" w:rsidP="0007237A">
      <w:pPr>
        <w:keepNext/>
        <w:widowControl w:val="0"/>
        <w:numPr>
          <w:ilvl w:val="1"/>
          <w:numId w:val="0"/>
        </w:numPr>
        <w:tabs>
          <w:tab w:val="left" w:pos="540"/>
          <w:tab w:val="num" w:pos="576"/>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26. </w:t>
      </w:r>
      <w:r w:rsidRPr="00597BC4">
        <w:rPr>
          <w:rFonts w:ascii="Tahoma" w:eastAsia="SimSun" w:hAnsi="Tahoma" w:cs="Tahoma"/>
          <w:b/>
          <w:bCs/>
          <w:iCs/>
          <w:kern w:val="1"/>
          <w:sz w:val="20"/>
          <w:szCs w:val="20"/>
          <w:lang w:eastAsia="zh-CN" w:bidi="hi-IN"/>
        </w:rPr>
        <w:tab/>
        <w:t>Zmiana i wycofanie oferty.</w:t>
      </w:r>
    </w:p>
    <w:p w:rsidR="00597BC4" w:rsidRPr="00597BC4" w:rsidRDefault="00597BC4" w:rsidP="0007237A">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26.1.</w:t>
      </w:r>
      <w:r w:rsidRPr="00597BC4">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597BC4">
        <w:rPr>
          <w:rFonts w:ascii="Tahoma" w:eastAsia="SimSun" w:hAnsi="Tahoma" w:cs="Tahoma"/>
          <w:i/>
          <w:kern w:val="1"/>
          <w:sz w:val="20"/>
          <w:szCs w:val="20"/>
          <w:lang w:eastAsia="zh-CN" w:bidi="hi-IN"/>
        </w:rPr>
        <w:t>Oświadczenia o wprowadzeniu zmian</w:t>
      </w:r>
      <w:r w:rsidRPr="00597BC4">
        <w:rPr>
          <w:rFonts w:ascii="Tahoma" w:eastAsia="SimSun" w:hAnsi="Tahoma" w:cs="Tahoma"/>
          <w:kern w:val="1"/>
          <w:sz w:val="20"/>
          <w:szCs w:val="20"/>
          <w:lang w:eastAsia="zh-CN" w:bidi="hi-IN"/>
        </w:rPr>
        <w:t>.</w:t>
      </w:r>
    </w:p>
    <w:p w:rsidR="00597BC4" w:rsidRPr="00597BC4" w:rsidRDefault="00597BC4" w:rsidP="0007237A">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597BC4" w:rsidRPr="00597BC4" w:rsidRDefault="00597BC4" w:rsidP="0007237A">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07237A">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597BC4">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597BC4">
        <w:rPr>
          <w:rFonts w:ascii="Tahoma" w:eastAsia="SimSun" w:hAnsi="Tahoma" w:cs="Tahoma"/>
          <w:kern w:val="1"/>
          <w:sz w:val="20"/>
          <w:szCs w:val="20"/>
          <w:lang w:eastAsia="pl-PL" w:bidi="hi-IN"/>
        </w:rPr>
        <w:t xml:space="preserve"> W przypadku zło</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enia kilku „ZMIAN” kopert</w:t>
      </w:r>
      <w:r w:rsidRPr="00597BC4">
        <w:rPr>
          <w:rFonts w:ascii="Tahoma" w:eastAsia="TimesNewRoman" w:hAnsi="Tahoma" w:cs="Tahoma"/>
          <w:kern w:val="1"/>
          <w:sz w:val="20"/>
          <w:szCs w:val="20"/>
          <w:lang w:eastAsia="pl-PL" w:bidi="hi-IN"/>
        </w:rPr>
        <w:t xml:space="preserve">ę </w:t>
      </w:r>
      <w:r w:rsidRPr="00597BC4">
        <w:rPr>
          <w:rFonts w:ascii="Tahoma" w:eastAsia="SimSun" w:hAnsi="Tahoma" w:cs="Tahoma"/>
          <w:kern w:val="1"/>
          <w:sz w:val="20"/>
          <w:szCs w:val="20"/>
          <w:lang w:eastAsia="pl-PL" w:bidi="hi-IN"/>
        </w:rPr>
        <w:t>ka</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dej zmiany nale</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y dodatkowo opatrzy</w:t>
      </w:r>
      <w:r w:rsidRPr="00597BC4">
        <w:rPr>
          <w:rFonts w:ascii="Tahoma" w:eastAsia="TimesNewRoman" w:hAnsi="Tahoma" w:cs="Tahoma"/>
          <w:kern w:val="1"/>
          <w:sz w:val="20"/>
          <w:szCs w:val="20"/>
          <w:lang w:eastAsia="pl-PL" w:bidi="hi-IN"/>
        </w:rPr>
        <w:t xml:space="preserve">ć </w:t>
      </w:r>
      <w:r w:rsidRPr="00597BC4">
        <w:rPr>
          <w:rFonts w:ascii="Tahoma" w:eastAsia="SimSun" w:hAnsi="Tahoma" w:cs="Tahoma"/>
          <w:kern w:val="1"/>
          <w:sz w:val="20"/>
          <w:szCs w:val="20"/>
          <w:lang w:eastAsia="pl-PL" w:bidi="hi-IN"/>
        </w:rPr>
        <w:t>dopiskiem „ZMIANA nr …..”.</w:t>
      </w:r>
    </w:p>
    <w:p w:rsidR="00597BC4" w:rsidRPr="00597BC4" w:rsidRDefault="00597BC4" w:rsidP="0007237A">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597BC4">
        <w:rPr>
          <w:rFonts w:ascii="Tahoma" w:eastAsia="Arial Unicode MS" w:hAnsi="Tahoma" w:cs="Tahoma"/>
          <w:kern w:val="1"/>
          <w:sz w:val="20"/>
          <w:szCs w:val="20"/>
          <w:lang w:eastAsia="ar-SA" w:bidi="hi-IN"/>
        </w:rPr>
        <w:t>26.2.</w:t>
      </w:r>
      <w:r w:rsidRPr="00597BC4">
        <w:rPr>
          <w:rFonts w:ascii="Tahoma" w:eastAsia="Arial Unicode MS" w:hAnsi="Tahoma" w:cs="Tahoma"/>
          <w:kern w:val="1"/>
          <w:sz w:val="20"/>
          <w:szCs w:val="20"/>
          <w:lang w:eastAsia="ar-SA" w:bidi="hi-IN"/>
        </w:rPr>
        <w:tab/>
        <w:t xml:space="preserve">Wykonawca ma prawo przed upływem terminu składania ofert wycofać się z postępowania, poprzez złożenie  w formie pisemnej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wycofaniu oferty nie musi podawać powodów swojej decyzji. </w:t>
      </w:r>
    </w:p>
    <w:p w:rsidR="00597BC4" w:rsidRPr="00597BC4" w:rsidRDefault="00597BC4" w:rsidP="0007237A">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musi zostać złożone w kopercie oznakowanej napisem „WYCOFANIE”.</w:t>
      </w:r>
    </w:p>
    <w:p w:rsidR="00597BC4" w:rsidRPr="00597BC4" w:rsidRDefault="00597BC4" w:rsidP="0007237A">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07237A">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Jeśli ze złożonego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mogła tej czynności dokonać.</w:t>
      </w:r>
    </w:p>
    <w:p w:rsidR="00597BC4" w:rsidRPr="00597BC4" w:rsidRDefault="00597BC4" w:rsidP="0007237A">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597BC4">
        <w:rPr>
          <w:rFonts w:ascii="Tahoma" w:eastAsia="Arial Unicode MS" w:hAnsi="Tahoma" w:cs="Tahoma"/>
          <w:kern w:val="1"/>
          <w:sz w:val="20"/>
          <w:szCs w:val="20"/>
          <w:lang w:eastAsia="ar-SA" w:bidi="hi-IN"/>
        </w:rPr>
        <w:t xml:space="preserve">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597BC4" w:rsidRPr="00597BC4" w:rsidRDefault="00597BC4" w:rsidP="00597BC4">
      <w:pPr>
        <w:widowControl w:val="0"/>
        <w:tabs>
          <w:tab w:val="left" w:pos="567"/>
        </w:tabs>
        <w:suppressAutoHyphens/>
        <w:spacing w:after="0" w:line="240" w:lineRule="auto"/>
        <w:rPr>
          <w:rFonts w:ascii="Tahoma" w:eastAsia="Arial Unicode MS"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POSTANOWIENIA DOTYCZĄCE UMOWY.</w:t>
      </w:r>
    </w:p>
    <w:p w:rsidR="00597BC4" w:rsidRDefault="00597BC4" w:rsidP="00597BC4">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
          <w:bCs/>
          <w:iCs/>
          <w:kern w:val="1"/>
          <w:sz w:val="20"/>
          <w:szCs w:val="20"/>
          <w:lang w:eastAsia="zh-CN" w:bidi="hi-IN"/>
        </w:rPr>
      </w:pPr>
      <w:r w:rsidRPr="00597BC4">
        <w:rPr>
          <w:rFonts w:ascii="Tahoma" w:eastAsia="SimSun" w:hAnsi="Tahoma" w:cs="Tahoma"/>
          <w:b/>
          <w:bCs/>
          <w:iCs/>
          <w:kern w:val="1"/>
          <w:sz w:val="20"/>
          <w:szCs w:val="20"/>
          <w:lang w:eastAsia="zh-CN" w:bidi="hi-IN"/>
        </w:rPr>
        <w:t xml:space="preserve">27. </w:t>
      </w:r>
      <w:r w:rsidRPr="00597BC4">
        <w:rPr>
          <w:rFonts w:ascii="Tahoma" w:eastAsia="SimSun" w:hAnsi="Tahoma" w:cs="Tahoma"/>
          <w:b/>
          <w:bCs/>
          <w:iCs/>
          <w:kern w:val="1"/>
          <w:sz w:val="20"/>
          <w:szCs w:val="20"/>
          <w:lang w:eastAsia="zh-CN" w:bidi="hi-IN"/>
        </w:rPr>
        <w:tab/>
        <w:t>Zabezpieczenie należytego wykonania umowy.</w:t>
      </w:r>
    </w:p>
    <w:p w:rsidR="00CB0CA4" w:rsidRPr="00CB0CA4" w:rsidRDefault="00CB0CA4" w:rsidP="00597BC4">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Cs/>
          <w:i/>
          <w:iCs/>
          <w:kern w:val="1"/>
          <w:sz w:val="20"/>
          <w:szCs w:val="20"/>
          <w:lang w:eastAsia="zh-CN" w:bidi="hi-IN"/>
        </w:rPr>
      </w:pPr>
      <w:r>
        <w:rPr>
          <w:rFonts w:ascii="Tahoma" w:eastAsia="SimSun" w:hAnsi="Tahoma" w:cs="Tahoma"/>
          <w:bCs/>
          <w:iCs/>
          <w:kern w:val="1"/>
          <w:sz w:val="20"/>
          <w:szCs w:val="20"/>
          <w:lang w:eastAsia="zh-CN" w:bidi="hi-IN"/>
        </w:rPr>
        <w:t xml:space="preserve">         </w:t>
      </w:r>
      <w:r w:rsidRPr="00CB0CA4">
        <w:rPr>
          <w:rFonts w:ascii="Tahoma" w:eastAsia="SimSun" w:hAnsi="Tahoma" w:cs="Tahoma"/>
          <w:bCs/>
          <w:iCs/>
          <w:kern w:val="1"/>
          <w:sz w:val="20"/>
          <w:szCs w:val="20"/>
          <w:lang w:eastAsia="zh-CN" w:bidi="hi-IN"/>
        </w:rPr>
        <w:t>Zamawiający nie wymaga wniesienia zabezpieczenia należytego wykonania umowy.</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28. </w:t>
      </w:r>
      <w:r w:rsidRPr="00597BC4">
        <w:rPr>
          <w:rFonts w:ascii="Tahoma" w:eastAsia="SimSun" w:hAnsi="Tahoma" w:cs="Tahoma"/>
          <w:b/>
          <w:bCs/>
          <w:iCs/>
          <w:kern w:val="1"/>
          <w:sz w:val="20"/>
          <w:szCs w:val="20"/>
          <w:lang w:eastAsia="zh-CN" w:bidi="hi-IN"/>
        </w:rPr>
        <w:tab/>
        <w:t>Termin płatności.</w:t>
      </w:r>
    </w:p>
    <w:p w:rsidR="00597BC4" w:rsidRPr="00155F3A"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28.1.</w:t>
      </w:r>
      <w:r w:rsidRPr="00597BC4">
        <w:rPr>
          <w:rFonts w:ascii="Tahoma" w:eastAsia="SimSun" w:hAnsi="Tahoma" w:cs="Tahoma"/>
          <w:kern w:val="1"/>
          <w:sz w:val="20"/>
          <w:szCs w:val="20"/>
          <w:lang w:eastAsia="zh-CN" w:bidi="hi-IN"/>
        </w:rPr>
        <w:tab/>
        <w:t xml:space="preserve">Termin płatności za wykonanie </w:t>
      </w:r>
      <w:r w:rsidR="00E5389B">
        <w:rPr>
          <w:rFonts w:ascii="Tahoma" w:eastAsia="SimSun" w:hAnsi="Tahoma" w:cs="Tahoma"/>
          <w:kern w:val="1"/>
          <w:sz w:val="20"/>
          <w:szCs w:val="20"/>
          <w:lang w:eastAsia="zh-CN" w:bidi="hi-IN"/>
        </w:rPr>
        <w:t>usługi</w:t>
      </w:r>
      <w:r w:rsidR="00E5389B" w:rsidRPr="00597BC4">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został zawarty we wzorze umowy, tj. w </w:t>
      </w:r>
      <w:r w:rsidRPr="004B5BEB">
        <w:rPr>
          <w:rFonts w:ascii="Tahoma" w:eastAsia="SimSun" w:hAnsi="Tahoma" w:cs="Tahoma"/>
          <w:b/>
          <w:kern w:val="1"/>
          <w:sz w:val="20"/>
          <w:szCs w:val="20"/>
          <w:lang w:eastAsia="zh-CN" w:bidi="hi-IN"/>
        </w:rPr>
        <w:t xml:space="preserve">Załączniku nr </w:t>
      </w:r>
      <w:r w:rsidR="00962F4A" w:rsidRPr="004B5BEB">
        <w:rPr>
          <w:rFonts w:ascii="Tahoma" w:eastAsia="SimSun" w:hAnsi="Tahoma" w:cs="Tahoma"/>
          <w:b/>
          <w:kern w:val="1"/>
          <w:sz w:val="20"/>
          <w:szCs w:val="20"/>
          <w:lang w:eastAsia="zh-CN" w:bidi="hi-IN"/>
        </w:rPr>
        <w:t>10</w:t>
      </w:r>
      <w:r w:rsidR="00155F3A" w:rsidRPr="004B5BEB">
        <w:rPr>
          <w:rFonts w:ascii="Tahoma" w:eastAsia="SimSun" w:hAnsi="Tahoma" w:cs="Tahoma"/>
          <w:b/>
          <w:kern w:val="1"/>
          <w:sz w:val="20"/>
          <w:szCs w:val="20"/>
          <w:lang w:eastAsia="zh-CN" w:bidi="hi-IN"/>
        </w:rPr>
        <w:t xml:space="preserve"> </w:t>
      </w:r>
      <w:r w:rsidR="00CB0CA4">
        <w:rPr>
          <w:rFonts w:ascii="Tahoma" w:eastAsia="SimSun" w:hAnsi="Tahoma" w:cs="Tahoma"/>
          <w:b/>
          <w:kern w:val="1"/>
          <w:sz w:val="20"/>
          <w:szCs w:val="20"/>
          <w:lang w:eastAsia="zh-CN" w:bidi="hi-IN"/>
        </w:rPr>
        <w:t>do SIWZ</w:t>
      </w:r>
      <w:r w:rsidR="0000706F">
        <w:rPr>
          <w:rFonts w:ascii="Tahoma" w:eastAsia="SimSun" w:hAnsi="Tahoma" w:cs="Tahoma"/>
          <w:b/>
          <w:kern w:val="1"/>
          <w:sz w:val="20"/>
          <w:szCs w:val="20"/>
          <w:lang w:eastAsia="zh-CN" w:bidi="hi-IN"/>
        </w:rPr>
        <w:t xml:space="preserve">, </w:t>
      </w:r>
      <w:r w:rsidR="00CB0CA4">
        <w:rPr>
          <w:rFonts w:ascii="Tahoma" w:eastAsia="SimSun" w:hAnsi="Tahoma" w:cs="Tahoma"/>
          <w:b/>
          <w:kern w:val="1"/>
          <w:sz w:val="20"/>
          <w:szCs w:val="20"/>
          <w:lang w:eastAsia="zh-CN" w:bidi="hi-IN"/>
        </w:rPr>
        <w:t xml:space="preserve"> dla części 1 i 2 jednakowy.</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28.2.</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dopuszcza możliwości udzielania zaliczek</w:t>
      </w:r>
      <w:r w:rsidRPr="00597BC4">
        <w:rPr>
          <w:rFonts w:ascii="Tahoma" w:eastAsia="SimSun" w:hAnsi="Tahoma" w:cs="Tahoma"/>
          <w:kern w:val="1"/>
          <w:sz w:val="20"/>
          <w:szCs w:val="20"/>
          <w:lang w:eastAsia="zh-CN" w:bidi="hi-IN"/>
        </w:rPr>
        <w:t xml:space="preserve"> na poczet wykonania zamówienia. </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lastRenderedPageBreak/>
        <w:t>29.</w:t>
      </w:r>
      <w:r w:rsidRPr="00597BC4">
        <w:rPr>
          <w:rFonts w:ascii="Tahoma" w:eastAsia="SimSun" w:hAnsi="Tahoma" w:cs="Tahoma"/>
          <w:b/>
          <w:bCs/>
          <w:iCs/>
          <w:kern w:val="1"/>
          <w:sz w:val="20"/>
          <w:szCs w:val="20"/>
          <w:lang w:eastAsia="zh-CN" w:bidi="hi-IN"/>
        </w:rPr>
        <w:tab/>
        <w:t>Kary umowne.</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naliczy kary umowne na warunkach i w wysokościach określonych we wzorze umowy.</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30. </w:t>
      </w:r>
      <w:r w:rsidRPr="00597BC4">
        <w:rPr>
          <w:rFonts w:ascii="Tahoma" w:eastAsia="SimSun" w:hAnsi="Tahoma" w:cs="Tahoma"/>
          <w:b/>
          <w:bCs/>
          <w:iCs/>
          <w:kern w:val="1"/>
          <w:sz w:val="20"/>
          <w:szCs w:val="20"/>
          <w:lang w:eastAsia="zh-CN" w:bidi="hi-IN"/>
        </w:rPr>
        <w:tab/>
        <w:t>Wzór umowy.</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30.1.</w:t>
      </w:r>
      <w:r w:rsidRPr="00597BC4">
        <w:rPr>
          <w:rFonts w:ascii="Tahoma" w:eastAsia="SimSun" w:hAnsi="Tahoma" w:cs="Tahoma"/>
          <w:kern w:val="1"/>
          <w:sz w:val="20"/>
          <w:szCs w:val="20"/>
          <w:lang w:eastAsia="zh-CN" w:bidi="hi-IN"/>
        </w:rPr>
        <w:tab/>
        <w:t xml:space="preserve">Wykonawca akceptuje treść wzoru umowy na wykonanie przedmiotu zamówienia oświadczeniem zawartym w treści </w:t>
      </w:r>
      <w:r w:rsidRPr="00597BC4">
        <w:rPr>
          <w:rFonts w:ascii="Tahoma" w:eastAsia="SimSun" w:hAnsi="Tahoma" w:cs="Tahoma"/>
          <w:i/>
          <w:kern w:val="1"/>
          <w:sz w:val="20"/>
          <w:szCs w:val="20"/>
          <w:lang w:eastAsia="zh-CN" w:bidi="hi-IN"/>
        </w:rPr>
        <w:t>Formularza ofertowego</w:t>
      </w:r>
      <w:r w:rsidRPr="00597BC4">
        <w:rPr>
          <w:rFonts w:ascii="Tahoma" w:eastAsia="SimSun" w:hAnsi="Tahoma" w:cs="Tahoma"/>
          <w:kern w:val="1"/>
          <w:sz w:val="20"/>
          <w:szCs w:val="20"/>
          <w:lang w:eastAsia="zh-CN" w:bidi="hi-IN"/>
        </w:rPr>
        <w:t>. Przyj</w:t>
      </w:r>
      <w:r w:rsidRPr="00597BC4">
        <w:rPr>
          <w:rFonts w:ascii="Tahoma" w:eastAsia="TimesNewRoman" w:hAnsi="Tahoma" w:cs="Tahoma"/>
          <w:kern w:val="1"/>
          <w:sz w:val="20"/>
          <w:szCs w:val="20"/>
          <w:lang w:eastAsia="zh-CN" w:bidi="hi-IN"/>
        </w:rPr>
        <w:t>ę</w:t>
      </w:r>
      <w:r w:rsidRPr="00597BC4">
        <w:rPr>
          <w:rFonts w:ascii="Tahoma" w:eastAsia="SimSun" w:hAnsi="Tahoma" w:cs="Tahoma"/>
          <w:kern w:val="1"/>
          <w:sz w:val="20"/>
          <w:szCs w:val="20"/>
          <w:lang w:eastAsia="zh-CN" w:bidi="hi-IN"/>
        </w:rPr>
        <w:t>cie przez Wykonawc</w:t>
      </w:r>
      <w:r w:rsidRPr="00597BC4">
        <w:rPr>
          <w:rFonts w:ascii="Tahoma" w:eastAsia="TimesNewRoman" w:hAnsi="Tahoma" w:cs="Tahoma"/>
          <w:kern w:val="1"/>
          <w:sz w:val="20"/>
          <w:szCs w:val="20"/>
          <w:lang w:eastAsia="zh-CN" w:bidi="hi-IN"/>
        </w:rPr>
        <w:t xml:space="preserve">ę </w:t>
      </w:r>
      <w:r w:rsidRPr="00597BC4">
        <w:rPr>
          <w:rFonts w:ascii="Tahoma" w:eastAsia="SimSun" w:hAnsi="Tahoma" w:cs="Tahoma"/>
          <w:kern w:val="1"/>
          <w:sz w:val="20"/>
          <w:szCs w:val="20"/>
          <w:lang w:eastAsia="zh-CN" w:bidi="hi-IN"/>
        </w:rPr>
        <w:t>postanowie</w:t>
      </w:r>
      <w:r w:rsidRPr="00597BC4">
        <w:rPr>
          <w:rFonts w:ascii="Tahoma" w:eastAsia="TimesNewRoman" w:hAnsi="Tahoma" w:cs="Tahoma"/>
          <w:kern w:val="1"/>
          <w:sz w:val="20"/>
          <w:szCs w:val="20"/>
          <w:lang w:eastAsia="zh-CN" w:bidi="hi-IN"/>
        </w:rPr>
        <w:t xml:space="preserve">ń </w:t>
      </w:r>
      <w:r w:rsidRPr="00597BC4">
        <w:rPr>
          <w:rFonts w:ascii="Tahoma" w:eastAsia="SimSun" w:hAnsi="Tahoma" w:cs="Tahoma"/>
          <w:kern w:val="1"/>
          <w:sz w:val="20"/>
          <w:szCs w:val="20"/>
          <w:lang w:eastAsia="zh-CN" w:bidi="hi-IN"/>
        </w:rPr>
        <w:t>wzoru umowy stanowi jeden z warunków wa</w:t>
      </w:r>
      <w:r w:rsidRPr="00597BC4">
        <w:rPr>
          <w:rFonts w:ascii="Tahoma" w:eastAsia="TimesNewRoman" w:hAnsi="Tahoma" w:cs="Tahoma"/>
          <w:kern w:val="1"/>
          <w:sz w:val="20"/>
          <w:szCs w:val="20"/>
          <w:lang w:eastAsia="zh-CN" w:bidi="hi-IN"/>
        </w:rPr>
        <w:t>ż</w:t>
      </w:r>
      <w:r w:rsidRPr="00597BC4">
        <w:rPr>
          <w:rFonts w:ascii="Tahoma" w:eastAsia="SimSun" w:hAnsi="Tahoma" w:cs="Tahoma"/>
          <w:kern w:val="1"/>
          <w:sz w:val="20"/>
          <w:szCs w:val="20"/>
          <w:lang w:eastAsia="zh-CN" w:bidi="hi-IN"/>
        </w:rPr>
        <w:t>no</w:t>
      </w:r>
      <w:r w:rsidRPr="00597BC4">
        <w:rPr>
          <w:rFonts w:ascii="Tahoma" w:eastAsia="TimesNewRoman" w:hAnsi="Tahoma" w:cs="Tahoma"/>
          <w:kern w:val="1"/>
          <w:sz w:val="20"/>
          <w:szCs w:val="20"/>
          <w:lang w:eastAsia="zh-CN" w:bidi="hi-IN"/>
        </w:rPr>
        <w:t>ś</w:t>
      </w:r>
      <w:r w:rsidRPr="00597BC4">
        <w:rPr>
          <w:rFonts w:ascii="Tahoma" w:eastAsia="SimSun" w:hAnsi="Tahoma" w:cs="Tahoma"/>
          <w:kern w:val="1"/>
          <w:sz w:val="20"/>
          <w:szCs w:val="20"/>
          <w:lang w:eastAsia="zh-CN" w:bidi="hi-IN"/>
        </w:rPr>
        <w:t>ci oferty. Umowa zostanie zawarta z uwzględnieniem postanowień wynikających z treści niniejszej SIWZ oraz danych zawartych w ofercie.</w:t>
      </w:r>
    </w:p>
    <w:p w:rsidR="00597BC4" w:rsidRPr="00AE0864" w:rsidRDefault="00597BC4" w:rsidP="00AE0864">
      <w:pPr>
        <w:widowControl w:val="0"/>
        <w:tabs>
          <w:tab w:val="left" w:pos="162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30.2.</w:t>
      </w:r>
      <w:r w:rsidRPr="00597BC4">
        <w:rPr>
          <w:rFonts w:ascii="Tahoma" w:eastAsia="SimSun" w:hAnsi="Tahoma" w:cs="Tahoma"/>
          <w:kern w:val="1"/>
          <w:sz w:val="20"/>
          <w:szCs w:val="20"/>
          <w:lang w:eastAsia="zh-CN" w:bidi="hi-IN"/>
        </w:rPr>
        <w:tab/>
        <w:t>Zmiana postanowień umowy może nastąpić w prz</w:t>
      </w:r>
      <w:r w:rsidR="00AE0864">
        <w:rPr>
          <w:rFonts w:ascii="Tahoma" w:eastAsia="SimSun" w:hAnsi="Tahoma" w:cs="Tahoma"/>
          <w:kern w:val="1"/>
          <w:sz w:val="20"/>
          <w:szCs w:val="20"/>
          <w:lang w:eastAsia="zh-CN" w:bidi="hi-IN"/>
        </w:rPr>
        <w:t xml:space="preserve">ypadkach określonych w umowie. </w:t>
      </w:r>
      <w:r w:rsidR="00852092" w:rsidRPr="00597BC4" w:rsidDel="00852092">
        <w:rPr>
          <w:rFonts w:ascii="Tahoma" w:eastAsia="SimSun" w:hAnsi="Tahoma" w:cs="Tahoma"/>
          <w:kern w:val="1"/>
          <w:sz w:val="20"/>
          <w:szCs w:val="20"/>
          <w:lang w:eastAsia="zh-CN" w:bidi="hi-IN"/>
        </w:rPr>
        <w:t xml:space="preserve"> </w:t>
      </w:r>
    </w:p>
    <w:p w:rsidR="00597BC4" w:rsidRPr="00597BC4" w:rsidRDefault="00597BC4" w:rsidP="00852092">
      <w:pPr>
        <w:widowControl w:val="0"/>
        <w:suppressAutoHyphens/>
        <w:spacing w:after="0" w:line="240" w:lineRule="auto"/>
        <w:ind w:left="567" w:hanging="567"/>
        <w:jc w:val="both"/>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31. </w:t>
      </w:r>
      <w:r w:rsidRPr="00597BC4">
        <w:rPr>
          <w:rFonts w:ascii="Tahoma" w:eastAsia="SimSun" w:hAnsi="Tahoma" w:cs="Tahoma"/>
          <w:b/>
          <w:bCs/>
          <w:iCs/>
          <w:kern w:val="1"/>
          <w:sz w:val="20"/>
          <w:szCs w:val="20"/>
          <w:lang w:eastAsia="zh-CN" w:bidi="hi-IN"/>
        </w:rPr>
        <w:tab/>
        <w:t>Informacja o formalnościach niezbędnych do zawarcia umowy.</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O miejscu i terminie zawarcia umowy Wykonawca, którego oferta została wybrana, zostanie poinformowany przez Zamawiającego po upływie terminu do wniesienia odwołania lub jego rozstrzygnięcia.</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kern w:val="1"/>
          <w:sz w:val="20"/>
          <w:szCs w:val="20"/>
          <w:lang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597BC4" w:rsidRPr="00446A2F" w:rsidRDefault="00597BC4" w:rsidP="00FF08CF">
      <w:pPr>
        <w:widowControl w:val="0"/>
        <w:numPr>
          <w:ilvl w:val="1"/>
          <w:numId w:val="10"/>
        </w:numPr>
        <w:suppressAutoHyphens/>
        <w:spacing w:after="0" w:line="240" w:lineRule="auto"/>
        <w:ind w:left="567" w:hanging="567"/>
        <w:jc w:val="both"/>
        <w:rPr>
          <w:rFonts w:ascii="Tahoma" w:eastAsia="Arial Unicode MS" w:hAnsi="Tahoma" w:cs="Tahoma"/>
          <w:kern w:val="1"/>
          <w:sz w:val="20"/>
          <w:szCs w:val="20"/>
          <w:lang w:eastAsia="pl-PL" w:bidi="hi-IN"/>
        </w:rPr>
      </w:pPr>
      <w:r w:rsidRPr="00597BC4">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 w:val="left" w:pos="3438"/>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VIII</w:t>
      </w: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POSTANOWIENIA KOŃCOWE.</w:t>
      </w:r>
    </w:p>
    <w:p w:rsidR="00597BC4" w:rsidRPr="00597BC4" w:rsidRDefault="00597BC4" w:rsidP="00CB0CA4">
      <w:pPr>
        <w:keepNext/>
        <w:widowControl w:val="0"/>
        <w:numPr>
          <w:ilvl w:val="1"/>
          <w:numId w:val="0"/>
        </w:numPr>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32.</w:t>
      </w:r>
      <w:r w:rsidRPr="00597BC4">
        <w:rPr>
          <w:rFonts w:ascii="Tahoma" w:eastAsia="SimSun" w:hAnsi="Tahoma" w:cs="Tahoma"/>
          <w:b/>
          <w:bCs/>
          <w:iCs/>
          <w:kern w:val="1"/>
          <w:sz w:val="20"/>
          <w:szCs w:val="20"/>
          <w:lang w:eastAsia="zh-CN" w:bidi="hi-IN"/>
        </w:rPr>
        <w:tab/>
        <w:t>Zawiadomienie o wyborze najkorzystniejszej oferty lub o unieważnieniu postępowania.</w:t>
      </w:r>
    </w:p>
    <w:p w:rsidR="00597BC4" w:rsidRPr="00597BC4" w:rsidRDefault="00597BC4" w:rsidP="00CB0CA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32.1.</w:t>
      </w:r>
      <w:r w:rsidRPr="00597BC4">
        <w:rPr>
          <w:rFonts w:ascii="Tahoma" w:eastAsia="Arial" w:hAnsi="Tahoma" w:cs="Arial"/>
          <w:b/>
          <w:bCs/>
          <w:color w:val="000000"/>
          <w:kern w:val="1"/>
          <w:sz w:val="20"/>
          <w:szCs w:val="20"/>
          <w:lang w:eastAsia="zh-CN" w:bidi="hi-IN"/>
        </w:rPr>
        <w:tab/>
      </w:r>
      <w:r w:rsidRPr="00597BC4">
        <w:rPr>
          <w:rFonts w:ascii="Tahoma" w:eastAsia="Arial" w:hAnsi="Tahoma" w:cs="Arial"/>
          <w:color w:val="000000"/>
          <w:kern w:val="1"/>
          <w:sz w:val="20"/>
          <w:szCs w:val="20"/>
          <w:lang w:eastAsia="zh-CN" w:bidi="hi-IN"/>
        </w:rPr>
        <w:t>Z</w:t>
      </w:r>
      <w:r w:rsidRPr="00597BC4">
        <w:rPr>
          <w:rFonts w:ascii="Tahoma" w:eastAsia="Arial" w:hAnsi="Tahoma" w:cs="Tahoma"/>
          <w:color w:val="000000"/>
          <w:kern w:val="1"/>
          <w:sz w:val="20"/>
          <w:szCs w:val="20"/>
          <w:lang w:eastAsia="zh-CN" w:bidi="hi-IN"/>
        </w:rPr>
        <w:t xml:space="preserve">amawiający informuje niezwłocznie wszystkich Wykonawców o: </w:t>
      </w:r>
    </w:p>
    <w:p w:rsidR="00597BC4" w:rsidRPr="00597BC4" w:rsidRDefault="00597BC4" w:rsidP="00CB0CA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97BC4" w:rsidRPr="00597BC4" w:rsidRDefault="00597BC4" w:rsidP="00CB0CA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2)</w:t>
      </w:r>
      <w:r w:rsidRPr="00597BC4">
        <w:rPr>
          <w:rFonts w:ascii="Tahoma" w:eastAsia="Arial" w:hAnsi="Tahoma" w:cs="Tahoma"/>
          <w:color w:val="000000"/>
          <w:kern w:val="1"/>
          <w:sz w:val="20"/>
          <w:szCs w:val="20"/>
          <w:lang w:eastAsia="zh-CN"/>
        </w:rPr>
        <w:tab/>
        <w:t xml:space="preserve">Wykonawcach, którzy zostali wykluczeni, </w:t>
      </w:r>
    </w:p>
    <w:p w:rsidR="00597BC4" w:rsidRPr="00597BC4" w:rsidRDefault="00597BC4" w:rsidP="00CB0CA4">
      <w:pPr>
        <w:widowControl w:val="0"/>
        <w:suppressAutoHyphens/>
        <w:autoSpaceDE w:val="0"/>
        <w:spacing w:after="0" w:line="240" w:lineRule="auto"/>
        <w:ind w:left="851" w:hanging="284"/>
        <w:jc w:val="both"/>
        <w:rPr>
          <w:rFonts w:ascii="Tahoma" w:eastAsia="Arial" w:hAnsi="Tahoma" w:cs="Arial"/>
          <w:color w:val="000000"/>
          <w:kern w:val="1"/>
          <w:sz w:val="20"/>
          <w:szCs w:val="20"/>
          <w:lang w:eastAsia="zh-CN"/>
        </w:rPr>
      </w:pPr>
      <w:r w:rsidRPr="00597BC4">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597BC4" w:rsidRPr="00597BC4" w:rsidRDefault="00597BC4" w:rsidP="00CB0CA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Arial"/>
          <w:color w:val="000000"/>
          <w:kern w:val="1"/>
          <w:sz w:val="20"/>
          <w:szCs w:val="20"/>
          <w:lang w:eastAsia="zh-CN"/>
        </w:rPr>
        <w:t>4)</w:t>
      </w:r>
      <w:r w:rsidRPr="00597BC4">
        <w:rPr>
          <w:rFonts w:ascii="Tahoma" w:eastAsia="Arial" w:hAnsi="Tahoma" w:cs="Arial"/>
          <w:color w:val="000000"/>
          <w:kern w:val="1"/>
          <w:sz w:val="20"/>
          <w:szCs w:val="20"/>
          <w:lang w:eastAsia="zh-CN"/>
        </w:rPr>
        <w:tab/>
        <w:t>u</w:t>
      </w:r>
      <w:r w:rsidRPr="00597BC4">
        <w:rPr>
          <w:rFonts w:ascii="Tahoma" w:eastAsia="Arial" w:hAnsi="Tahoma" w:cs="Tahoma"/>
          <w:color w:val="000000"/>
          <w:kern w:val="1"/>
          <w:sz w:val="20"/>
          <w:szCs w:val="20"/>
          <w:lang w:eastAsia="zh-CN"/>
        </w:rPr>
        <w:t xml:space="preserve">nieważnieniu postępowania </w:t>
      </w:r>
    </w:p>
    <w:p w:rsidR="00597BC4" w:rsidRPr="00597BC4" w:rsidRDefault="00597BC4" w:rsidP="00CB0CA4">
      <w:pPr>
        <w:widowControl w:val="0"/>
        <w:suppressAutoHyphens/>
        <w:autoSpaceDE w:val="0"/>
        <w:spacing w:after="0" w:line="240" w:lineRule="auto"/>
        <w:ind w:left="567"/>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 podając uzasadnienie faktyczne i prawne. </w:t>
      </w:r>
    </w:p>
    <w:p w:rsidR="00597BC4" w:rsidRPr="00597BC4" w:rsidRDefault="00597BC4" w:rsidP="00CB0CA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597BC4" w:rsidRPr="00597BC4" w:rsidRDefault="00597BC4" w:rsidP="00CB0CA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32.2.</w:t>
      </w:r>
      <w:r w:rsidRPr="00597BC4">
        <w:rPr>
          <w:rFonts w:ascii="Tahoma" w:eastAsia="SimSun" w:hAnsi="Tahoma" w:cs="Tahoma"/>
          <w:kern w:val="1"/>
          <w:sz w:val="20"/>
          <w:szCs w:val="20"/>
          <w:lang w:eastAsia="zh-CN" w:bidi="hi-IN"/>
        </w:rPr>
        <w:tab/>
      </w:r>
      <w:r w:rsidRPr="00597BC4">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597BC4" w:rsidRPr="00597BC4" w:rsidRDefault="00597BC4" w:rsidP="00CB0CA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32.3. </w:t>
      </w:r>
      <w:r w:rsidRPr="00597BC4">
        <w:rPr>
          <w:rFonts w:ascii="Tahoma" w:eastAsia="SimSun" w:hAnsi="Tahoma" w:cs="Tahoma"/>
          <w:kern w:val="1"/>
          <w:sz w:val="20"/>
          <w:szCs w:val="20"/>
          <w:lang w:eastAsia="zh-CN" w:bidi="hi-IN"/>
        </w:rPr>
        <w:tab/>
        <w:t>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597BC4" w:rsidRPr="00597BC4" w:rsidRDefault="00597BC4" w:rsidP="00CB0CA4">
      <w:pPr>
        <w:keepNext/>
        <w:widowControl w:val="0"/>
        <w:numPr>
          <w:ilvl w:val="1"/>
          <w:numId w:val="0"/>
        </w:numPr>
        <w:tabs>
          <w:tab w:val="left" w:pos="0"/>
          <w:tab w:val="left" w:pos="567"/>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33.</w:t>
      </w:r>
      <w:r w:rsidRPr="00597BC4">
        <w:rPr>
          <w:rFonts w:ascii="Tahoma" w:eastAsia="SimSun" w:hAnsi="Tahoma" w:cs="Tahoma"/>
          <w:b/>
          <w:bCs/>
          <w:iCs/>
          <w:kern w:val="1"/>
          <w:sz w:val="20"/>
          <w:szCs w:val="20"/>
          <w:lang w:eastAsia="zh-CN" w:bidi="hi-IN"/>
        </w:rPr>
        <w:tab/>
        <w:t>Pouczenie o środkach ochrony prawnej.</w:t>
      </w:r>
    </w:p>
    <w:p w:rsidR="00597BC4" w:rsidRPr="00597BC4" w:rsidRDefault="00597BC4" w:rsidP="00CB0CA4">
      <w:pPr>
        <w:widowControl w:val="0"/>
        <w:tabs>
          <w:tab w:val="left" w:pos="1974"/>
        </w:tabs>
        <w:suppressAutoHyphens/>
        <w:spacing w:after="0" w:line="240" w:lineRule="auto"/>
        <w:ind w:left="567" w:hanging="567"/>
        <w:jc w:val="both"/>
        <w:rPr>
          <w:rFonts w:ascii="Tahoma" w:eastAsia="SimSun" w:hAnsi="Tahoma" w:cs="Tahoma"/>
          <w:bCs/>
          <w:kern w:val="1"/>
          <w:sz w:val="20"/>
          <w:szCs w:val="20"/>
          <w:lang w:eastAsia="zh-CN" w:bidi="hi-IN"/>
        </w:rPr>
      </w:pPr>
      <w:r w:rsidRPr="00597BC4">
        <w:rPr>
          <w:rFonts w:ascii="Tahoma" w:eastAsia="SimSun" w:hAnsi="Tahoma" w:cs="Tahoma"/>
          <w:kern w:val="1"/>
          <w:sz w:val="20"/>
          <w:szCs w:val="20"/>
          <w:lang w:eastAsia="zh-CN" w:bidi="hi-IN"/>
        </w:rPr>
        <w:t>33.1.</w:t>
      </w:r>
      <w:r w:rsidRPr="00597BC4">
        <w:rPr>
          <w:rFonts w:ascii="Tahoma" w:eastAsia="SimSun" w:hAnsi="Tahoma" w:cs="Tahoma"/>
          <w:kern w:val="1"/>
          <w:sz w:val="20"/>
          <w:szCs w:val="20"/>
          <w:lang w:eastAsia="zh-CN" w:bidi="hi-IN"/>
        </w:rPr>
        <w:tab/>
        <w:t xml:space="preserve">Wykonawca, który ma interes w uzyskaniu danego zamówienia oraz poniósł lub może ponieść szkodę w wyniku naruszenia przez Zamawiającego przepisów ustawy, przysługują środki ochrony prawnej przewidziane w Dziale VI ustawy. </w:t>
      </w:r>
    </w:p>
    <w:p w:rsidR="00597BC4" w:rsidRPr="00597BC4" w:rsidRDefault="00597BC4" w:rsidP="00CB0CA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 xml:space="preserve">33.2. </w:t>
      </w:r>
      <w:r w:rsidRPr="00597BC4">
        <w:rPr>
          <w:rFonts w:ascii="Tahoma" w:eastAsia="SimSun" w:hAnsi="Tahoma" w:cs="Tahoma"/>
          <w:bCs/>
          <w:kern w:val="1"/>
          <w:sz w:val="20"/>
          <w:szCs w:val="20"/>
          <w:lang w:eastAsia="zh-CN" w:bidi="hi-IN"/>
        </w:rPr>
        <w:tab/>
        <w:t>Środki ochrony prawnej wobec ogłoszenia o zamówieniu oraz SIWZ przysługują również organizacjom wpisanym na listę, o której mowa w art. 154 pkt 5 ustawy.</w:t>
      </w:r>
    </w:p>
    <w:p w:rsidR="00597BC4" w:rsidRPr="00597BC4" w:rsidRDefault="00597BC4" w:rsidP="00CB0CA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33.3. </w:t>
      </w:r>
      <w:r w:rsidRPr="00597BC4">
        <w:rPr>
          <w:rFonts w:ascii="Tahoma" w:eastAsia="SimSun" w:hAnsi="Tahoma" w:cs="Tahoma"/>
          <w:kern w:val="1"/>
          <w:sz w:val="20"/>
          <w:szCs w:val="20"/>
          <w:lang w:eastAsia="zh-CN" w:bidi="hi-IN"/>
        </w:rPr>
        <w:tab/>
        <w:t>Odwołanie wnosi się w terminach określonych w art. 182 ustawy.</w:t>
      </w:r>
    </w:p>
    <w:p w:rsidR="00597BC4" w:rsidRPr="00597BC4" w:rsidRDefault="00597BC4" w:rsidP="00AE0864">
      <w:pPr>
        <w:keepNext/>
        <w:widowControl w:val="0"/>
        <w:numPr>
          <w:ilvl w:val="1"/>
          <w:numId w:val="0"/>
        </w:numPr>
        <w:tabs>
          <w:tab w:val="left" w:pos="567"/>
          <w:tab w:val="left" w:pos="600"/>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lastRenderedPageBreak/>
        <w:t xml:space="preserve">34. </w:t>
      </w:r>
      <w:r w:rsidRPr="00597BC4">
        <w:rPr>
          <w:rFonts w:ascii="Tahoma" w:eastAsia="SimSun" w:hAnsi="Tahoma" w:cs="Tahoma"/>
          <w:b/>
          <w:bCs/>
          <w:iCs/>
          <w:kern w:val="1"/>
          <w:sz w:val="20"/>
          <w:szCs w:val="20"/>
          <w:lang w:eastAsia="zh-CN" w:bidi="hi-IN"/>
        </w:rPr>
        <w:tab/>
        <w:t>Inne postanowienia.</w:t>
      </w:r>
    </w:p>
    <w:p w:rsidR="00597BC4" w:rsidRPr="00597BC4" w:rsidRDefault="00597BC4" w:rsidP="00597BC4">
      <w:pPr>
        <w:widowControl w:val="0"/>
        <w:tabs>
          <w:tab w:val="left" w:pos="5389"/>
        </w:tabs>
        <w:suppressAutoHyphens/>
        <w:spacing w:after="0" w:line="240" w:lineRule="auto"/>
        <w:ind w:left="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597BC4">
        <w:rPr>
          <w:rFonts w:ascii="Tahoma" w:eastAsia="SimSun" w:hAnsi="Tahoma" w:cs="Tahoma"/>
          <w:bCs/>
          <w:color w:val="000000"/>
          <w:kern w:val="1"/>
          <w:sz w:val="20"/>
          <w:szCs w:val="20"/>
          <w:lang w:eastAsia="pl-PL" w:bidi="hi-IN"/>
        </w:rPr>
        <w:t>Dz. U. z 2015 r. poz. 2164 ze zm.).</w:t>
      </w:r>
    </w:p>
    <w:p w:rsidR="00E5389B" w:rsidRPr="00597BC4" w:rsidRDefault="00597BC4" w:rsidP="00597BC4">
      <w:pPr>
        <w:widowControl w:val="0"/>
        <w:suppressAutoHyphens/>
        <w:spacing w:before="120" w:after="0" w:line="240" w:lineRule="auto"/>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35. Wykaz Załączników do SIWZ.</w:t>
      </w:r>
    </w:p>
    <w:tbl>
      <w:tblPr>
        <w:tblW w:w="0" w:type="auto"/>
        <w:tblInd w:w="287" w:type="dxa"/>
        <w:tblLayout w:type="fixed"/>
        <w:tblLook w:val="0000" w:firstRow="0" w:lastRow="0" w:firstColumn="0" w:lastColumn="0" w:noHBand="0" w:noVBand="0"/>
      </w:tblPr>
      <w:tblGrid>
        <w:gridCol w:w="1999"/>
        <w:gridCol w:w="7568"/>
      </w:tblGrid>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CB0CA4"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Opis przedmiotu zamówienia dla części 1</w:t>
            </w:r>
          </w:p>
        </w:tc>
      </w:tr>
      <w:tr w:rsidR="00CB0CA4"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CB0CA4" w:rsidRPr="00E5389B" w:rsidRDefault="00CB0CA4"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Załącznik nr 1a </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CA4" w:rsidRDefault="00CB0CA4"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Opis przedmiotu zamówienia dla części 2</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2</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CB0CA4"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Formularz ofertowy dla części 1 i 2</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3</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9417E8"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Oświadczenie o spełnieniu warunków udziału w postępowaniu</w:t>
            </w:r>
            <w:r w:rsidR="00451A4A">
              <w:rPr>
                <w:rFonts w:ascii="Tahoma" w:eastAsia="SimSun" w:hAnsi="Tahoma" w:cs="Tahoma"/>
                <w:kern w:val="1"/>
                <w:sz w:val="20"/>
                <w:szCs w:val="20"/>
                <w:lang w:eastAsia="zh-CN" w:bidi="hi-IN"/>
              </w:rPr>
              <w:t xml:space="preserve"> ( jedno dla wszystkich części )</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4</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742072"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Oświadczenie</w:t>
            </w:r>
            <w:r w:rsidR="009417E8">
              <w:rPr>
                <w:rFonts w:ascii="Tahoma" w:eastAsia="SimSun" w:hAnsi="Tahoma" w:cs="Tahoma"/>
                <w:kern w:val="1"/>
                <w:sz w:val="20"/>
                <w:szCs w:val="20"/>
                <w:lang w:eastAsia="zh-CN" w:bidi="hi-IN"/>
              </w:rPr>
              <w:t xml:space="preserve"> o niepodleganiu wykluczeniu z postępowania</w:t>
            </w:r>
            <w:r w:rsidR="00451A4A">
              <w:rPr>
                <w:rFonts w:ascii="Tahoma" w:eastAsia="SimSun" w:hAnsi="Tahoma" w:cs="Tahoma"/>
                <w:kern w:val="1"/>
                <w:sz w:val="20"/>
                <w:szCs w:val="20"/>
                <w:lang w:eastAsia="zh-CN" w:bidi="hi-IN"/>
              </w:rPr>
              <w:t xml:space="preserve"> ( jedno dla wszystkich części )</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5</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FE0A4F" w:rsidRDefault="00FE0A4F" w:rsidP="00E5389B">
            <w:pPr>
              <w:widowControl w:val="0"/>
              <w:suppressAutoHyphens/>
              <w:spacing w:after="0" w:line="240" w:lineRule="auto"/>
              <w:jc w:val="both"/>
              <w:rPr>
                <w:rFonts w:ascii="Tahoma" w:eastAsia="SimSun" w:hAnsi="Tahoma" w:cs="Tahoma"/>
                <w:kern w:val="1"/>
                <w:sz w:val="20"/>
                <w:szCs w:val="20"/>
                <w:lang w:eastAsia="zh-CN" w:bidi="hi-IN"/>
              </w:rPr>
            </w:pPr>
            <w:r w:rsidRPr="00FE0A4F">
              <w:rPr>
                <w:rFonts w:ascii="Tahoma" w:eastAsia="SimSun" w:hAnsi="Tahoma" w:cs="Tahoma"/>
                <w:kern w:val="1"/>
                <w:sz w:val="20"/>
                <w:szCs w:val="20"/>
                <w:lang w:eastAsia="zh-CN" w:bidi="hi-IN"/>
              </w:rPr>
              <w:t xml:space="preserve">Oświadczenie Wykonawcy o posiadaniu </w:t>
            </w:r>
            <w:r w:rsidRPr="00FE0A4F">
              <w:rPr>
                <w:rFonts w:ascii="Tahoma" w:eastAsia="Calibri" w:hAnsi="Tahoma" w:cs="Tahoma"/>
                <w:bCs/>
                <w:sz w:val="20"/>
                <w:szCs w:val="20"/>
              </w:rPr>
              <w:t>uprawnień do wykonywania określonej działalności lub czynności</w:t>
            </w:r>
            <w:r w:rsidR="00451A4A">
              <w:rPr>
                <w:rFonts w:ascii="Tahoma" w:eastAsia="Calibri" w:hAnsi="Tahoma" w:cs="Tahoma"/>
                <w:bCs/>
                <w:sz w:val="20"/>
                <w:szCs w:val="20"/>
              </w:rPr>
              <w:t xml:space="preserve"> </w:t>
            </w:r>
            <w:r w:rsidR="00451A4A">
              <w:rPr>
                <w:rFonts w:ascii="Tahoma" w:eastAsia="SimSun" w:hAnsi="Tahoma" w:cs="Tahoma"/>
                <w:kern w:val="1"/>
                <w:sz w:val="20"/>
                <w:szCs w:val="20"/>
                <w:lang w:eastAsia="zh-CN" w:bidi="hi-IN"/>
              </w:rPr>
              <w:t>( jedno dla wszystkich części )</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Pr="00E5389B"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6</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E5389B" w:rsidRDefault="00FE0A4F" w:rsidP="00451A4A">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Wykaz głównych usług</w:t>
            </w:r>
            <w:r w:rsidR="00451A4A">
              <w:rPr>
                <w:rFonts w:ascii="Tahoma" w:eastAsia="SimSun" w:hAnsi="Tahoma" w:cs="Tahoma"/>
                <w:kern w:val="1"/>
                <w:sz w:val="20"/>
                <w:szCs w:val="20"/>
                <w:lang w:eastAsia="zh-CN" w:bidi="hi-IN"/>
              </w:rPr>
              <w:t xml:space="preserve"> ( jeden dla wszystkich części )</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7</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E5389B" w:rsidRDefault="00FE0A4F" w:rsidP="00CB0CA4">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Wykaz narzędzi</w:t>
            </w:r>
            <w:r w:rsidR="00CB0CA4">
              <w:rPr>
                <w:rFonts w:ascii="Tahoma" w:eastAsia="SimSun" w:hAnsi="Tahoma" w:cs="Tahoma"/>
                <w:kern w:val="1"/>
                <w:sz w:val="20"/>
                <w:szCs w:val="20"/>
                <w:lang w:eastAsia="zh-CN" w:bidi="hi-IN"/>
              </w:rPr>
              <w:t xml:space="preserve"> dla części ………</w:t>
            </w:r>
          </w:p>
        </w:tc>
      </w:tr>
      <w:tr w:rsidR="00875D0E"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875D0E" w:rsidRDefault="00875D0E"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7a</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D0E" w:rsidRDefault="00875D0E" w:rsidP="00451A4A">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Wykaz narzędzi dla części</w:t>
            </w:r>
            <w:r w:rsidR="00451A4A">
              <w:rPr>
                <w:rFonts w:ascii="Tahoma" w:eastAsia="SimSun" w:hAnsi="Tahoma" w:cs="Tahoma"/>
                <w:kern w:val="1"/>
                <w:sz w:val="20"/>
                <w:szCs w:val="20"/>
                <w:lang w:eastAsia="zh-CN" w:bidi="hi-IN"/>
              </w:rPr>
              <w:t xml:space="preserve"> ( jeden dla wszystkich części )</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8</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E5389B" w:rsidRDefault="00FE0A4F" w:rsidP="00AD0023">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Wykaz osób</w:t>
            </w:r>
            <w:r w:rsidR="00CB0CA4">
              <w:rPr>
                <w:rFonts w:ascii="Tahoma" w:eastAsia="SimSun" w:hAnsi="Tahoma" w:cs="Tahoma"/>
                <w:kern w:val="1"/>
                <w:sz w:val="20"/>
                <w:szCs w:val="20"/>
                <w:lang w:eastAsia="zh-CN" w:bidi="hi-IN"/>
              </w:rPr>
              <w:t xml:space="preserve"> dla części ……..</w:t>
            </w:r>
          </w:p>
        </w:tc>
      </w:tr>
      <w:tr w:rsidR="00962F4A"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962F4A" w:rsidRDefault="00962F4A"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9</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F4A" w:rsidRPr="00AD0023" w:rsidRDefault="00AD0023" w:rsidP="00451A4A">
            <w:pPr>
              <w:widowControl w:val="0"/>
              <w:suppressAutoHyphens/>
              <w:spacing w:after="0" w:line="240" w:lineRule="auto"/>
              <w:rPr>
                <w:rFonts w:ascii="Tahoma" w:eastAsia="Arial Unicode MS" w:hAnsi="Tahoma" w:cs="Tahoma"/>
                <w:kern w:val="1"/>
                <w:sz w:val="20"/>
                <w:szCs w:val="20"/>
                <w:lang w:eastAsia="ar-SA"/>
              </w:rPr>
            </w:pPr>
            <w:r w:rsidRPr="00AD0023">
              <w:rPr>
                <w:rFonts w:ascii="Tahoma" w:eastAsia="Arial Unicode MS" w:hAnsi="Tahoma" w:cs="Tahoma"/>
                <w:kern w:val="1"/>
                <w:sz w:val="20"/>
                <w:szCs w:val="20"/>
                <w:lang w:val="x-none" w:eastAsia="ar-SA"/>
              </w:rPr>
              <w:t>W</w:t>
            </w:r>
            <w:r>
              <w:rPr>
                <w:rFonts w:ascii="Tahoma" w:eastAsia="Arial Unicode MS" w:hAnsi="Tahoma" w:cs="Tahoma"/>
                <w:kern w:val="1"/>
                <w:sz w:val="20"/>
                <w:szCs w:val="20"/>
                <w:lang w:eastAsia="ar-SA"/>
              </w:rPr>
              <w:t xml:space="preserve">ykaz  – posiadanie certyfikatu jakości usług </w:t>
            </w:r>
            <w:r w:rsidR="00451A4A">
              <w:rPr>
                <w:rFonts w:ascii="Tahoma" w:eastAsia="SimSun" w:hAnsi="Tahoma" w:cs="Tahoma"/>
                <w:kern w:val="1"/>
                <w:sz w:val="20"/>
                <w:szCs w:val="20"/>
                <w:lang w:eastAsia="zh-CN" w:bidi="hi-IN"/>
              </w:rPr>
              <w:t>( jeden dla wszystkich części )</w:t>
            </w:r>
          </w:p>
        </w:tc>
      </w:tr>
      <w:tr w:rsidR="00307AA1"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307AA1" w:rsidRDefault="00307AA1" w:rsidP="00962F4A">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Załącznik nr </w:t>
            </w:r>
            <w:r w:rsidR="00962F4A">
              <w:rPr>
                <w:rFonts w:ascii="Tahoma" w:eastAsia="SimSun" w:hAnsi="Tahoma" w:cs="Tahoma"/>
                <w:kern w:val="1"/>
                <w:sz w:val="20"/>
                <w:szCs w:val="20"/>
                <w:lang w:eastAsia="zh-CN" w:bidi="hi-IN"/>
              </w:rPr>
              <w:t>10</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A1" w:rsidRPr="00307AA1" w:rsidRDefault="00FE0A4F" w:rsidP="00307AA1">
            <w:pPr>
              <w:widowControl w:val="0"/>
              <w:suppressAutoHyphens/>
              <w:spacing w:after="0" w:line="240" w:lineRule="auto"/>
              <w:jc w:val="both"/>
              <w:rPr>
                <w:rFonts w:ascii="Tahoma" w:eastAsia="SimSun" w:hAnsi="Tahoma" w:cs="Tahoma"/>
                <w:kern w:val="1"/>
                <w:sz w:val="20"/>
                <w:szCs w:val="20"/>
                <w:lang w:eastAsia="zh-CN" w:bidi="hi-IN"/>
              </w:rPr>
            </w:pPr>
            <w:r w:rsidRPr="00307AA1">
              <w:rPr>
                <w:rFonts w:ascii="Tahoma" w:eastAsia="SimSun" w:hAnsi="Tahoma" w:cs="Tahoma"/>
                <w:kern w:val="1"/>
                <w:sz w:val="20"/>
                <w:szCs w:val="20"/>
                <w:lang w:eastAsia="zh-CN" w:bidi="hi-IN"/>
              </w:rPr>
              <w:t>Wzór umowy</w:t>
            </w:r>
            <w:r w:rsidR="00CB0CA4">
              <w:rPr>
                <w:rFonts w:ascii="Tahoma" w:eastAsia="SimSun" w:hAnsi="Tahoma" w:cs="Tahoma"/>
                <w:kern w:val="1"/>
                <w:sz w:val="20"/>
                <w:szCs w:val="20"/>
                <w:lang w:eastAsia="zh-CN" w:bidi="hi-IN"/>
              </w:rPr>
              <w:t xml:space="preserve"> dla części 1 i 2 jednakowy</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962F4A">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 xml:space="preserve">Załącznik nr </w:t>
            </w:r>
            <w:r w:rsidR="00307AA1">
              <w:rPr>
                <w:rFonts w:ascii="Tahoma" w:eastAsia="SimSun" w:hAnsi="Tahoma" w:cs="Tahoma"/>
                <w:kern w:val="1"/>
                <w:sz w:val="20"/>
                <w:szCs w:val="20"/>
                <w:lang w:eastAsia="zh-CN" w:bidi="hi-IN"/>
              </w:rPr>
              <w:t>1</w:t>
            </w:r>
            <w:r w:rsidR="00962F4A">
              <w:rPr>
                <w:rFonts w:ascii="Tahoma" w:eastAsia="SimSun" w:hAnsi="Tahoma" w:cs="Tahoma"/>
                <w:kern w:val="1"/>
                <w:sz w:val="20"/>
                <w:szCs w:val="20"/>
                <w:lang w:eastAsia="zh-CN" w:bidi="hi-IN"/>
              </w:rPr>
              <w:t>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307AA1" w:rsidRDefault="00FE0A4F" w:rsidP="00451A4A">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Lista podmiotów należących do tej samej grupy kapitałowej, o której mowa w art. 24 ust. 2 pkt 5 ustawy, lub informacja, że Wykonawca nie należy do grupy kapitałowej.</w:t>
            </w:r>
            <w:r w:rsidR="00451A4A">
              <w:rPr>
                <w:rFonts w:ascii="Tahoma" w:eastAsia="SimSun" w:hAnsi="Tahoma" w:cs="Tahoma"/>
                <w:kern w:val="1"/>
                <w:sz w:val="20"/>
                <w:szCs w:val="20"/>
                <w:lang w:eastAsia="zh-CN" w:bidi="hi-IN"/>
              </w:rPr>
              <w:t xml:space="preserve"> ( jedna dla wszystkich części )</w:t>
            </w:r>
          </w:p>
        </w:tc>
      </w:tr>
    </w:tbl>
    <w:p w:rsidR="00742072" w:rsidRDefault="00742072" w:rsidP="00EF0909">
      <w:pPr>
        <w:spacing w:after="0" w:line="240" w:lineRule="auto"/>
        <w:rPr>
          <w:rFonts w:ascii="Tahoma" w:hAnsi="Tahoma" w:cs="Tahoma"/>
          <w:b/>
          <w:sz w:val="20"/>
          <w:szCs w:val="20"/>
        </w:rPr>
      </w:pPr>
      <w:bookmarkStart w:id="1" w:name="Teresa"/>
      <w:bookmarkEnd w:id="1"/>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F73453" w:rsidRDefault="00637D06" w:rsidP="00637D06">
      <w:pPr>
        <w:spacing w:after="0" w:line="240" w:lineRule="auto"/>
        <w:rPr>
          <w:rFonts w:ascii="Tahoma" w:eastAsia="Calibri" w:hAnsi="Tahoma" w:cs="Tahoma"/>
          <w:b/>
          <w:kern w:val="3"/>
          <w:sz w:val="18"/>
          <w:szCs w:val="18"/>
          <w:lang w:eastAsia="zh-CN"/>
        </w:rPr>
      </w:pPr>
      <w:r w:rsidRPr="00BD25B0">
        <w:rPr>
          <w:rFonts w:ascii="Tahoma" w:hAnsi="Tahoma" w:cs="Tahoma"/>
          <w:b/>
          <w:sz w:val="20"/>
          <w:szCs w:val="20"/>
        </w:rPr>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w:t>
      </w:r>
      <w:r w:rsidR="00CB0CA4">
        <w:rPr>
          <w:rFonts w:ascii="Tahoma" w:hAnsi="Tahoma" w:cs="Tahoma"/>
          <w:b/>
          <w:sz w:val="20"/>
          <w:szCs w:val="20"/>
        </w:rPr>
        <w:t>6</w:t>
      </w:r>
      <w:r>
        <w:rPr>
          <w:rFonts w:ascii="Tahoma" w:hAnsi="Tahoma" w:cs="Tahoma"/>
          <w:b/>
          <w:sz w:val="20"/>
          <w:szCs w:val="20"/>
        </w:rPr>
        <w:t xml:space="preserve">/2017                                                  </w:t>
      </w:r>
      <w:r w:rsidR="00F73453">
        <w:rPr>
          <w:rFonts w:ascii="Tahoma" w:hAnsi="Tahoma" w:cs="Tahoma"/>
          <w:b/>
          <w:sz w:val="20"/>
          <w:szCs w:val="20"/>
        </w:rPr>
        <w:t xml:space="preserve">                       </w:t>
      </w:r>
      <w:r>
        <w:rPr>
          <w:rFonts w:ascii="Tahoma" w:hAnsi="Tahoma" w:cs="Tahoma"/>
          <w:b/>
          <w:sz w:val="20"/>
          <w:szCs w:val="20"/>
        </w:rPr>
        <w:t xml:space="preserve"> </w:t>
      </w:r>
      <w:r w:rsidRPr="00637D06">
        <w:rPr>
          <w:rFonts w:ascii="Tahoma" w:eastAsia="Calibri" w:hAnsi="Tahoma" w:cs="Tahoma"/>
          <w:b/>
          <w:kern w:val="3"/>
          <w:sz w:val="18"/>
          <w:szCs w:val="18"/>
          <w:lang w:eastAsia="zh-CN"/>
        </w:rPr>
        <w:t>Załącznik nr 1 do SIWZ</w:t>
      </w:r>
      <w:r w:rsidR="00F73453">
        <w:rPr>
          <w:rFonts w:ascii="Tahoma" w:eastAsia="Calibri" w:hAnsi="Tahoma" w:cs="Tahoma"/>
          <w:b/>
          <w:kern w:val="3"/>
          <w:sz w:val="18"/>
          <w:szCs w:val="18"/>
          <w:lang w:eastAsia="zh-CN"/>
        </w:rPr>
        <w:t>/</w:t>
      </w:r>
    </w:p>
    <w:p w:rsidR="00637D06" w:rsidRDefault="00F73453" w:rsidP="00F73453">
      <w:pPr>
        <w:spacing w:after="0" w:line="240" w:lineRule="auto"/>
        <w:ind w:left="6372"/>
        <w:rPr>
          <w:rFonts w:ascii="Tahoma" w:eastAsia="Calibri" w:hAnsi="Tahoma" w:cs="Tahoma"/>
          <w:kern w:val="3"/>
          <w:sz w:val="18"/>
          <w:szCs w:val="18"/>
          <w:lang w:eastAsia="zh-CN"/>
        </w:rPr>
      </w:pPr>
      <w:r>
        <w:rPr>
          <w:rFonts w:ascii="Tahoma" w:eastAsia="Calibri" w:hAnsi="Tahoma" w:cs="Tahoma"/>
          <w:b/>
          <w:kern w:val="3"/>
          <w:sz w:val="18"/>
          <w:szCs w:val="18"/>
          <w:lang w:eastAsia="zh-CN"/>
        </w:rPr>
        <w:t xml:space="preserve">       Załącznik nr 1 do Umowy</w:t>
      </w:r>
    </w:p>
    <w:p w:rsidR="00637D06" w:rsidRDefault="00637D06" w:rsidP="00637D06">
      <w:pPr>
        <w:tabs>
          <w:tab w:val="left" w:pos="284"/>
        </w:tabs>
        <w:autoSpaceDN w:val="0"/>
        <w:spacing w:after="120" w:line="240" w:lineRule="auto"/>
        <w:textAlignment w:val="baseline"/>
        <w:rPr>
          <w:rFonts w:ascii="Tahoma" w:eastAsia="Calibri" w:hAnsi="Tahoma" w:cs="Tahoma"/>
          <w:kern w:val="3"/>
          <w:sz w:val="18"/>
          <w:szCs w:val="18"/>
          <w:lang w:eastAsia="zh-CN"/>
        </w:rPr>
      </w:pPr>
    </w:p>
    <w:p w:rsidR="00637D06" w:rsidRDefault="00637D06" w:rsidP="00637D06">
      <w:pPr>
        <w:tabs>
          <w:tab w:val="left" w:pos="851"/>
        </w:tabs>
        <w:autoSpaceDN w:val="0"/>
        <w:spacing w:after="120"/>
        <w:ind w:left="567" w:hanging="283"/>
        <w:jc w:val="center"/>
        <w:textAlignment w:val="baseline"/>
        <w:rPr>
          <w:rFonts w:ascii="Tahoma" w:eastAsia="Calibri" w:hAnsi="Tahoma" w:cs="Tahoma"/>
          <w:b/>
          <w:caps/>
          <w:kern w:val="3"/>
          <w:sz w:val="20"/>
          <w:szCs w:val="20"/>
          <w:lang w:eastAsia="zh-CN"/>
        </w:rPr>
      </w:pPr>
      <w:r>
        <w:rPr>
          <w:rFonts w:ascii="Tahoma" w:hAnsi="Tahoma" w:cs="Tahoma"/>
          <w:kern w:val="3"/>
          <w:sz w:val="20"/>
          <w:szCs w:val="20"/>
          <w:lang w:eastAsia="zh-CN"/>
        </w:rPr>
        <w:t xml:space="preserve">OPIS PRZEDMIOTU ZAMÓWIENIA, </w:t>
      </w:r>
      <w:r>
        <w:rPr>
          <w:rFonts w:ascii="Tahoma" w:eastAsia="Calibri" w:hAnsi="Tahoma" w:cs="Tahoma"/>
          <w:b/>
          <w:kern w:val="3"/>
          <w:sz w:val="20"/>
          <w:szCs w:val="20"/>
          <w:lang w:eastAsia="zh-CN"/>
        </w:rPr>
        <w:t>zwany</w:t>
      </w:r>
      <w:r w:rsidR="00CB0CA4">
        <w:rPr>
          <w:rFonts w:ascii="Tahoma" w:eastAsia="Calibri" w:hAnsi="Tahoma" w:cs="Tahoma"/>
          <w:b/>
          <w:caps/>
          <w:kern w:val="3"/>
          <w:sz w:val="20"/>
          <w:szCs w:val="20"/>
          <w:lang w:eastAsia="zh-CN"/>
        </w:rPr>
        <w:t xml:space="preserve"> OPZ</w:t>
      </w:r>
    </w:p>
    <w:p w:rsidR="00CB0CA4" w:rsidRDefault="00CB0CA4" w:rsidP="00637D06">
      <w:pPr>
        <w:tabs>
          <w:tab w:val="left" w:pos="851"/>
        </w:tabs>
        <w:autoSpaceDN w:val="0"/>
        <w:spacing w:after="120"/>
        <w:ind w:left="567" w:hanging="283"/>
        <w:jc w:val="center"/>
        <w:textAlignment w:val="baseline"/>
        <w:rPr>
          <w:rFonts w:ascii="Tahoma" w:eastAsia="Calibri" w:hAnsi="Tahoma" w:cs="Tahoma"/>
          <w:b/>
          <w:caps/>
          <w:kern w:val="3"/>
          <w:sz w:val="20"/>
          <w:szCs w:val="20"/>
          <w:lang w:eastAsia="zh-CN"/>
        </w:rPr>
      </w:pPr>
      <w:r>
        <w:rPr>
          <w:rFonts w:ascii="Tahoma" w:eastAsia="Calibri" w:hAnsi="Tahoma" w:cs="Tahoma"/>
          <w:b/>
          <w:caps/>
          <w:kern w:val="3"/>
          <w:sz w:val="20"/>
          <w:szCs w:val="20"/>
          <w:lang w:eastAsia="zh-CN"/>
        </w:rPr>
        <w:t>dla części 1 – szkolenie dla 42 osób</w:t>
      </w:r>
    </w:p>
    <w:p w:rsidR="00637D06" w:rsidRDefault="00637D06" w:rsidP="00EF0909">
      <w:pPr>
        <w:spacing w:after="0" w:line="240" w:lineRule="auto"/>
        <w:rPr>
          <w:rFonts w:ascii="Tahoma" w:hAnsi="Tahoma" w:cs="Tahoma"/>
          <w:b/>
          <w:sz w:val="20"/>
          <w:szCs w:val="20"/>
        </w:rPr>
      </w:pPr>
    </w:p>
    <w:p w:rsidR="00CB0CA4" w:rsidRPr="00CB0CA4" w:rsidRDefault="00CB0CA4" w:rsidP="00CB0CA4">
      <w:pPr>
        <w:widowControl w:val="0"/>
        <w:numPr>
          <w:ilvl w:val="0"/>
          <w:numId w:val="24"/>
        </w:numPr>
        <w:tabs>
          <w:tab w:val="left" w:pos="284"/>
        </w:tabs>
        <w:suppressAutoHyphens/>
        <w:autoSpaceDE w:val="0"/>
        <w:autoSpaceDN w:val="0"/>
        <w:spacing w:after="0" w:line="240" w:lineRule="auto"/>
        <w:ind w:left="284" w:hanging="284"/>
        <w:jc w:val="both"/>
        <w:textAlignment w:val="baseline"/>
        <w:rPr>
          <w:rFonts w:ascii="Tahoma" w:eastAsia="Calibri" w:hAnsi="Tahoma" w:cs="Tahoma"/>
          <w:b/>
          <w:bCs/>
          <w:kern w:val="3"/>
          <w:sz w:val="20"/>
          <w:szCs w:val="20"/>
          <w:lang w:eastAsia="zh-CN"/>
        </w:rPr>
      </w:pPr>
      <w:r w:rsidRPr="00CB0CA4">
        <w:rPr>
          <w:rFonts w:ascii="Tahoma" w:eastAsia="Calibri" w:hAnsi="Tahoma" w:cs="Tahoma"/>
          <w:b/>
          <w:bCs/>
          <w:kern w:val="3"/>
          <w:sz w:val="20"/>
          <w:szCs w:val="20"/>
          <w:lang w:eastAsia="zh-CN"/>
        </w:rPr>
        <w:t>Usługa szkoleniowa:</w:t>
      </w:r>
    </w:p>
    <w:p w:rsidR="00CB0CA4" w:rsidRPr="00CB0CA4" w:rsidRDefault="00CB0CA4" w:rsidP="00CB0CA4">
      <w:pPr>
        <w:tabs>
          <w:tab w:val="left" w:pos="284"/>
          <w:tab w:val="left" w:pos="994"/>
        </w:tabs>
        <w:autoSpaceDN w:val="0"/>
        <w:spacing w:after="0" w:line="240" w:lineRule="auto"/>
        <w:ind w:left="284"/>
        <w:jc w:val="both"/>
        <w:textAlignment w:val="baseline"/>
        <w:rPr>
          <w:rFonts w:ascii="Verdana" w:eastAsia="Times New Roman" w:hAnsi="Verdana" w:cs="Verdana"/>
          <w:kern w:val="3"/>
          <w:lang w:eastAsia="zh-CN"/>
        </w:rPr>
      </w:pPr>
      <w:r w:rsidRPr="00CB0CA4">
        <w:rPr>
          <w:rFonts w:ascii="Tahoma" w:eastAsia="Calibri" w:hAnsi="Tahoma" w:cs="Tahoma"/>
          <w:b/>
          <w:kern w:val="3"/>
          <w:sz w:val="20"/>
          <w:szCs w:val="20"/>
          <w:lang w:eastAsia="zh-CN"/>
        </w:rPr>
        <w:t>„</w:t>
      </w:r>
      <w:r w:rsidRPr="00CB0CA4">
        <w:rPr>
          <w:rFonts w:ascii="Tahoma" w:hAnsi="Tahoma" w:cs="Tahoma"/>
          <w:b/>
          <w:sz w:val="20"/>
          <w:szCs w:val="20"/>
        </w:rPr>
        <w:t>Opiekun w żłobku lub klubie dziecięcym</w:t>
      </w:r>
      <w:r w:rsidRPr="00CB0CA4">
        <w:rPr>
          <w:rFonts w:ascii="Tahoma" w:eastAsia="Calibri" w:hAnsi="Tahoma" w:cs="Tahoma"/>
          <w:b/>
          <w:bCs/>
          <w:kern w:val="3"/>
          <w:sz w:val="20"/>
          <w:szCs w:val="20"/>
          <w:lang w:eastAsia="zh-CN"/>
        </w:rPr>
        <w:t>”</w:t>
      </w:r>
      <w:r w:rsidRPr="00CB0CA4">
        <w:rPr>
          <w:rFonts w:ascii="Tahoma" w:eastAsia="Calibri" w:hAnsi="Tahoma" w:cs="Tahoma"/>
          <w:b/>
          <w:kern w:val="3"/>
          <w:sz w:val="20"/>
          <w:szCs w:val="20"/>
          <w:lang w:eastAsia="zh-CN"/>
        </w:rPr>
        <w:t>.</w:t>
      </w:r>
    </w:p>
    <w:p w:rsidR="00CB0CA4" w:rsidRPr="00CB0CA4" w:rsidRDefault="00CB0CA4" w:rsidP="00CB0CA4">
      <w:pPr>
        <w:widowControl w:val="0"/>
        <w:numPr>
          <w:ilvl w:val="0"/>
          <w:numId w:val="23"/>
        </w:numPr>
        <w:tabs>
          <w:tab w:val="left" w:pos="284"/>
        </w:tabs>
        <w:suppressAutoHyphens/>
        <w:autoSpaceDN w:val="0"/>
        <w:spacing w:after="0" w:line="240" w:lineRule="auto"/>
        <w:ind w:left="284" w:hanging="284"/>
        <w:jc w:val="both"/>
        <w:textAlignment w:val="baseline"/>
        <w:rPr>
          <w:rFonts w:ascii="Tahoma" w:eastAsia="Calibri" w:hAnsi="Tahoma" w:cs="Tahoma"/>
          <w:b/>
          <w:kern w:val="3"/>
          <w:sz w:val="20"/>
          <w:szCs w:val="20"/>
          <w:lang w:eastAsia="zh-CN"/>
        </w:rPr>
      </w:pPr>
      <w:r w:rsidRPr="00CB0CA4">
        <w:rPr>
          <w:rFonts w:ascii="Tahoma" w:eastAsia="Calibri" w:hAnsi="Tahoma" w:cs="Tahoma"/>
          <w:b/>
          <w:kern w:val="3"/>
          <w:sz w:val="20"/>
          <w:szCs w:val="20"/>
          <w:lang w:eastAsia="zh-CN"/>
        </w:rPr>
        <w:t>W dalszej części OPZ:</w:t>
      </w:r>
    </w:p>
    <w:p w:rsidR="00CB0CA4" w:rsidRPr="00CB0CA4" w:rsidRDefault="00CB0CA4" w:rsidP="00CB0CA4">
      <w:pPr>
        <w:tabs>
          <w:tab w:val="left" w:pos="284"/>
        </w:tabs>
        <w:spacing w:after="0" w:line="240" w:lineRule="auto"/>
        <w:ind w:left="284"/>
        <w:rPr>
          <w:rFonts w:ascii="Tahoma" w:eastAsia="Arial Unicode MS" w:hAnsi="Tahoma" w:cs="Tahoma"/>
          <w:bCs/>
          <w:i/>
          <w:kern w:val="2"/>
          <w:sz w:val="20"/>
          <w:szCs w:val="20"/>
          <w:lang w:eastAsia="hi-IN" w:bidi="hi-IN"/>
        </w:rPr>
      </w:pPr>
      <w:r w:rsidRPr="00CB0CA4">
        <w:rPr>
          <w:rFonts w:ascii="Tahoma" w:eastAsia="Arial Unicode MS" w:hAnsi="Tahoma" w:cs="Tahoma"/>
          <w:bCs/>
          <w:i/>
          <w:kern w:val="2"/>
          <w:sz w:val="20"/>
          <w:szCs w:val="20"/>
          <w:lang w:eastAsia="hi-IN" w:bidi="hi-IN"/>
        </w:rPr>
        <w:t xml:space="preserve">Wykonawca  </w:t>
      </w:r>
      <w:r w:rsidRPr="00CB0CA4">
        <w:rPr>
          <w:rFonts w:ascii="Tahoma" w:eastAsia="Arial Unicode MS" w:hAnsi="Tahoma" w:cs="Tahoma"/>
          <w:bCs/>
          <w:kern w:val="2"/>
          <w:sz w:val="20"/>
          <w:szCs w:val="20"/>
          <w:lang w:eastAsia="hi-IN" w:bidi="hi-IN"/>
        </w:rPr>
        <w:t>– instytucja szkoleniowa,</w:t>
      </w:r>
    </w:p>
    <w:p w:rsidR="00CB0CA4" w:rsidRPr="00CB0CA4" w:rsidRDefault="00CB0CA4" w:rsidP="00CB0CA4">
      <w:pPr>
        <w:tabs>
          <w:tab w:val="left" w:pos="284"/>
        </w:tabs>
        <w:spacing w:after="0" w:line="240" w:lineRule="auto"/>
        <w:ind w:left="284"/>
        <w:rPr>
          <w:rFonts w:ascii="Tahoma" w:eastAsia="Arial Unicode MS" w:hAnsi="Tahoma" w:cs="Tahoma"/>
          <w:i/>
          <w:kern w:val="2"/>
          <w:sz w:val="20"/>
          <w:szCs w:val="20"/>
          <w:lang w:eastAsia="hi-IN" w:bidi="hi-IN"/>
        </w:rPr>
      </w:pPr>
      <w:r w:rsidRPr="00CB0CA4">
        <w:rPr>
          <w:rFonts w:ascii="Tahoma" w:eastAsia="Arial Unicode MS" w:hAnsi="Tahoma" w:cs="Tahoma"/>
          <w:bCs/>
          <w:i/>
          <w:kern w:val="2"/>
          <w:sz w:val="20"/>
          <w:szCs w:val="20"/>
          <w:lang w:eastAsia="hi-IN" w:bidi="hi-IN"/>
        </w:rPr>
        <w:t xml:space="preserve">Zamawiający </w:t>
      </w:r>
      <w:r w:rsidRPr="00CB0CA4">
        <w:rPr>
          <w:rFonts w:ascii="Tahoma" w:eastAsia="Arial Unicode MS" w:hAnsi="Tahoma" w:cs="Tahoma"/>
          <w:bCs/>
          <w:kern w:val="2"/>
          <w:sz w:val="20"/>
          <w:szCs w:val="20"/>
          <w:lang w:eastAsia="hi-IN" w:bidi="hi-IN"/>
        </w:rPr>
        <w:t xml:space="preserve"> – </w:t>
      </w:r>
      <w:r w:rsidRPr="00CB0CA4">
        <w:rPr>
          <w:rFonts w:ascii="Tahoma" w:eastAsia="Arial Unicode MS" w:hAnsi="Tahoma" w:cs="Tahoma"/>
          <w:kern w:val="2"/>
          <w:sz w:val="20"/>
          <w:szCs w:val="20"/>
          <w:lang w:eastAsia="hi-IN" w:bidi="hi-IN"/>
        </w:rPr>
        <w:t>Miasto st. Warszawa, w ramach którego działa Urząd Pracy m.st. Warszawy,</w:t>
      </w:r>
    </w:p>
    <w:p w:rsidR="00CB0CA4" w:rsidRPr="00CB0CA4" w:rsidRDefault="00CB0CA4" w:rsidP="00CB0CA4">
      <w:pPr>
        <w:tabs>
          <w:tab w:val="left" w:pos="284"/>
        </w:tabs>
        <w:spacing w:after="0" w:line="240" w:lineRule="auto"/>
        <w:ind w:left="284"/>
        <w:rPr>
          <w:rFonts w:ascii="Tahoma" w:eastAsia="Arial Unicode MS" w:hAnsi="Tahoma" w:cs="Tahoma"/>
          <w:bCs/>
          <w:i/>
          <w:kern w:val="2"/>
          <w:sz w:val="20"/>
          <w:szCs w:val="20"/>
          <w:lang w:eastAsia="hi-IN" w:bidi="hi-IN"/>
        </w:rPr>
      </w:pPr>
      <w:r w:rsidRPr="00CB0CA4">
        <w:rPr>
          <w:rFonts w:ascii="Tahoma" w:eastAsia="Arial Unicode MS" w:hAnsi="Tahoma" w:cs="Tahoma"/>
          <w:i/>
          <w:kern w:val="2"/>
          <w:sz w:val="20"/>
          <w:szCs w:val="20"/>
          <w:lang w:eastAsia="hi-IN" w:bidi="hi-IN"/>
        </w:rPr>
        <w:t xml:space="preserve">Pracownik </w:t>
      </w:r>
      <w:r w:rsidRPr="00CB0CA4">
        <w:rPr>
          <w:rFonts w:ascii="Tahoma" w:eastAsia="Arial Unicode MS" w:hAnsi="Tahoma" w:cs="Tahoma"/>
          <w:bCs/>
          <w:i/>
          <w:kern w:val="2"/>
          <w:sz w:val="20"/>
          <w:szCs w:val="20"/>
          <w:lang w:eastAsia="hi-IN" w:bidi="hi-IN"/>
        </w:rPr>
        <w:t xml:space="preserve">UP  </w:t>
      </w:r>
      <w:r w:rsidRPr="00CB0CA4">
        <w:rPr>
          <w:rFonts w:ascii="Tahoma" w:eastAsia="Arial Unicode MS" w:hAnsi="Tahoma" w:cs="Tahoma"/>
          <w:bCs/>
          <w:kern w:val="2"/>
          <w:sz w:val="20"/>
          <w:szCs w:val="20"/>
          <w:lang w:eastAsia="hi-IN" w:bidi="hi-IN"/>
        </w:rPr>
        <w:t>– osoba zatrudniona w Urzędzie Pracy m.st. Warszawy,</w:t>
      </w:r>
    </w:p>
    <w:p w:rsidR="00CB0CA4" w:rsidRPr="00CB0CA4" w:rsidRDefault="00CB0CA4" w:rsidP="00CB0CA4">
      <w:pPr>
        <w:tabs>
          <w:tab w:val="left" w:pos="284"/>
          <w:tab w:val="left" w:pos="717"/>
        </w:tabs>
        <w:spacing w:after="0" w:line="240" w:lineRule="auto"/>
        <w:ind w:left="284"/>
        <w:rPr>
          <w:rFonts w:ascii="Tahoma" w:eastAsia="Arial Unicode MS" w:hAnsi="Tahoma" w:cs="Tahoma"/>
          <w:bCs/>
          <w:i/>
          <w:kern w:val="2"/>
          <w:sz w:val="20"/>
          <w:szCs w:val="20"/>
          <w:lang w:eastAsia="hi-IN" w:bidi="hi-IN"/>
        </w:rPr>
      </w:pPr>
      <w:r w:rsidRPr="00CB0CA4">
        <w:rPr>
          <w:rFonts w:ascii="Tahoma" w:eastAsia="Arial Unicode MS" w:hAnsi="Tahoma" w:cs="Tahoma"/>
          <w:bCs/>
          <w:i/>
          <w:kern w:val="2"/>
          <w:sz w:val="20"/>
          <w:szCs w:val="20"/>
          <w:lang w:eastAsia="hi-IN" w:bidi="hi-IN"/>
        </w:rPr>
        <w:t>Uczestnik szkolenia</w:t>
      </w:r>
      <w:r w:rsidRPr="00CB0CA4">
        <w:rPr>
          <w:rFonts w:ascii="Tahoma" w:eastAsia="Arial Unicode MS" w:hAnsi="Tahoma" w:cs="Tahoma"/>
          <w:kern w:val="2"/>
          <w:sz w:val="20"/>
          <w:szCs w:val="20"/>
          <w:lang w:eastAsia="hi-IN" w:bidi="hi-IN"/>
        </w:rPr>
        <w:t xml:space="preserve">  –</w:t>
      </w:r>
      <w:r w:rsidRPr="00CB0CA4">
        <w:rPr>
          <w:rFonts w:ascii="Tahoma" w:eastAsia="Arial Unicode MS" w:hAnsi="Tahoma" w:cs="Tahoma"/>
          <w:color w:val="000000"/>
          <w:kern w:val="2"/>
          <w:sz w:val="20"/>
          <w:szCs w:val="20"/>
          <w:lang w:eastAsia="hi-IN" w:bidi="hi-IN"/>
        </w:rPr>
        <w:t xml:space="preserve"> </w:t>
      </w:r>
      <w:r w:rsidRPr="00CB0CA4">
        <w:rPr>
          <w:rFonts w:ascii="Tahoma" w:eastAsia="Arial Unicode MS" w:hAnsi="Tahoma" w:cs="Tahoma"/>
          <w:bCs/>
          <w:color w:val="000000"/>
          <w:kern w:val="2"/>
          <w:sz w:val="20"/>
          <w:szCs w:val="20"/>
          <w:lang w:eastAsia="hi-IN" w:bidi="hi-IN"/>
        </w:rPr>
        <w:t>osoba skierowana na szkolenie przez Urząd Pracy m. st. Warszawy,</w:t>
      </w:r>
    </w:p>
    <w:p w:rsidR="00CB0CA4" w:rsidRPr="00CB0CA4" w:rsidRDefault="00CB0CA4" w:rsidP="00CB0CA4">
      <w:pPr>
        <w:tabs>
          <w:tab w:val="left" w:pos="284"/>
          <w:tab w:val="left" w:pos="783"/>
        </w:tabs>
        <w:spacing w:after="0" w:line="240" w:lineRule="auto"/>
        <w:ind w:left="284"/>
        <w:jc w:val="both"/>
        <w:rPr>
          <w:rFonts w:ascii="Tahoma" w:eastAsia="Arial Unicode MS" w:hAnsi="Tahoma" w:cs="Tahoma"/>
          <w:bCs/>
          <w:kern w:val="2"/>
          <w:sz w:val="20"/>
          <w:szCs w:val="20"/>
          <w:lang w:eastAsia="hi-IN" w:bidi="hi-IN"/>
        </w:rPr>
      </w:pPr>
      <w:r w:rsidRPr="00CB0CA4">
        <w:rPr>
          <w:rFonts w:ascii="Tahoma" w:eastAsia="Arial Unicode MS" w:hAnsi="Tahoma" w:cs="Tahoma"/>
          <w:bCs/>
          <w:i/>
          <w:kern w:val="2"/>
          <w:sz w:val="20"/>
          <w:szCs w:val="20"/>
          <w:lang w:eastAsia="hi-IN" w:bidi="hi-IN"/>
        </w:rPr>
        <w:t>Opiekun</w:t>
      </w:r>
      <w:r w:rsidRPr="00CB0CA4">
        <w:rPr>
          <w:rFonts w:ascii="Tahoma" w:eastAsia="Arial Unicode MS" w:hAnsi="Tahoma" w:cs="Tahoma"/>
          <w:i/>
          <w:kern w:val="2"/>
          <w:sz w:val="20"/>
          <w:szCs w:val="20"/>
          <w:lang w:eastAsia="hi-IN" w:bidi="hi-IN"/>
        </w:rPr>
        <w:t xml:space="preserve"> ze strony Zamawiającego lub Opiekun ze strony Wykonawcy, zwany również Opiekunem  </w:t>
      </w:r>
      <w:r w:rsidRPr="00CB0CA4">
        <w:rPr>
          <w:rFonts w:ascii="Tahoma" w:eastAsia="Arial Unicode MS" w:hAnsi="Tahoma" w:cs="Tahoma"/>
          <w:kern w:val="2"/>
          <w:sz w:val="20"/>
          <w:szCs w:val="20"/>
          <w:lang w:eastAsia="hi-IN" w:bidi="hi-IN"/>
        </w:rPr>
        <w:t xml:space="preserve">–  </w:t>
      </w:r>
      <w:r w:rsidRPr="00CB0CA4">
        <w:rPr>
          <w:rFonts w:ascii="Tahoma" w:eastAsia="Arial Unicode MS" w:hAnsi="Tahoma" w:cs="Tahoma"/>
          <w:bCs/>
          <w:kern w:val="2"/>
          <w:sz w:val="20"/>
          <w:szCs w:val="20"/>
          <w:lang w:eastAsia="hi-IN" w:bidi="hi-IN"/>
        </w:rPr>
        <w:t>osoba</w:t>
      </w:r>
      <w:r w:rsidRPr="00CB0CA4">
        <w:rPr>
          <w:rFonts w:ascii="Tahoma" w:eastAsia="Arial Unicode MS" w:hAnsi="Tahoma" w:cs="Tahoma"/>
          <w:kern w:val="2"/>
          <w:sz w:val="20"/>
          <w:szCs w:val="20"/>
          <w:lang w:eastAsia="hi-IN" w:bidi="hi-IN"/>
        </w:rPr>
        <w:t xml:space="preserve"> upoważniona do kontaktów, </w:t>
      </w:r>
      <w:r w:rsidRPr="00CB0CA4">
        <w:rPr>
          <w:rFonts w:ascii="Tahoma" w:eastAsia="Arial Unicode MS" w:hAnsi="Tahoma" w:cs="Tahoma"/>
          <w:bCs/>
          <w:kern w:val="2"/>
          <w:sz w:val="20"/>
          <w:szCs w:val="20"/>
          <w:lang w:eastAsia="hi-IN" w:bidi="hi-IN"/>
        </w:rPr>
        <w:t>wskazana w Umowie.</w:t>
      </w:r>
    </w:p>
    <w:p w:rsidR="00CB0CA4" w:rsidRPr="00CB0CA4" w:rsidRDefault="00CB0CA4" w:rsidP="00CB0CA4">
      <w:pPr>
        <w:widowControl w:val="0"/>
        <w:numPr>
          <w:ilvl w:val="0"/>
          <w:numId w:val="23"/>
        </w:numPr>
        <w:tabs>
          <w:tab w:val="left" w:pos="284"/>
        </w:tabs>
        <w:suppressAutoHyphens/>
        <w:autoSpaceDN w:val="0"/>
        <w:spacing w:after="0" w:line="240" w:lineRule="auto"/>
        <w:ind w:left="284" w:hanging="284"/>
        <w:jc w:val="both"/>
        <w:textAlignment w:val="baseline"/>
        <w:rPr>
          <w:rFonts w:ascii="Tahoma" w:eastAsia="Calibri" w:hAnsi="Tahoma" w:cs="Tahoma"/>
          <w:b/>
          <w:bCs/>
          <w:kern w:val="3"/>
          <w:sz w:val="20"/>
          <w:szCs w:val="20"/>
          <w:lang w:eastAsia="zh-CN"/>
        </w:rPr>
      </w:pPr>
      <w:r w:rsidRPr="00CB0CA4">
        <w:rPr>
          <w:rFonts w:ascii="Tahoma" w:eastAsia="Calibri" w:hAnsi="Tahoma" w:cs="Tahoma"/>
          <w:b/>
          <w:bCs/>
          <w:kern w:val="3"/>
          <w:sz w:val="20"/>
          <w:szCs w:val="20"/>
          <w:lang w:eastAsia="zh-CN"/>
        </w:rPr>
        <w:t>Cel szkolenia.</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kern w:val="3"/>
          <w:sz w:val="20"/>
          <w:szCs w:val="20"/>
          <w:lang w:eastAsia="zh-CN"/>
        </w:rPr>
        <w:tab/>
      </w:r>
      <w:r w:rsidRPr="00CB0CA4">
        <w:rPr>
          <w:rFonts w:ascii="Tahoma" w:eastAsia="Calibri" w:hAnsi="Tahoma" w:cs="Tahoma"/>
          <w:sz w:val="20"/>
          <w:szCs w:val="20"/>
          <w:shd w:val="clear" w:color="auto" w:fill="FFFFFF"/>
        </w:rPr>
        <w:t xml:space="preserve">Celem szkolenia jest </w:t>
      </w:r>
      <w:r w:rsidRPr="00CB0CA4">
        <w:rPr>
          <w:rFonts w:ascii="Tahoma" w:hAnsi="Tahoma" w:cs="Tahoma"/>
          <w:color w:val="000000"/>
          <w:sz w:val="20"/>
          <w:szCs w:val="20"/>
        </w:rPr>
        <w:t xml:space="preserve">przygotowanie </w:t>
      </w:r>
      <w:r w:rsidRPr="00CB0CA4">
        <w:rPr>
          <w:rFonts w:ascii="Tahoma" w:eastAsia="Calibri" w:hAnsi="Tahoma" w:cs="Tahoma"/>
          <w:sz w:val="20"/>
          <w:szCs w:val="20"/>
        </w:rPr>
        <w:t xml:space="preserve">uczestników szkolenia do pracy w żłobkach oraz klubach dziecięcych na stanowisku opiekuna nad dzieckiem do 3 roku życia. </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 xml:space="preserve">Podstawami uzyskanych kompetencji będą treści z zakresu: pedagogiki wczesnoszkolnej, psychologii dziecka, opieki pielęgnacyjnej, pierwszej pomocy, prowadzenia zajęć metodycznych zapewniających właściwy dla wieku dziecka rozwój psychosomatyczny, edukacji małego dziecka, diagnozowania zaburzeń rozwojowych. </w:t>
      </w:r>
    </w:p>
    <w:p w:rsidR="00CB0CA4" w:rsidRPr="00CB0CA4" w:rsidRDefault="00CB0CA4" w:rsidP="00CB0CA4">
      <w:pPr>
        <w:tabs>
          <w:tab w:val="left" w:pos="284"/>
        </w:tabs>
        <w:spacing w:after="0" w:line="240" w:lineRule="auto"/>
        <w:jc w:val="both"/>
        <w:rPr>
          <w:rFonts w:ascii="Tahoma" w:eastAsia="Calibri" w:hAnsi="Tahoma" w:cs="Tahoma"/>
          <w:kern w:val="2"/>
          <w:sz w:val="20"/>
          <w:szCs w:val="20"/>
          <w:lang w:eastAsia="hi-IN" w:bidi="hi-IN"/>
        </w:rPr>
      </w:pPr>
      <w:r w:rsidRPr="00CB0CA4">
        <w:rPr>
          <w:rFonts w:ascii="Tahoma" w:eastAsia="Calibri" w:hAnsi="Tahoma" w:cs="Tahoma"/>
          <w:b/>
          <w:kern w:val="2"/>
          <w:sz w:val="20"/>
          <w:szCs w:val="20"/>
          <w:lang w:eastAsia="hi-IN" w:bidi="hi-IN"/>
        </w:rPr>
        <w:t>4. Źródła finansowania</w:t>
      </w:r>
      <w:r w:rsidRPr="00CB0CA4">
        <w:rPr>
          <w:rFonts w:ascii="Tahoma" w:eastAsia="Calibri" w:hAnsi="Tahoma" w:cs="Tahoma"/>
          <w:kern w:val="2"/>
          <w:sz w:val="20"/>
          <w:szCs w:val="20"/>
          <w:lang w:eastAsia="hi-IN" w:bidi="hi-IN"/>
        </w:rPr>
        <w:t xml:space="preserve"> </w:t>
      </w:r>
      <w:r w:rsidRPr="00CB0CA4">
        <w:rPr>
          <w:rFonts w:ascii="Tahoma" w:eastAsia="Calibri" w:hAnsi="Tahoma" w:cs="Tahoma"/>
          <w:b/>
          <w:kern w:val="2"/>
          <w:sz w:val="20"/>
          <w:szCs w:val="20"/>
          <w:lang w:eastAsia="hi-IN" w:bidi="hi-IN"/>
        </w:rPr>
        <w:t>usługi</w:t>
      </w:r>
      <w:r w:rsidRPr="00CB0CA4">
        <w:rPr>
          <w:rFonts w:ascii="Tahoma" w:eastAsia="Calibri" w:hAnsi="Tahoma" w:cs="Tahoma"/>
          <w:kern w:val="2"/>
          <w:sz w:val="20"/>
          <w:szCs w:val="20"/>
          <w:lang w:eastAsia="hi-IN" w:bidi="hi-IN"/>
        </w:rPr>
        <w:t>.</w:t>
      </w:r>
    </w:p>
    <w:p w:rsidR="00CB0CA4" w:rsidRPr="00CB0CA4" w:rsidRDefault="00CB0CA4" w:rsidP="00CB0CA4">
      <w:pPr>
        <w:tabs>
          <w:tab w:val="left" w:pos="284"/>
        </w:tabs>
        <w:spacing w:after="0" w:line="240" w:lineRule="auto"/>
        <w:ind w:left="284" w:hanging="284"/>
        <w:jc w:val="both"/>
        <w:rPr>
          <w:rFonts w:ascii="Tahoma" w:eastAsia="Arial Unicode MS" w:hAnsi="Tahoma" w:cs="Tahoma"/>
          <w:kern w:val="2"/>
          <w:sz w:val="20"/>
          <w:szCs w:val="20"/>
          <w:lang w:eastAsia="hi-IN" w:bidi="hi-IN"/>
        </w:rPr>
      </w:pPr>
      <w:r w:rsidRPr="00CB0CA4">
        <w:rPr>
          <w:rFonts w:ascii="Tahoma" w:eastAsia="Calibri" w:hAnsi="Tahoma" w:cs="Tahoma"/>
          <w:kern w:val="2"/>
          <w:sz w:val="20"/>
          <w:szCs w:val="20"/>
          <w:lang w:eastAsia="hi-IN" w:bidi="hi-IN"/>
        </w:rPr>
        <w:tab/>
        <w:t>Zamawiający sfinansuje usługę szkolenia ze środków</w:t>
      </w:r>
      <w:r w:rsidRPr="00CB0CA4">
        <w:rPr>
          <w:rFonts w:ascii="Tahoma" w:eastAsia="Lucida Sans Unicode" w:hAnsi="Tahoma" w:cs="Tahoma"/>
          <w:kern w:val="2"/>
          <w:sz w:val="20"/>
          <w:szCs w:val="20"/>
          <w:lang w:eastAsia="hi-IN" w:bidi="hi-IN"/>
        </w:rPr>
        <w:t xml:space="preserve"> Funduszu Pracy</w:t>
      </w:r>
      <w:r w:rsidRPr="00CB0CA4">
        <w:rPr>
          <w:rFonts w:ascii="Tahoma" w:hAnsi="Tahoma" w:cs="Tahoma"/>
          <w:sz w:val="20"/>
          <w:szCs w:val="20"/>
        </w:rPr>
        <w:t>.</w:t>
      </w:r>
    </w:p>
    <w:p w:rsidR="00CB0CA4" w:rsidRPr="00CB0CA4" w:rsidRDefault="00CB0CA4" w:rsidP="00CB0CA4">
      <w:pPr>
        <w:tabs>
          <w:tab w:val="left" w:pos="0"/>
        </w:tabs>
        <w:spacing w:after="0" w:line="240" w:lineRule="auto"/>
        <w:jc w:val="both"/>
        <w:textAlignment w:val="baseline"/>
        <w:rPr>
          <w:rFonts w:ascii="Tahoma" w:eastAsia="Calibri" w:hAnsi="Tahoma" w:cs="Tahoma"/>
          <w:b/>
          <w:bCs/>
          <w:kern w:val="2"/>
          <w:sz w:val="20"/>
          <w:szCs w:val="20"/>
          <w:lang w:eastAsia="hi-IN" w:bidi="hi-IN"/>
        </w:rPr>
      </w:pPr>
      <w:r w:rsidRPr="00CB0CA4">
        <w:rPr>
          <w:rFonts w:ascii="Tahoma" w:eastAsia="Calibri" w:hAnsi="Tahoma" w:cs="Tahoma"/>
          <w:b/>
          <w:kern w:val="2"/>
          <w:sz w:val="20"/>
          <w:szCs w:val="20"/>
          <w:lang w:eastAsia="hi-IN" w:bidi="hi-IN"/>
        </w:rPr>
        <w:t>5.</w:t>
      </w:r>
      <w:r w:rsidRPr="00CB0CA4">
        <w:rPr>
          <w:rFonts w:ascii="Tahoma" w:eastAsia="Calibri" w:hAnsi="Tahoma" w:cs="Tahoma"/>
          <w:kern w:val="2"/>
          <w:sz w:val="20"/>
          <w:szCs w:val="20"/>
          <w:lang w:eastAsia="hi-IN" w:bidi="hi-IN"/>
        </w:rPr>
        <w:t xml:space="preserve"> </w:t>
      </w:r>
      <w:r w:rsidRPr="00CB0CA4">
        <w:rPr>
          <w:rFonts w:ascii="Tahoma" w:eastAsia="Arial Unicode MS" w:hAnsi="Tahoma" w:cs="Tahoma"/>
          <w:b/>
          <w:kern w:val="2"/>
          <w:sz w:val="20"/>
          <w:szCs w:val="20"/>
          <w:lang w:eastAsia="hi-IN" w:bidi="hi-IN"/>
        </w:rPr>
        <w:t>Zobowiązanie Wykonawcy.</w:t>
      </w:r>
    </w:p>
    <w:p w:rsidR="00CB0CA4" w:rsidRPr="00CB0CA4" w:rsidRDefault="00CB0CA4" w:rsidP="00CB0CA4">
      <w:pPr>
        <w:tabs>
          <w:tab w:val="left" w:pos="284"/>
          <w:tab w:val="left" w:pos="567"/>
        </w:tabs>
        <w:spacing w:after="0" w:line="240" w:lineRule="auto"/>
        <w:ind w:left="284"/>
        <w:jc w:val="both"/>
        <w:textAlignment w:val="baseline"/>
        <w:rPr>
          <w:rFonts w:ascii="Tahoma" w:eastAsia="Calibri" w:hAnsi="Tahoma" w:cs="Tahoma"/>
          <w:bCs/>
          <w:kern w:val="2"/>
          <w:sz w:val="20"/>
          <w:szCs w:val="20"/>
          <w:lang w:eastAsia="hi-IN" w:bidi="hi-IN"/>
        </w:rPr>
      </w:pPr>
      <w:r w:rsidRPr="00CB0CA4">
        <w:rPr>
          <w:rFonts w:ascii="Tahoma" w:eastAsia="Calibri" w:hAnsi="Tahoma" w:cs="Tahoma"/>
          <w:bCs/>
          <w:kern w:val="2"/>
          <w:sz w:val="20"/>
          <w:szCs w:val="20"/>
          <w:lang w:eastAsia="hi-IN" w:bidi="hi-IN"/>
        </w:rPr>
        <w:t>1.</w:t>
      </w:r>
      <w:r w:rsidRPr="00CB0CA4">
        <w:rPr>
          <w:rFonts w:ascii="Tahoma" w:eastAsia="Calibri" w:hAnsi="Tahoma" w:cs="Tahoma"/>
          <w:bCs/>
          <w:kern w:val="2"/>
          <w:sz w:val="20"/>
          <w:szCs w:val="20"/>
          <w:lang w:eastAsia="hi-IN" w:bidi="hi-IN"/>
        </w:rPr>
        <w:tab/>
        <w:t>Wykonawca zobowiązany jest:</w:t>
      </w:r>
    </w:p>
    <w:p w:rsidR="00CB0CA4" w:rsidRPr="00CB0CA4" w:rsidRDefault="00CB0CA4" w:rsidP="00CB0CA4">
      <w:pPr>
        <w:tabs>
          <w:tab w:val="left" w:pos="851"/>
        </w:tabs>
        <w:spacing w:after="0" w:line="240" w:lineRule="auto"/>
        <w:ind w:left="851" w:hanging="284"/>
        <w:jc w:val="both"/>
        <w:rPr>
          <w:rFonts w:ascii="Tahoma" w:eastAsia="Times New Roman" w:hAnsi="Tahoma" w:cs="Tahoma"/>
          <w:sz w:val="20"/>
          <w:szCs w:val="20"/>
          <w:highlight w:val="yellow"/>
          <w:lang w:eastAsia="ar-SA"/>
        </w:rPr>
      </w:pPr>
      <w:r w:rsidRPr="00CB0CA4">
        <w:rPr>
          <w:rFonts w:ascii="Tahoma" w:hAnsi="Tahoma" w:cs="Tahoma"/>
          <w:sz w:val="20"/>
          <w:szCs w:val="20"/>
        </w:rPr>
        <w:t>1)</w:t>
      </w:r>
      <w:r w:rsidRPr="00CB0CA4">
        <w:rPr>
          <w:rFonts w:ascii="Tahoma" w:hAnsi="Tahoma" w:cs="Tahoma"/>
          <w:sz w:val="20"/>
          <w:szCs w:val="20"/>
        </w:rPr>
        <w:tab/>
        <w:t xml:space="preserve">zorganizować i przeprowadzić </w:t>
      </w:r>
      <w:r w:rsidRPr="00CB0CA4">
        <w:rPr>
          <w:rFonts w:ascii="Tahoma" w:eastAsia="Calibri" w:hAnsi="Tahoma" w:cs="Tahoma"/>
          <w:sz w:val="20"/>
          <w:szCs w:val="20"/>
        </w:rPr>
        <w:t>badania sanitarno-epidemiologiczne oraz badania lekarskie;</w:t>
      </w:r>
    </w:p>
    <w:p w:rsidR="00CB0CA4" w:rsidRPr="00CB0CA4" w:rsidRDefault="00CB0CA4" w:rsidP="00CB0CA4">
      <w:pPr>
        <w:tabs>
          <w:tab w:val="left" w:pos="284"/>
          <w:tab w:val="left" w:pos="851"/>
        </w:tabs>
        <w:spacing w:after="0" w:line="240" w:lineRule="auto"/>
        <w:ind w:left="851" w:hanging="284"/>
        <w:jc w:val="both"/>
        <w:textAlignment w:val="baseline"/>
        <w:rPr>
          <w:rFonts w:ascii="Tahoma" w:eastAsia="Arial Unicode MS" w:hAnsi="Tahoma" w:cs="Tahoma"/>
          <w:kern w:val="2"/>
          <w:sz w:val="20"/>
          <w:szCs w:val="20"/>
          <w:lang w:eastAsia="hi-IN" w:bidi="hi-IN"/>
        </w:rPr>
      </w:pPr>
      <w:r w:rsidRPr="00CB0CA4">
        <w:rPr>
          <w:rFonts w:ascii="Tahoma" w:eastAsia="Calibri" w:hAnsi="Tahoma" w:cs="Tahoma"/>
          <w:sz w:val="20"/>
          <w:szCs w:val="20"/>
        </w:rPr>
        <w:t>2)</w:t>
      </w:r>
      <w:r w:rsidRPr="00CB0CA4">
        <w:rPr>
          <w:rFonts w:ascii="Tahoma" w:eastAsia="Calibri" w:hAnsi="Tahoma" w:cs="Tahoma"/>
          <w:sz w:val="20"/>
          <w:szCs w:val="20"/>
        </w:rPr>
        <w:tab/>
        <w:t>zorganizować i przeprowadzić s</w:t>
      </w:r>
      <w:r w:rsidRPr="00CB0CA4">
        <w:rPr>
          <w:rFonts w:ascii="Tahoma" w:eastAsia="Calibri" w:hAnsi="Tahoma" w:cs="Tahoma"/>
          <w:kern w:val="3"/>
          <w:sz w:val="20"/>
          <w:szCs w:val="20"/>
          <w:lang w:eastAsia="zh-CN" w:bidi="hi-IN"/>
        </w:rPr>
        <w:t>zkolenie</w:t>
      </w:r>
      <w:r w:rsidRPr="00CB0CA4">
        <w:rPr>
          <w:rFonts w:ascii="Tahoma" w:eastAsia="Arial Unicode MS" w:hAnsi="Tahoma" w:cs="Tahoma"/>
          <w:kern w:val="2"/>
          <w:sz w:val="20"/>
          <w:szCs w:val="20"/>
          <w:lang w:eastAsia="hi-IN" w:bidi="hi-IN"/>
        </w:rPr>
        <w:t>;</w:t>
      </w:r>
    </w:p>
    <w:p w:rsidR="00CB0CA4" w:rsidRPr="00CB0CA4" w:rsidRDefault="00CB0CA4" w:rsidP="00CB0CA4">
      <w:pPr>
        <w:widowControl w:val="0"/>
        <w:tabs>
          <w:tab w:val="left" w:pos="284"/>
          <w:tab w:val="left" w:pos="851"/>
        </w:tabs>
        <w:spacing w:after="0" w:line="240" w:lineRule="auto"/>
        <w:ind w:left="567"/>
        <w:jc w:val="both"/>
        <w:textAlignment w:val="baseline"/>
        <w:rPr>
          <w:rFonts w:ascii="Tahoma" w:eastAsia="Arial Unicode MS" w:hAnsi="Tahoma" w:cs="Tahoma"/>
          <w:kern w:val="2"/>
          <w:sz w:val="20"/>
          <w:szCs w:val="20"/>
          <w:lang w:eastAsia="hi-IN" w:bidi="hi-IN"/>
        </w:rPr>
      </w:pPr>
      <w:r w:rsidRPr="00CB0CA4">
        <w:rPr>
          <w:rFonts w:ascii="Tahoma" w:eastAsia="Arial Unicode MS" w:hAnsi="Tahoma" w:cs="Tahoma"/>
          <w:kern w:val="2"/>
          <w:sz w:val="20"/>
          <w:szCs w:val="20"/>
          <w:lang w:eastAsia="hi-IN" w:bidi="hi-IN"/>
        </w:rPr>
        <w:t>3)</w:t>
      </w:r>
      <w:r w:rsidRPr="00CB0CA4">
        <w:rPr>
          <w:rFonts w:ascii="Tahoma" w:eastAsia="Arial Unicode MS" w:hAnsi="Tahoma" w:cs="Tahoma"/>
          <w:kern w:val="2"/>
          <w:sz w:val="20"/>
          <w:szCs w:val="20"/>
          <w:lang w:eastAsia="hi-IN" w:bidi="hi-IN"/>
        </w:rPr>
        <w:tab/>
        <w:t>zrealizować szkolenie zgodnie z obowiązującymi przepisami prawa, m.in.:</w:t>
      </w:r>
    </w:p>
    <w:p w:rsidR="00CB0CA4" w:rsidRPr="00CB0CA4" w:rsidRDefault="00CB0CA4" w:rsidP="00CB0CA4">
      <w:pPr>
        <w:tabs>
          <w:tab w:val="left" w:pos="284"/>
        </w:tabs>
        <w:spacing w:after="0" w:line="240" w:lineRule="auto"/>
        <w:ind w:left="1134" w:hanging="283"/>
        <w:jc w:val="both"/>
        <w:rPr>
          <w:rFonts w:ascii="Tahoma" w:eastAsia="Calibri" w:hAnsi="Tahoma" w:cs="Tahoma"/>
          <w:sz w:val="20"/>
          <w:szCs w:val="20"/>
          <w:lang w:eastAsia="ar-SA"/>
        </w:rPr>
      </w:pPr>
      <w:r w:rsidRPr="00CB0CA4">
        <w:rPr>
          <w:rFonts w:ascii="Tahoma" w:eastAsia="Calibri" w:hAnsi="Tahoma" w:cs="Tahoma"/>
          <w:sz w:val="20"/>
          <w:szCs w:val="20"/>
        </w:rPr>
        <w:t>a)</w:t>
      </w:r>
      <w:r w:rsidRPr="00CB0CA4">
        <w:rPr>
          <w:rFonts w:ascii="Tahoma" w:eastAsia="Calibri" w:hAnsi="Tahoma" w:cs="Tahoma"/>
          <w:sz w:val="20"/>
          <w:szCs w:val="20"/>
        </w:rPr>
        <w:tab/>
        <w:t>ustawą z dnia 4 lutego 2011 r. o opiece nad dziećmi w wieku do lat 3 (Dz. U. 2016 poz. 157</w:t>
      </w:r>
      <w:r w:rsidRPr="00CB0CA4">
        <w:rPr>
          <w:rFonts w:ascii="Tahoma" w:eastAsia="Calibri" w:hAnsi="Tahoma" w:cs="Tahoma"/>
          <w:bCs/>
          <w:sz w:val="20"/>
          <w:szCs w:val="20"/>
        </w:rPr>
        <w:t>);</w:t>
      </w:r>
      <w:r w:rsidRPr="00CB0CA4">
        <w:rPr>
          <w:rFonts w:ascii="Tahoma" w:eastAsia="Calibri" w:hAnsi="Tahoma" w:cs="Tahoma"/>
          <w:sz w:val="20"/>
          <w:szCs w:val="20"/>
        </w:rPr>
        <w:t xml:space="preserve"> </w:t>
      </w:r>
    </w:p>
    <w:p w:rsidR="00CB0CA4" w:rsidRPr="00CB0CA4" w:rsidRDefault="00CB0CA4" w:rsidP="00CB0CA4">
      <w:pPr>
        <w:tabs>
          <w:tab w:val="left" w:pos="284"/>
        </w:tabs>
        <w:spacing w:after="0" w:line="240" w:lineRule="auto"/>
        <w:ind w:left="1134" w:hanging="283"/>
        <w:jc w:val="both"/>
        <w:rPr>
          <w:rFonts w:ascii="Tahoma" w:eastAsia="Calibri" w:hAnsi="Tahoma" w:cs="Tahoma"/>
          <w:sz w:val="20"/>
          <w:szCs w:val="20"/>
        </w:rPr>
      </w:pPr>
      <w:r w:rsidRPr="00CB0CA4">
        <w:rPr>
          <w:rFonts w:ascii="Tahoma" w:eastAsia="Calibri" w:hAnsi="Tahoma" w:cs="Tahoma"/>
          <w:sz w:val="20"/>
          <w:szCs w:val="20"/>
        </w:rPr>
        <w:t>b) § 1 rozporządzenia Ministra Pracy i Polityki Społecznej z dnia 25 marca 2011 r. w sprawie zakresu programów szkoleń dla opiekuna w żłobku lub klubie dziecięcym, wolontariusza oraz dziennego opiekuna (Dz. U. 2011 Nr 69, poz. 368 ze zm.);</w:t>
      </w:r>
    </w:p>
    <w:p w:rsidR="00CB0CA4" w:rsidRPr="00CB0CA4" w:rsidRDefault="00CB0CA4" w:rsidP="00CB0CA4">
      <w:pPr>
        <w:tabs>
          <w:tab w:val="left" w:pos="284"/>
        </w:tabs>
        <w:spacing w:after="0" w:line="240" w:lineRule="auto"/>
        <w:ind w:left="1134" w:hanging="283"/>
        <w:jc w:val="both"/>
        <w:rPr>
          <w:rFonts w:ascii="Tahoma" w:eastAsia="Calibri" w:hAnsi="Tahoma" w:cs="Tahoma"/>
          <w:color w:val="000000"/>
          <w:sz w:val="20"/>
          <w:szCs w:val="20"/>
        </w:rPr>
      </w:pPr>
      <w:r w:rsidRPr="00CB0CA4">
        <w:rPr>
          <w:rFonts w:ascii="Tahoma" w:eastAsia="Calibri" w:hAnsi="Tahoma" w:cs="Tahoma"/>
          <w:sz w:val="20"/>
          <w:szCs w:val="20"/>
        </w:rPr>
        <w:t>c)</w:t>
      </w:r>
      <w:r w:rsidRPr="00CB0CA4">
        <w:rPr>
          <w:rFonts w:ascii="Tahoma" w:eastAsia="Calibri" w:hAnsi="Tahoma" w:cs="Tahoma"/>
          <w:sz w:val="20"/>
          <w:szCs w:val="20"/>
        </w:rPr>
        <w:tab/>
        <w:t xml:space="preserve">ustawą z dnia 29 sierpnia 1997 r. o ochronie danych osobowych (Dz. U. z 2016 r. poz. 922). W szczególności do przetwarzania danych osobowych osób skierowanych na szkolenie, uzyskanych w związku z wykonywaniem Umowy oraz zabezpieczyć dane osobowe zawarte w skierowaniu na badanie i szkolenie grupowe, przed udostępnieniem, przetwarzaniem, zmianą, utratą, uszkodzeniem lub zniszczeniem przez osoby nieupoważnione. </w:t>
      </w:r>
      <w:r w:rsidRPr="00CB0CA4">
        <w:rPr>
          <w:rFonts w:ascii="Tahoma" w:eastAsia="Calibri" w:hAnsi="Tahoma" w:cs="Tahoma"/>
          <w:color w:val="000000"/>
          <w:sz w:val="20"/>
          <w:szCs w:val="20"/>
        </w:rPr>
        <w:t>Wykonawca zobowiązuje się przetwarzać powierzone mu przez Zamawiającego dane osobowe uczestników szkolenia wyłącznie w celu prawidłowego wykonania Umowy.</w:t>
      </w:r>
    </w:p>
    <w:p w:rsidR="00CB0CA4" w:rsidRPr="00CB0CA4" w:rsidRDefault="00CB0CA4" w:rsidP="00CB0CA4">
      <w:pPr>
        <w:autoSpaceDE w:val="0"/>
        <w:spacing w:after="0" w:line="240" w:lineRule="auto"/>
        <w:ind w:left="284" w:hanging="284"/>
        <w:jc w:val="both"/>
        <w:rPr>
          <w:rFonts w:ascii="Tahoma" w:eastAsia="Calibri" w:hAnsi="Tahoma" w:cs="Tahoma"/>
          <w:b/>
          <w:sz w:val="20"/>
          <w:szCs w:val="20"/>
        </w:rPr>
      </w:pPr>
      <w:r w:rsidRPr="00CB0CA4">
        <w:rPr>
          <w:rFonts w:ascii="Tahoma" w:eastAsia="Calibri" w:hAnsi="Tahoma" w:cs="Tahoma"/>
          <w:b/>
          <w:bCs/>
          <w:sz w:val="20"/>
          <w:szCs w:val="20"/>
        </w:rPr>
        <w:t>6.</w:t>
      </w:r>
      <w:r w:rsidRPr="00CB0CA4">
        <w:rPr>
          <w:rFonts w:ascii="Tahoma" w:eastAsia="Calibri" w:hAnsi="Tahoma" w:cs="Tahoma"/>
          <w:b/>
          <w:bCs/>
          <w:sz w:val="20"/>
          <w:szCs w:val="20"/>
        </w:rPr>
        <w:tab/>
        <w:t xml:space="preserve">Zorganizowanie badań </w:t>
      </w:r>
      <w:r w:rsidRPr="00CB0CA4">
        <w:rPr>
          <w:rFonts w:ascii="Tahoma" w:eastAsia="Calibri" w:hAnsi="Tahoma" w:cs="Tahoma"/>
          <w:b/>
          <w:sz w:val="20"/>
          <w:szCs w:val="20"/>
        </w:rPr>
        <w:t>sanitarno-epidemiologicznych oraz badań lekarskich</w:t>
      </w:r>
      <w:r w:rsidRPr="00CB0CA4">
        <w:rPr>
          <w:rFonts w:ascii="Tahoma" w:hAnsi="Tahoma" w:cs="Tahoma"/>
          <w:b/>
          <w:sz w:val="20"/>
          <w:szCs w:val="20"/>
        </w:rPr>
        <w:t xml:space="preserve"> </w:t>
      </w:r>
      <w:r w:rsidRPr="00CB0CA4">
        <w:rPr>
          <w:rFonts w:ascii="Tahoma" w:eastAsia="Calibri" w:hAnsi="Tahoma" w:cs="Tahoma"/>
          <w:b/>
          <w:bCs/>
          <w:sz w:val="20"/>
          <w:szCs w:val="20"/>
        </w:rPr>
        <w:t>– zwanych dalej badaniami.</w:t>
      </w:r>
    </w:p>
    <w:p w:rsidR="00CB0CA4" w:rsidRPr="00CB0CA4" w:rsidRDefault="00CB0CA4" w:rsidP="00CB0CA4">
      <w:pPr>
        <w:tabs>
          <w:tab w:val="left" w:pos="567"/>
        </w:tabs>
        <w:autoSpaceDE w:val="0"/>
        <w:spacing w:after="0" w:line="240" w:lineRule="auto"/>
        <w:ind w:left="567" w:hanging="283"/>
        <w:jc w:val="both"/>
        <w:rPr>
          <w:rFonts w:ascii="Tahoma" w:eastAsia="Calibri" w:hAnsi="Tahoma" w:cs="Tahoma"/>
          <w:color w:val="000000"/>
          <w:sz w:val="20"/>
          <w:szCs w:val="20"/>
        </w:rPr>
      </w:pPr>
      <w:r w:rsidRPr="00CB0CA4">
        <w:rPr>
          <w:rFonts w:ascii="Tahoma" w:eastAsia="Calibri" w:hAnsi="Tahoma" w:cs="Tahoma"/>
          <w:sz w:val="20"/>
          <w:szCs w:val="20"/>
        </w:rPr>
        <w:t xml:space="preserve">1. Wykonawca zobowiązany jest wykonywać badania z należytą starannością z udziałem osób posiadających odpowiednie uprawnienia, doświadczenie i kwalifikacje w danej dziedzinie, na podstawie aktualnych obowiązujących przepisów prawa. </w:t>
      </w:r>
    </w:p>
    <w:p w:rsidR="00CB0CA4" w:rsidRPr="00CB0CA4" w:rsidRDefault="00CB0CA4" w:rsidP="00CB0CA4">
      <w:pPr>
        <w:widowControl w:val="0"/>
        <w:tabs>
          <w:tab w:val="left" w:pos="567"/>
        </w:tabs>
        <w:suppressAutoHyphens/>
        <w:spacing w:after="0" w:line="240" w:lineRule="auto"/>
        <w:ind w:left="567"/>
        <w:jc w:val="both"/>
        <w:rPr>
          <w:rFonts w:ascii="Tahoma" w:eastAsia="Calibri" w:hAnsi="Tahoma" w:cs="Tahoma"/>
          <w:color w:val="000000"/>
          <w:kern w:val="1"/>
          <w:sz w:val="20"/>
          <w:szCs w:val="20"/>
          <w:lang w:eastAsia="zh-CN" w:bidi="hi-IN"/>
        </w:rPr>
      </w:pPr>
      <w:r w:rsidRPr="00CB0CA4">
        <w:rPr>
          <w:rFonts w:ascii="Tahoma" w:eastAsia="Calibri" w:hAnsi="Tahoma" w:cs="Tahoma"/>
          <w:color w:val="000000"/>
          <w:kern w:val="1"/>
          <w:sz w:val="20"/>
          <w:szCs w:val="20"/>
          <w:lang w:eastAsia="zh-CN" w:bidi="hi-IN"/>
        </w:rPr>
        <w:t xml:space="preserve">Zamawiający zamierza </w:t>
      </w:r>
      <w:r w:rsidRPr="00CB0CA4">
        <w:rPr>
          <w:rFonts w:ascii="Tahoma" w:eastAsia="Calibri" w:hAnsi="Tahoma" w:cs="Tahoma"/>
          <w:b/>
          <w:color w:val="000000"/>
          <w:kern w:val="1"/>
          <w:sz w:val="20"/>
          <w:szCs w:val="20"/>
          <w:lang w:eastAsia="zh-CN" w:bidi="hi-IN"/>
        </w:rPr>
        <w:t>skierować na badania</w:t>
      </w:r>
      <w:r w:rsidRPr="00CB0CA4">
        <w:rPr>
          <w:rFonts w:ascii="Tahoma" w:eastAsia="Calibri" w:hAnsi="Tahoma" w:cs="Tahoma"/>
          <w:color w:val="000000"/>
          <w:kern w:val="1"/>
          <w:sz w:val="20"/>
          <w:szCs w:val="20"/>
          <w:lang w:eastAsia="zh-CN" w:bidi="hi-IN"/>
        </w:rPr>
        <w:t xml:space="preserve"> maksymalnie 48 osób w ramach trzech grup.</w:t>
      </w:r>
    </w:p>
    <w:p w:rsidR="00CB0CA4" w:rsidRPr="00CB0CA4" w:rsidRDefault="00CB0CA4" w:rsidP="00CB0CA4">
      <w:pPr>
        <w:widowControl w:val="0"/>
        <w:tabs>
          <w:tab w:val="left" w:pos="284"/>
          <w:tab w:val="left" w:pos="567"/>
        </w:tabs>
        <w:suppressAutoHyphens/>
        <w:spacing w:after="0" w:line="240" w:lineRule="auto"/>
        <w:ind w:left="567"/>
        <w:jc w:val="both"/>
        <w:rPr>
          <w:rFonts w:ascii="Tahoma" w:eastAsia="Calibri" w:hAnsi="Tahoma" w:cs="Tahoma"/>
          <w:kern w:val="1"/>
          <w:sz w:val="20"/>
          <w:szCs w:val="20"/>
          <w:lang w:eastAsia="zh-CN" w:bidi="hi-IN"/>
        </w:rPr>
      </w:pPr>
      <w:r w:rsidRPr="00CB0CA4">
        <w:rPr>
          <w:rFonts w:ascii="Tahoma" w:eastAsia="Arial Unicode MS" w:hAnsi="Tahoma" w:cs="Tahoma"/>
          <w:kern w:val="1"/>
          <w:sz w:val="20"/>
          <w:szCs w:val="20"/>
          <w:lang w:eastAsia="zh-CN" w:bidi="hi-IN"/>
        </w:rPr>
        <w:t xml:space="preserve">W sytuacji gdy skierowana osoba nie dotrze na badania lub wynik badań uniemożliwi ubieganie się o szkolenie Zamawiający może skierować inną osobę. </w:t>
      </w:r>
    </w:p>
    <w:p w:rsidR="00CB0CA4" w:rsidRPr="00CB0CA4" w:rsidRDefault="00CB0CA4" w:rsidP="00CB0CA4">
      <w:pPr>
        <w:numPr>
          <w:ilvl w:val="0"/>
          <w:numId w:val="26"/>
        </w:numPr>
        <w:tabs>
          <w:tab w:val="left" w:pos="284"/>
          <w:tab w:val="left" w:pos="567"/>
        </w:tabs>
        <w:suppressAutoHyphens/>
        <w:spacing w:after="0" w:line="240" w:lineRule="auto"/>
        <w:ind w:left="567" w:hanging="283"/>
        <w:jc w:val="both"/>
        <w:rPr>
          <w:rFonts w:ascii="Tahoma" w:eastAsia="Times New Roman" w:hAnsi="Tahoma" w:cs="Tahoma"/>
          <w:sz w:val="20"/>
          <w:szCs w:val="20"/>
        </w:rPr>
      </w:pPr>
      <w:r w:rsidRPr="00CB0CA4">
        <w:rPr>
          <w:rFonts w:ascii="Tahoma" w:eastAsia="Calibri" w:hAnsi="Tahoma" w:cs="Tahoma"/>
          <w:sz w:val="20"/>
          <w:szCs w:val="20"/>
        </w:rPr>
        <w:t>Wykonawca zorganizuje badania zgodnie z ustawą z dnia 4 lutego 2011 r. o opiece nad dziećmi                     w wieku do lat 3 (</w:t>
      </w:r>
      <w:r w:rsidRPr="00CB0CA4">
        <w:rPr>
          <w:rFonts w:ascii="Tahoma" w:eastAsia="Calibri" w:hAnsi="Tahoma" w:cs="Tahoma"/>
          <w:bCs/>
          <w:color w:val="000000"/>
          <w:sz w:val="20"/>
          <w:szCs w:val="20"/>
        </w:rPr>
        <w:t xml:space="preserve">Dz. U. 2016 poz. 157) oraz </w:t>
      </w:r>
      <w:r w:rsidRPr="00CB0CA4">
        <w:rPr>
          <w:rFonts w:ascii="Tahoma" w:eastAsia="Calibri" w:hAnsi="Tahoma" w:cs="Tahoma"/>
          <w:sz w:val="20"/>
          <w:szCs w:val="20"/>
        </w:rPr>
        <w:t>ustawą z dnia 5 grudnia 2008 r.                         o zapobieganiu oraz zwalczaniu zakażeń i chorób zakaźnych u ludzi (Dz. U. z 2016 r. poz. 1866 z późn. zm.). Badania odbędą się w Warszawie</w:t>
      </w:r>
      <w:r w:rsidRPr="00CB0CA4">
        <w:rPr>
          <w:rFonts w:ascii="Tahoma" w:hAnsi="Tahoma" w:cs="Tahoma"/>
          <w:sz w:val="20"/>
          <w:szCs w:val="20"/>
        </w:rPr>
        <w:t xml:space="preserve"> w </w:t>
      </w:r>
      <w:r w:rsidRPr="00CB0CA4">
        <w:rPr>
          <w:rFonts w:ascii="Tahoma" w:eastAsia="Calibri" w:hAnsi="Tahoma" w:cs="Tahoma"/>
          <w:sz w:val="20"/>
          <w:szCs w:val="20"/>
          <w:shd w:val="clear" w:color="auto" w:fill="FFFFFF"/>
        </w:rPr>
        <w:t>miejscu umożliwiającym dogodne połączenia komunikacyjne z wykorzystaniem transportu miejskiego.</w:t>
      </w:r>
      <w:r w:rsidRPr="00CB0CA4">
        <w:rPr>
          <w:rFonts w:ascii="Tahoma" w:eastAsia="Calibri" w:hAnsi="Tahoma" w:cs="Tahoma"/>
          <w:sz w:val="20"/>
          <w:szCs w:val="20"/>
        </w:rPr>
        <w:t xml:space="preserve"> </w:t>
      </w:r>
    </w:p>
    <w:p w:rsidR="00CB0CA4" w:rsidRPr="00CB0CA4" w:rsidRDefault="00CB0CA4" w:rsidP="00CB0CA4">
      <w:pPr>
        <w:widowControl w:val="0"/>
        <w:tabs>
          <w:tab w:val="num" w:pos="284"/>
          <w:tab w:val="left" w:pos="567"/>
        </w:tabs>
        <w:suppressAutoHyphens/>
        <w:spacing w:after="0" w:line="240" w:lineRule="auto"/>
        <w:ind w:left="567"/>
        <w:jc w:val="both"/>
        <w:rPr>
          <w:rFonts w:ascii="Tahoma" w:eastAsia="Calibri" w:hAnsi="Tahoma" w:cs="Tahoma"/>
          <w:kern w:val="1"/>
          <w:sz w:val="20"/>
          <w:szCs w:val="20"/>
          <w:lang w:eastAsia="zh-CN" w:bidi="hi-IN"/>
        </w:rPr>
      </w:pPr>
      <w:r w:rsidRPr="00CB0CA4">
        <w:rPr>
          <w:rFonts w:ascii="Tahoma" w:eastAsia="Arial Unicode MS" w:hAnsi="Tahoma" w:cs="Tahoma"/>
          <w:kern w:val="1"/>
          <w:sz w:val="20"/>
          <w:szCs w:val="20"/>
          <w:lang w:eastAsia="zh-CN" w:bidi="hi-IN"/>
        </w:rPr>
        <w:t xml:space="preserve">Termin i miejsce badań zostanie ustalony pomiędzy Opiekunami. </w:t>
      </w:r>
    </w:p>
    <w:p w:rsidR="00CB0CA4" w:rsidRPr="00CB0CA4" w:rsidRDefault="00CB0CA4" w:rsidP="00CB0CA4">
      <w:pPr>
        <w:widowControl w:val="0"/>
        <w:tabs>
          <w:tab w:val="num" w:pos="284"/>
          <w:tab w:val="left" w:pos="567"/>
        </w:tabs>
        <w:suppressAutoHyphens/>
        <w:spacing w:after="0" w:line="240" w:lineRule="auto"/>
        <w:ind w:left="567" w:hanging="283"/>
        <w:jc w:val="both"/>
        <w:rPr>
          <w:rFonts w:ascii="Tahoma" w:eastAsia="Calibri" w:hAnsi="Tahoma" w:cs="Tahoma"/>
          <w:kern w:val="1"/>
          <w:sz w:val="20"/>
          <w:szCs w:val="20"/>
          <w:lang w:eastAsia="zh-CN" w:bidi="hi-IN"/>
        </w:rPr>
      </w:pPr>
      <w:r w:rsidRPr="00CB0CA4">
        <w:rPr>
          <w:rFonts w:ascii="Tahoma" w:eastAsia="Calibri" w:hAnsi="Tahoma" w:cs="Tahoma"/>
          <w:kern w:val="1"/>
          <w:sz w:val="20"/>
          <w:szCs w:val="20"/>
          <w:lang w:eastAsia="zh-CN" w:bidi="hi-IN"/>
        </w:rPr>
        <w:t>3.</w:t>
      </w:r>
      <w:r w:rsidRPr="00CB0CA4">
        <w:rPr>
          <w:rFonts w:ascii="Tahoma" w:eastAsia="Calibri" w:hAnsi="Tahoma" w:cs="Tahoma"/>
          <w:kern w:val="1"/>
          <w:sz w:val="20"/>
          <w:szCs w:val="20"/>
          <w:lang w:eastAsia="zh-CN" w:bidi="hi-IN"/>
        </w:rPr>
        <w:tab/>
        <w:t xml:space="preserve">Podstawą przyjęcia osoby na badania będzie imienne skierowanie na badanie wydane przez Pracownika UP w formie pisemnej. Opiekun ze strony Zamawiającego prześle Wykonawcy za pośrednictwem poczty elektronicznej listę osób, które odebrały skierowanie. Opiekun ze strony Wykonawcy poinformuje Opiekuna ze strony Zamawiającego, które osoby zgłosiły się na badania oraz </w:t>
      </w:r>
      <w:r w:rsidRPr="00CB0CA4">
        <w:rPr>
          <w:rFonts w:ascii="Tahoma" w:eastAsia="Calibri" w:hAnsi="Tahoma" w:cs="Tahoma"/>
          <w:kern w:val="1"/>
          <w:sz w:val="20"/>
          <w:szCs w:val="20"/>
          <w:lang w:eastAsia="zh-CN" w:bidi="hi-IN"/>
        </w:rPr>
        <w:lastRenderedPageBreak/>
        <w:t>jakich badań wymagają.</w:t>
      </w:r>
    </w:p>
    <w:p w:rsidR="00CB0CA4" w:rsidRPr="00CB0CA4" w:rsidRDefault="00CB0CA4" w:rsidP="00CB0CA4">
      <w:pPr>
        <w:tabs>
          <w:tab w:val="left" w:pos="426"/>
          <w:tab w:val="left" w:pos="525"/>
          <w:tab w:val="left" w:pos="555"/>
        </w:tabs>
        <w:autoSpaceDE w:val="0"/>
        <w:spacing w:after="0" w:line="240" w:lineRule="auto"/>
        <w:ind w:left="567"/>
        <w:jc w:val="both"/>
        <w:rPr>
          <w:rFonts w:ascii="Tahoma" w:eastAsia="Times New Roman" w:hAnsi="Tahoma" w:cs="Tahoma"/>
          <w:sz w:val="20"/>
          <w:szCs w:val="20"/>
          <w:shd w:val="clear" w:color="auto" w:fill="FFFFFF"/>
        </w:rPr>
      </w:pPr>
      <w:r w:rsidRPr="00CB0CA4">
        <w:rPr>
          <w:rFonts w:ascii="Tahoma" w:hAnsi="Tahoma" w:cs="Tahoma"/>
          <w:sz w:val="20"/>
          <w:szCs w:val="20"/>
          <w:shd w:val="clear" w:color="auto" w:fill="FFFFFF"/>
        </w:rPr>
        <w:t>Koszt badań pokrywa Zamawiający po dostarczeniu przez Wykonawcę faktury VAT/rachunku.</w:t>
      </w:r>
    </w:p>
    <w:p w:rsidR="00CB0CA4" w:rsidRPr="00CB0CA4" w:rsidRDefault="00CB0CA4" w:rsidP="00CB0CA4">
      <w:pPr>
        <w:tabs>
          <w:tab w:val="left" w:pos="426"/>
        </w:tabs>
        <w:spacing w:after="0" w:line="240" w:lineRule="auto"/>
        <w:ind w:left="567" w:hanging="283"/>
        <w:jc w:val="both"/>
        <w:rPr>
          <w:rFonts w:ascii="Tahoma" w:hAnsi="Tahoma" w:cs="Tahoma"/>
          <w:sz w:val="20"/>
          <w:szCs w:val="20"/>
        </w:rPr>
      </w:pPr>
      <w:r w:rsidRPr="00CB0CA4">
        <w:rPr>
          <w:rFonts w:ascii="Tahoma" w:eastAsia="Calibri" w:hAnsi="Tahoma" w:cs="Tahoma"/>
          <w:sz w:val="20"/>
          <w:szCs w:val="20"/>
        </w:rPr>
        <w:t>4.</w:t>
      </w:r>
      <w:r w:rsidRPr="00CB0CA4">
        <w:rPr>
          <w:rFonts w:ascii="Tahoma" w:eastAsia="Calibri" w:hAnsi="Tahoma" w:cs="Tahoma"/>
          <w:sz w:val="20"/>
          <w:szCs w:val="20"/>
        </w:rPr>
        <w:tab/>
      </w:r>
      <w:r w:rsidRPr="00CB0CA4">
        <w:rPr>
          <w:rFonts w:ascii="Tahoma" w:hAnsi="Tahoma" w:cs="Tahoma"/>
          <w:sz w:val="20"/>
          <w:szCs w:val="20"/>
        </w:rPr>
        <w:t xml:space="preserve">Zamawiający dopuszcza sytuację, że osoby będą już posiadały stosowne badania, wykonane niezależnie. Wówczas pracownik </w:t>
      </w:r>
      <w:r w:rsidRPr="00CB0CA4">
        <w:rPr>
          <w:rFonts w:ascii="Tahoma" w:hAnsi="Tahoma" w:cs="Tahoma"/>
          <w:bCs/>
          <w:sz w:val="20"/>
          <w:szCs w:val="20"/>
        </w:rPr>
        <w:t>UP</w:t>
      </w:r>
      <w:r w:rsidRPr="00CB0CA4">
        <w:rPr>
          <w:rFonts w:ascii="Tahoma" w:hAnsi="Tahoma" w:cs="Tahoma"/>
          <w:sz w:val="20"/>
          <w:szCs w:val="20"/>
        </w:rPr>
        <w:t xml:space="preserve"> skieruje takie osoby do Wykonawcy w celu akceptacji badań. W przypadku konieczności uaktualnienia badań, Wykonawca skieruje takie osoby na badania, o czym poinformuje Opiekuna szkolenia ze strony Zamawiającego.</w:t>
      </w:r>
    </w:p>
    <w:p w:rsidR="00CB0CA4" w:rsidRPr="00CB0CA4" w:rsidRDefault="00CB0CA4" w:rsidP="00CB0CA4">
      <w:pPr>
        <w:tabs>
          <w:tab w:val="left" w:pos="426"/>
          <w:tab w:val="left" w:pos="567"/>
        </w:tabs>
        <w:spacing w:after="0" w:line="240" w:lineRule="auto"/>
        <w:ind w:left="567" w:hanging="283"/>
        <w:jc w:val="both"/>
        <w:rPr>
          <w:rFonts w:ascii="Tahoma" w:hAnsi="Tahoma" w:cs="Tahoma"/>
          <w:sz w:val="20"/>
          <w:szCs w:val="20"/>
        </w:rPr>
      </w:pPr>
      <w:r w:rsidRPr="00CB0CA4">
        <w:rPr>
          <w:rFonts w:ascii="Tahoma" w:hAnsi="Tahoma" w:cs="Tahoma"/>
          <w:sz w:val="20"/>
          <w:szCs w:val="20"/>
        </w:rPr>
        <w:t>5.</w:t>
      </w:r>
      <w:r w:rsidRPr="00CB0CA4">
        <w:rPr>
          <w:rFonts w:ascii="Tahoma" w:hAnsi="Tahoma" w:cs="Tahoma"/>
          <w:sz w:val="20"/>
          <w:szCs w:val="20"/>
        </w:rPr>
        <w:tab/>
        <w:t xml:space="preserve">Wykonawca niezwłocznie po zakończeniu badań przekaże Opiekunowi szkolenia ze strony Zamawiającego kserokopie orzeczeń o istnieniu lub braku przeciwskazań zdrowotnych do pracy na stanowiskach związanych ze sprawowaniem opieki nad dziećmi oraz listę osób, które przystąpiły do badań wraz z adnotacją o wynikach badań. Na tej podstawie pracownik UP wyda pisemne skierowania na szkolenie tylko tym osobom, które uzyskały pozytywny wynik badania. </w:t>
      </w:r>
    </w:p>
    <w:p w:rsidR="00CB0CA4" w:rsidRPr="00CB0CA4" w:rsidRDefault="00CB0CA4" w:rsidP="00CB0CA4">
      <w:pPr>
        <w:widowControl w:val="0"/>
        <w:tabs>
          <w:tab w:val="left" w:pos="284"/>
        </w:tabs>
        <w:autoSpaceDN w:val="0"/>
        <w:spacing w:after="0" w:line="100" w:lineRule="atLeast"/>
        <w:contextualSpacing/>
        <w:jc w:val="both"/>
        <w:textAlignment w:val="baseline"/>
        <w:rPr>
          <w:rFonts w:ascii="Tahoma" w:eastAsia="Calibri" w:hAnsi="Tahoma" w:cs="Tahoma"/>
          <w:color w:val="000000"/>
          <w:sz w:val="20"/>
          <w:szCs w:val="20"/>
        </w:rPr>
      </w:pPr>
      <w:r w:rsidRPr="00CB0CA4">
        <w:rPr>
          <w:rFonts w:ascii="Tahoma" w:hAnsi="Tahoma" w:cs="Tahoma"/>
          <w:b/>
          <w:sz w:val="20"/>
          <w:szCs w:val="20"/>
        </w:rPr>
        <w:t>7.  Liczba uczestników i termin szkolenia</w:t>
      </w:r>
      <w:r w:rsidRPr="00CB0CA4">
        <w:rPr>
          <w:rFonts w:ascii="Tahoma" w:eastAsia="Calibri" w:hAnsi="Tahoma" w:cs="Tahoma"/>
          <w:b/>
          <w:sz w:val="20"/>
          <w:szCs w:val="20"/>
        </w:rPr>
        <w:t>.</w:t>
      </w:r>
    </w:p>
    <w:p w:rsidR="00CB0CA4" w:rsidRPr="00CB0CA4" w:rsidRDefault="00CB0CA4" w:rsidP="00CB0CA4">
      <w:pPr>
        <w:tabs>
          <w:tab w:val="left" w:pos="284"/>
          <w:tab w:val="left" w:pos="567"/>
        </w:tabs>
        <w:spacing w:after="0" w:line="100" w:lineRule="atLeast"/>
        <w:ind w:left="567" w:hanging="283"/>
        <w:jc w:val="both"/>
        <w:rPr>
          <w:rFonts w:ascii="Tahoma" w:eastAsia="Calibri" w:hAnsi="Tahoma" w:cs="Tahoma"/>
          <w:sz w:val="20"/>
          <w:szCs w:val="20"/>
        </w:rPr>
      </w:pPr>
      <w:r w:rsidRPr="00CB0CA4">
        <w:rPr>
          <w:rFonts w:ascii="Tahoma" w:eastAsia="Calibri" w:hAnsi="Tahoma" w:cs="Tahoma"/>
          <w:color w:val="000000"/>
          <w:sz w:val="20"/>
          <w:szCs w:val="20"/>
        </w:rPr>
        <w:t xml:space="preserve">1. Zamawiający zamierza skierować na szkolenie maksymalnie </w:t>
      </w:r>
      <w:r w:rsidRPr="00CB0CA4">
        <w:rPr>
          <w:rFonts w:ascii="Tahoma" w:eastAsia="Calibri" w:hAnsi="Tahoma" w:cs="Tahoma"/>
          <w:b/>
          <w:color w:val="000000"/>
          <w:sz w:val="20"/>
          <w:szCs w:val="20"/>
        </w:rPr>
        <w:t>42</w:t>
      </w:r>
      <w:r w:rsidRPr="00CB0CA4">
        <w:rPr>
          <w:rFonts w:ascii="Tahoma" w:eastAsia="Calibri" w:hAnsi="Tahoma" w:cs="Tahoma"/>
          <w:b/>
          <w:sz w:val="20"/>
          <w:szCs w:val="20"/>
        </w:rPr>
        <w:t xml:space="preserve"> osoby</w:t>
      </w:r>
      <w:r w:rsidRPr="00CB0CA4">
        <w:rPr>
          <w:rFonts w:ascii="Tahoma" w:eastAsia="Calibri" w:hAnsi="Tahoma" w:cs="Tahoma"/>
          <w:sz w:val="20"/>
          <w:szCs w:val="20"/>
        </w:rPr>
        <w:t xml:space="preserve"> w ramach trzech grup szkoleniowych</w:t>
      </w:r>
      <w:r w:rsidRPr="00CB0CA4">
        <w:rPr>
          <w:rFonts w:ascii="Tahoma" w:eastAsia="Calibri" w:hAnsi="Tahoma" w:cs="Tahoma"/>
          <w:color w:val="000000"/>
          <w:sz w:val="20"/>
          <w:szCs w:val="20"/>
        </w:rPr>
        <w:t xml:space="preserve">. </w:t>
      </w:r>
      <w:r w:rsidRPr="00CB0CA4">
        <w:rPr>
          <w:rFonts w:ascii="Tahoma" w:eastAsia="Calibri" w:hAnsi="Tahoma" w:cs="Tahoma"/>
          <w:sz w:val="20"/>
          <w:szCs w:val="20"/>
        </w:rPr>
        <w:t>Grupa może liczyć maksymalnie 15 osób, a minimalnie 12 osób.</w:t>
      </w:r>
    </w:p>
    <w:p w:rsidR="00CB0CA4" w:rsidRPr="00CB0CA4" w:rsidRDefault="00CB0CA4" w:rsidP="00CB0CA4">
      <w:pPr>
        <w:widowControl w:val="0"/>
        <w:numPr>
          <w:ilvl w:val="0"/>
          <w:numId w:val="27"/>
        </w:numPr>
        <w:tabs>
          <w:tab w:val="left" w:pos="284"/>
          <w:tab w:val="left" w:pos="567"/>
        </w:tabs>
        <w:suppressAutoHyphens/>
        <w:autoSpaceDN w:val="0"/>
        <w:spacing w:after="0" w:line="240" w:lineRule="auto"/>
        <w:ind w:left="567" w:hanging="283"/>
        <w:contextualSpacing/>
        <w:jc w:val="both"/>
        <w:textAlignment w:val="baseline"/>
        <w:rPr>
          <w:rFonts w:ascii="Tahoma" w:eastAsia="Calibri" w:hAnsi="Tahoma" w:cs="Tahoma"/>
          <w:sz w:val="20"/>
          <w:szCs w:val="20"/>
          <w:lang w:eastAsia="ar-SA"/>
        </w:rPr>
      </w:pPr>
      <w:r w:rsidRPr="00CB0CA4">
        <w:rPr>
          <w:rFonts w:ascii="Tahoma" w:eastAsia="Calibri" w:hAnsi="Tahoma" w:cs="Tahoma"/>
          <w:sz w:val="20"/>
          <w:szCs w:val="20"/>
        </w:rPr>
        <w:t xml:space="preserve">Grupy będą kierowane w terminach wskazanych w Planie szkoleń na 2017 r. dostępnym na stronie internetowej Zamawiającego, z uwzględnieniem zakończenia realizacji szkolenia nie później niż do dnia 30.11.2017 r. </w:t>
      </w:r>
    </w:p>
    <w:p w:rsidR="00CB0CA4" w:rsidRPr="00CB0CA4" w:rsidRDefault="00CB0CA4" w:rsidP="00CB0CA4">
      <w:pPr>
        <w:tabs>
          <w:tab w:val="left" w:pos="284"/>
          <w:tab w:val="left" w:pos="567"/>
        </w:tabs>
        <w:spacing w:after="0" w:line="240" w:lineRule="auto"/>
        <w:ind w:left="568" w:hanging="284"/>
        <w:jc w:val="both"/>
        <w:rPr>
          <w:rFonts w:ascii="Tahoma" w:eastAsia="Calibri" w:hAnsi="Tahoma" w:cs="Tahoma"/>
          <w:kern w:val="2"/>
          <w:sz w:val="20"/>
          <w:szCs w:val="20"/>
        </w:rPr>
      </w:pPr>
      <w:r w:rsidRPr="00CB0CA4">
        <w:rPr>
          <w:rFonts w:ascii="Tahoma" w:eastAsia="Calibri" w:hAnsi="Tahoma" w:cs="Tahoma"/>
          <w:sz w:val="20"/>
          <w:szCs w:val="20"/>
        </w:rPr>
        <w:tab/>
        <w:t>Realizacja poszczególnych grup może się na siebie nakładać.</w:t>
      </w:r>
    </w:p>
    <w:p w:rsidR="00CB0CA4" w:rsidRPr="00CB0CA4" w:rsidRDefault="00CB0CA4" w:rsidP="00CB0CA4">
      <w:pPr>
        <w:tabs>
          <w:tab w:val="left" w:pos="567"/>
          <w:tab w:val="left" w:pos="720"/>
          <w:tab w:val="left" w:pos="900"/>
        </w:tabs>
        <w:spacing w:after="0" w:line="240" w:lineRule="auto"/>
        <w:ind w:left="568" w:hanging="284"/>
        <w:jc w:val="both"/>
        <w:rPr>
          <w:rFonts w:ascii="Tahoma" w:eastAsia="Times New Roman" w:hAnsi="Tahoma" w:cs="Tahoma"/>
          <w:sz w:val="20"/>
          <w:szCs w:val="20"/>
        </w:rPr>
      </w:pPr>
      <w:r w:rsidRPr="00CB0CA4">
        <w:rPr>
          <w:rFonts w:ascii="Tahoma" w:eastAsia="Calibri" w:hAnsi="Tahoma" w:cs="Tahoma"/>
          <w:kern w:val="2"/>
          <w:sz w:val="20"/>
          <w:szCs w:val="20"/>
        </w:rPr>
        <w:tab/>
        <w:t xml:space="preserve">W przypadku nieutworzenia grupy </w:t>
      </w:r>
      <w:r w:rsidRPr="00CB0CA4">
        <w:rPr>
          <w:rFonts w:ascii="Tahoma" w:eastAsia="Calibri" w:hAnsi="Tahoma" w:cs="Tahoma"/>
          <w:sz w:val="20"/>
          <w:szCs w:val="20"/>
        </w:rPr>
        <w:t>z liczbą 12 osób</w:t>
      </w:r>
      <w:r w:rsidRPr="00CB0CA4">
        <w:rPr>
          <w:rFonts w:ascii="Tahoma" w:eastAsia="Calibri" w:hAnsi="Tahoma" w:cs="Tahoma"/>
          <w:kern w:val="2"/>
          <w:sz w:val="20"/>
          <w:szCs w:val="20"/>
        </w:rPr>
        <w:t>, Zamawiający zastrzega sobie prawo do zmiany terminu rozpoczęcia szkolenia danej grupy z uwzględnieniem daty zakończenia realizacji szkolenia.</w:t>
      </w:r>
    </w:p>
    <w:p w:rsidR="00CB0CA4" w:rsidRPr="00CB0CA4" w:rsidRDefault="00CB0CA4" w:rsidP="00CB0CA4">
      <w:pPr>
        <w:tabs>
          <w:tab w:val="left" w:pos="567"/>
          <w:tab w:val="left" w:pos="720"/>
        </w:tabs>
        <w:spacing w:after="0" w:line="240" w:lineRule="auto"/>
        <w:ind w:left="568" w:hanging="284"/>
        <w:jc w:val="both"/>
        <w:rPr>
          <w:rFonts w:ascii="Tahoma" w:eastAsia="Calibri" w:hAnsi="Tahoma" w:cs="Tahoma"/>
          <w:sz w:val="20"/>
          <w:szCs w:val="20"/>
        </w:rPr>
      </w:pPr>
      <w:r w:rsidRPr="00CB0CA4">
        <w:rPr>
          <w:rFonts w:ascii="Tahoma" w:eastAsia="Calibri" w:hAnsi="Tahoma" w:cs="Tahoma"/>
          <w:sz w:val="20"/>
          <w:szCs w:val="20"/>
        </w:rPr>
        <w:t xml:space="preserve">3. Podstawą przyjęcia osoby na szkolenie będzie imienne </w:t>
      </w:r>
      <w:r w:rsidRPr="00CB0CA4">
        <w:rPr>
          <w:rFonts w:ascii="Tahoma" w:eastAsia="Calibri" w:hAnsi="Tahoma" w:cs="Tahoma"/>
          <w:i/>
          <w:sz w:val="20"/>
          <w:szCs w:val="20"/>
        </w:rPr>
        <w:t xml:space="preserve">Skierowanie na szkolenie grupowe </w:t>
      </w:r>
      <w:r w:rsidRPr="00CB0CA4">
        <w:rPr>
          <w:rFonts w:ascii="Tahoma" w:eastAsia="Calibri" w:hAnsi="Tahoma" w:cs="Tahoma"/>
          <w:sz w:val="20"/>
          <w:szCs w:val="20"/>
        </w:rPr>
        <w:t>wydane przez Pracownika UP w formie pisemnej, o treści zgodnej z Załącznikiem nr 5 do Umowy.</w:t>
      </w:r>
    </w:p>
    <w:p w:rsidR="00CB0CA4" w:rsidRPr="00CB0CA4" w:rsidRDefault="00CB0CA4" w:rsidP="00CB0CA4">
      <w:pPr>
        <w:tabs>
          <w:tab w:val="left" w:pos="567"/>
        </w:tabs>
        <w:spacing w:after="0" w:line="240" w:lineRule="auto"/>
        <w:ind w:left="568" w:hanging="284"/>
        <w:jc w:val="both"/>
        <w:rPr>
          <w:rFonts w:ascii="Tahoma" w:eastAsia="Calibri" w:hAnsi="Tahoma" w:cs="Tahoma"/>
          <w:sz w:val="20"/>
          <w:szCs w:val="20"/>
        </w:rPr>
      </w:pPr>
      <w:r w:rsidRPr="00CB0CA4">
        <w:rPr>
          <w:rFonts w:ascii="Tahoma" w:eastAsia="Calibri" w:hAnsi="Tahoma" w:cs="Tahoma"/>
          <w:sz w:val="20"/>
          <w:szCs w:val="20"/>
        </w:rPr>
        <w:t>4.</w:t>
      </w:r>
      <w:r w:rsidRPr="00CB0CA4">
        <w:rPr>
          <w:rFonts w:ascii="Tahoma" w:eastAsia="Calibri" w:hAnsi="Tahoma" w:cs="Tahoma"/>
          <w:sz w:val="20"/>
          <w:szCs w:val="20"/>
        </w:rPr>
        <w:tab/>
        <w:t xml:space="preserve">Wykonawca zobowiązany jest do egzekwowania od uczestników szkolenia przestrzegania Regulaminu obowiązującego osobę skierowaną na szkolenie, którego postanowienia zawarto                   w </w:t>
      </w:r>
      <w:r w:rsidRPr="00CB0CA4">
        <w:rPr>
          <w:rFonts w:ascii="Tahoma" w:eastAsia="Calibri" w:hAnsi="Tahoma" w:cs="Tahoma"/>
          <w:i/>
          <w:sz w:val="20"/>
          <w:szCs w:val="20"/>
        </w:rPr>
        <w:t>Skierowaniu na szkolenie grupowe</w:t>
      </w:r>
      <w:r w:rsidRPr="00CB0CA4">
        <w:rPr>
          <w:rFonts w:ascii="Tahoma" w:eastAsia="Calibri" w:hAnsi="Tahoma" w:cs="Tahoma"/>
          <w:sz w:val="20"/>
          <w:szCs w:val="20"/>
        </w:rPr>
        <w:t>.</w:t>
      </w:r>
    </w:p>
    <w:p w:rsidR="00CB0CA4" w:rsidRPr="00CB0CA4" w:rsidRDefault="00CB0CA4" w:rsidP="00CB0CA4">
      <w:pPr>
        <w:tabs>
          <w:tab w:val="left" w:pos="567"/>
        </w:tabs>
        <w:spacing w:after="0" w:line="240" w:lineRule="auto"/>
        <w:ind w:left="567" w:hanging="284"/>
        <w:jc w:val="both"/>
        <w:rPr>
          <w:rFonts w:ascii="Tahoma" w:eastAsia="Arial Unicode MS" w:hAnsi="Tahoma" w:cs="Tahoma"/>
          <w:kern w:val="2"/>
          <w:sz w:val="20"/>
          <w:szCs w:val="20"/>
          <w:lang w:eastAsia="hi-IN" w:bidi="hi-IN"/>
        </w:rPr>
      </w:pPr>
      <w:r w:rsidRPr="00CB0CA4">
        <w:rPr>
          <w:rFonts w:ascii="Tahoma" w:eastAsia="Calibri" w:hAnsi="Tahoma" w:cs="Tahoma"/>
          <w:sz w:val="20"/>
          <w:szCs w:val="20"/>
        </w:rPr>
        <w:t xml:space="preserve">5. Wykonawca w terminie jednego dnia od rozpoczęcia szkolenia danej grupy przekaże na adres Opiekuna szkolenia ze strony Zamawiającego podany w umowie </w:t>
      </w:r>
      <w:r w:rsidRPr="00CB0CA4">
        <w:rPr>
          <w:rFonts w:ascii="Tahoma" w:eastAsia="Arial Unicode MS" w:hAnsi="Tahoma" w:cs="Tahoma"/>
          <w:bCs/>
          <w:kern w:val="2"/>
          <w:sz w:val="20"/>
          <w:szCs w:val="20"/>
          <w:lang w:eastAsia="hi-IN" w:bidi="hi-IN"/>
        </w:rPr>
        <w:t xml:space="preserve">wykaz </w:t>
      </w:r>
      <w:r w:rsidRPr="00CB0CA4">
        <w:rPr>
          <w:rFonts w:ascii="Tahoma" w:eastAsia="Calibri" w:hAnsi="Tahoma" w:cs="Tahoma"/>
          <w:sz w:val="20"/>
          <w:szCs w:val="20"/>
        </w:rPr>
        <w:t>osób</w:t>
      </w:r>
      <w:r w:rsidRPr="00CB0CA4">
        <w:rPr>
          <w:rFonts w:ascii="Tahoma" w:eastAsia="Arial Unicode MS" w:hAnsi="Tahoma" w:cs="Tahoma"/>
          <w:bCs/>
          <w:kern w:val="2"/>
          <w:sz w:val="20"/>
          <w:szCs w:val="20"/>
          <w:lang w:eastAsia="hi-IN" w:bidi="hi-IN"/>
        </w:rPr>
        <w:t xml:space="preserve"> </w:t>
      </w:r>
      <w:r w:rsidRPr="00CB0CA4">
        <w:rPr>
          <w:rFonts w:ascii="Tahoma" w:eastAsia="Arial Unicode MS" w:hAnsi="Tahoma" w:cs="Tahoma"/>
          <w:kern w:val="2"/>
          <w:sz w:val="20"/>
          <w:szCs w:val="20"/>
          <w:lang w:eastAsia="hi-IN" w:bidi="hi-IN"/>
        </w:rPr>
        <w:t>które zgłosiły się na szkolenie.</w:t>
      </w:r>
    </w:p>
    <w:p w:rsidR="00CB0CA4" w:rsidRPr="00CB0CA4" w:rsidRDefault="00CB0CA4" w:rsidP="00CB0CA4">
      <w:pPr>
        <w:tabs>
          <w:tab w:val="left" w:pos="567"/>
        </w:tabs>
        <w:autoSpaceDE w:val="0"/>
        <w:autoSpaceDN w:val="0"/>
        <w:spacing w:after="0" w:line="240" w:lineRule="auto"/>
        <w:ind w:left="284" w:hanging="284"/>
        <w:jc w:val="both"/>
        <w:textAlignment w:val="baseline"/>
        <w:rPr>
          <w:rFonts w:ascii="Tahoma" w:eastAsia="Calibri" w:hAnsi="Tahoma" w:cs="Tahoma"/>
          <w:b/>
          <w:bCs/>
          <w:kern w:val="3"/>
          <w:sz w:val="20"/>
          <w:szCs w:val="20"/>
          <w:lang w:eastAsia="zh-CN"/>
        </w:rPr>
      </w:pPr>
      <w:r w:rsidRPr="00CB0CA4">
        <w:rPr>
          <w:rFonts w:ascii="Tahoma" w:eastAsia="Calibri" w:hAnsi="Tahoma" w:cs="Tahoma"/>
          <w:b/>
          <w:kern w:val="2"/>
          <w:sz w:val="20"/>
          <w:szCs w:val="20"/>
          <w:lang w:eastAsia="hi-IN"/>
        </w:rPr>
        <w:t>8.</w:t>
      </w:r>
      <w:r w:rsidRPr="00CB0CA4">
        <w:rPr>
          <w:rFonts w:ascii="Tahoma" w:eastAsia="Calibri" w:hAnsi="Tahoma" w:cs="Tahoma"/>
          <w:b/>
          <w:kern w:val="2"/>
          <w:sz w:val="20"/>
          <w:szCs w:val="20"/>
          <w:lang w:eastAsia="hi-IN"/>
        </w:rPr>
        <w:tab/>
      </w:r>
      <w:r w:rsidRPr="00CB0CA4">
        <w:rPr>
          <w:rFonts w:ascii="Tahoma" w:eastAsia="Calibri" w:hAnsi="Tahoma" w:cs="Tahoma"/>
          <w:b/>
          <w:bCs/>
          <w:kern w:val="3"/>
          <w:sz w:val="20"/>
          <w:szCs w:val="20"/>
          <w:lang w:eastAsia="zh-CN"/>
        </w:rPr>
        <w:t>Liczba godzin szkolenia.</w:t>
      </w:r>
    </w:p>
    <w:p w:rsidR="00CB0CA4" w:rsidRPr="00CB0CA4" w:rsidRDefault="00CB0CA4" w:rsidP="00CB0CA4">
      <w:pPr>
        <w:tabs>
          <w:tab w:val="left" w:pos="284"/>
        </w:tabs>
        <w:spacing w:after="0" w:line="240" w:lineRule="auto"/>
        <w:ind w:left="284"/>
        <w:jc w:val="both"/>
        <w:rPr>
          <w:rFonts w:ascii="Tahoma" w:eastAsia="Times New Roman" w:hAnsi="Tahoma" w:cs="Tahoma"/>
          <w:sz w:val="20"/>
          <w:szCs w:val="20"/>
          <w:lang w:eastAsia="ar-SA"/>
        </w:rPr>
      </w:pPr>
      <w:r w:rsidRPr="00CB0CA4">
        <w:rPr>
          <w:rFonts w:ascii="Tahoma" w:hAnsi="Tahoma" w:cs="Tahoma"/>
          <w:kern w:val="3"/>
          <w:sz w:val="20"/>
          <w:szCs w:val="20"/>
          <w:lang w:eastAsia="zh-CN"/>
        </w:rPr>
        <w:t xml:space="preserve">Liczba godzin dydaktycznych szkolenia dla każdej grupy wynosi </w:t>
      </w:r>
      <w:r w:rsidRPr="00CB0CA4">
        <w:rPr>
          <w:rFonts w:ascii="Tahoma" w:eastAsia="Calibri" w:hAnsi="Tahoma" w:cs="Tahoma"/>
          <w:sz w:val="20"/>
          <w:szCs w:val="20"/>
        </w:rPr>
        <w:t>290 godzin w tym 280 godzin rozplanowanych zgodnie z wytycznymi § 1 rozporządzenia Ministra Pracy i Polityki Społecznej                       z dnia 25 marca 2011 r. w sprawie zakresu programów szkoleń dla opiekuna w żłobku lub klubie dziecięcym, wolontariusza oraz dziennego opiekuna (Dz. U. Nr 69, poz. 368 ze zm.) oraz 10 godzin dodatkowych do dowolnego rozdysponowania przez Wykonawcę, np. przeznaczone na przeprowadzenie egzaminu). Zamawiający nie dopuszcza formy e-learningowej szkolenia.</w:t>
      </w:r>
    </w:p>
    <w:p w:rsidR="00CB0CA4" w:rsidRPr="00CB0CA4" w:rsidRDefault="00CB0CA4" w:rsidP="00CB0CA4">
      <w:pPr>
        <w:tabs>
          <w:tab w:val="left" w:pos="994"/>
        </w:tabs>
        <w:autoSpaceDN w:val="0"/>
        <w:spacing w:after="0" w:line="240" w:lineRule="auto"/>
        <w:ind w:left="284" w:hanging="284"/>
        <w:jc w:val="both"/>
        <w:textAlignment w:val="baseline"/>
        <w:rPr>
          <w:rFonts w:ascii="Verdana" w:hAnsi="Verdana" w:cs="Verdana"/>
          <w:kern w:val="3"/>
          <w:lang w:eastAsia="zh-CN"/>
        </w:rPr>
      </w:pPr>
      <w:r w:rsidRPr="00CB0CA4">
        <w:rPr>
          <w:rFonts w:ascii="Tahoma" w:hAnsi="Tahoma" w:cs="Tahoma"/>
          <w:kern w:val="3"/>
          <w:sz w:val="20"/>
          <w:szCs w:val="20"/>
          <w:lang w:eastAsia="zh-CN"/>
        </w:rPr>
        <w:tab/>
        <w:t>Wykonawca zobowiązany jest do jak najszybszego zrealizowania programu szkolenia. W tym celu Wykonawca może tak zrealizować zajęcia by na każde 90 minut zajęć dydaktycznych przypadało nie mniej niż 15 minut przerwy lub na 45 minut zajęć dydaktycznych przypadało nie mniej niż 15 minut przerwy.</w:t>
      </w:r>
    </w:p>
    <w:p w:rsidR="00CB0CA4" w:rsidRPr="00CB0CA4" w:rsidRDefault="00CB0CA4" w:rsidP="00CB0CA4">
      <w:pPr>
        <w:tabs>
          <w:tab w:val="left" w:pos="994"/>
        </w:tabs>
        <w:autoSpaceDN w:val="0"/>
        <w:spacing w:after="0" w:line="240" w:lineRule="auto"/>
        <w:ind w:left="284" w:hanging="284"/>
        <w:jc w:val="both"/>
        <w:textAlignment w:val="baseline"/>
        <w:rPr>
          <w:rFonts w:ascii="Tahoma" w:eastAsia="Calibri" w:hAnsi="Tahoma" w:cs="Tahoma"/>
          <w:kern w:val="3"/>
          <w:sz w:val="20"/>
          <w:szCs w:val="20"/>
          <w:lang w:eastAsia="zh-CN"/>
        </w:rPr>
      </w:pPr>
      <w:r w:rsidRPr="00CB0CA4">
        <w:rPr>
          <w:rFonts w:ascii="Tahoma" w:eastAsia="Calibri" w:hAnsi="Tahoma" w:cs="Tahoma"/>
          <w:kern w:val="3"/>
          <w:sz w:val="20"/>
          <w:szCs w:val="20"/>
          <w:lang w:eastAsia="zh-CN"/>
        </w:rPr>
        <w:tab/>
        <w:t xml:space="preserve">Zajęcia każdej grupy muszą się rozpoczynać pomiędzy godziną 8:00 a 10:00. Tygodniowy wymiar godzin zegarowych nie może być krótszy </w:t>
      </w:r>
      <w:r w:rsidRPr="00CB0CA4">
        <w:rPr>
          <w:rFonts w:ascii="Tahoma" w:hAnsi="Tahoma"/>
          <w:color w:val="000000"/>
          <w:sz w:val="20"/>
          <w:szCs w:val="20"/>
        </w:rPr>
        <w:t>niż 25 godzin i nie dłużej niż 40 godzin</w:t>
      </w:r>
      <w:r w:rsidRPr="00CB0CA4">
        <w:rPr>
          <w:rFonts w:ascii="Tahoma" w:eastAsia="Calibri" w:hAnsi="Tahoma" w:cs="Tahoma"/>
          <w:kern w:val="3"/>
          <w:sz w:val="20"/>
          <w:szCs w:val="20"/>
          <w:lang w:eastAsia="zh-CN"/>
        </w:rPr>
        <w:t>.</w:t>
      </w:r>
    </w:p>
    <w:p w:rsidR="00CB0CA4" w:rsidRPr="00CB0CA4" w:rsidRDefault="00CB0CA4" w:rsidP="00CB0CA4">
      <w:pPr>
        <w:tabs>
          <w:tab w:val="left" w:pos="994"/>
        </w:tabs>
        <w:autoSpaceDN w:val="0"/>
        <w:spacing w:after="0" w:line="240" w:lineRule="auto"/>
        <w:ind w:left="284" w:hanging="284"/>
        <w:jc w:val="both"/>
        <w:textAlignment w:val="baseline"/>
        <w:rPr>
          <w:kern w:val="3"/>
          <w:lang w:eastAsia="zh-CN"/>
        </w:rPr>
      </w:pPr>
      <w:r w:rsidRPr="00CB0CA4">
        <w:rPr>
          <w:rFonts w:ascii="Tahoma" w:eastAsia="Calibri" w:hAnsi="Tahoma" w:cs="Tahoma"/>
          <w:kern w:val="3"/>
          <w:sz w:val="20"/>
          <w:szCs w:val="20"/>
          <w:lang w:eastAsia="zh-CN"/>
        </w:rPr>
        <w:tab/>
        <w:t>Szkolenie nie może trwać dłużej niż 58 dni.</w:t>
      </w:r>
    </w:p>
    <w:p w:rsidR="00CB0CA4" w:rsidRPr="00CB0CA4" w:rsidRDefault="00CB0CA4" w:rsidP="00CB0CA4">
      <w:pPr>
        <w:tabs>
          <w:tab w:val="left" w:pos="994"/>
        </w:tabs>
        <w:autoSpaceDN w:val="0"/>
        <w:spacing w:after="0" w:line="240" w:lineRule="auto"/>
        <w:ind w:left="284" w:hanging="284"/>
        <w:jc w:val="both"/>
        <w:textAlignment w:val="baseline"/>
        <w:rPr>
          <w:kern w:val="3"/>
          <w:lang w:eastAsia="zh-CN"/>
        </w:rPr>
      </w:pPr>
      <w:r w:rsidRPr="00CB0CA4">
        <w:rPr>
          <w:rFonts w:ascii="Tahoma" w:eastAsia="Calibri" w:hAnsi="Tahoma" w:cs="Tahoma"/>
          <w:kern w:val="3"/>
          <w:sz w:val="20"/>
          <w:szCs w:val="20"/>
          <w:lang w:eastAsia="zh-CN"/>
        </w:rPr>
        <w:tab/>
        <w:t>Wykonawca zobowiązuje się prowadzić zajęcia codziennie od poniedziałku do piątku. Niedopuszczalne jest zaplanowanie i prowadzenie zajęć w sobotę, niedzielę oraz dni ustawowo wolne od pracy.</w:t>
      </w:r>
    </w:p>
    <w:p w:rsidR="00CB0CA4" w:rsidRPr="00CB0CA4" w:rsidRDefault="00CB0CA4" w:rsidP="00CB0CA4">
      <w:pPr>
        <w:tabs>
          <w:tab w:val="left" w:pos="994"/>
        </w:tabs>
        <w:autoSpaceDN w:val="0"/>
        <w:spacing w:after="0" w:line="240" w:lineRule="auto"/>
        <w:ind w:left="284" w:hanging="284"/>
        <w:jc w:val="both"/>
        <w:textAlignment w:val="baseline"/>
        <w:rPr>
          <w:rFonts w:ascii="Tahoma" w:hAnsi="Tahoma" w:cs="Tahoma"/>
          <w:kern w:val="3"/>
          <w:sz w:val="20"/>
          <w:szCs w:val="20"/>
          <w:lang w:eastAsia="zh-CN"/>
        </w:rPr>
      </w:pPr>
      <w:r w:rsidRPr="00CB0CA4">
        <w:rPr>
          <w:rFonts w:ascii="Tahoma" w:hAnsi="Tahoma" w:cs="Tahoma"/>
          <w:kern w:val="3"/>
          <w:sz w:val="20"/>
          <w:szCs w:val="20"/>
          <w:lang w:eastAsia="zh-CN"/>
        </w:rPr>
        <w:tab/>
        <w:t>Wykonawca nie może bez wiedzy i zgody Opiekuna ze strony Zamawiającego, samowolnie lub na prośbę uczestników szkolenia skracać czasu szkolenia.</w:t>
      </w:r>
    </w:p>
    <w:p w:rsidR="00CB0CA4" w:rsidRPr="00CB0CA4" w:rsidRDefault="00CB0CA4" w:rsidP="00CB0CA4">
      <w:pPr>
        <w:widowControl w:val="0"/>
        <w:tabs>
          <w:tab w:val="left" w:pos="-873"/>
          <w:tab w:val="left" w:pos="-447"/>
          <w:tab w:val="left" w:pos="284"/>
        </w:tabs>
        <w:autoSpaceDN w:val="0"/>
        <w:spacing w:after="0" w:line="240" w:lineRule="auto"/>
        <w:jc w:val="both"/>
        <w:textAlignment w:val="baseline"/>
        <w:rPr>
          <w:rFonts w:ascii="Verdana" w:hAnsi="Verdana" w:cs="Verdana"/>
          <w:kern w:val="3"/>
          <w:lang w:eastAsia="zh-CN"/>
        </w:rPr>
      </w:pPr>
      <w:r w:rsidRPr="00CB0CA4">
        <w:rPr>
          <w:rFonts w:ascii="Tahoma" w:eastAsia="Calibri" w:hAnsi="Tahoma" w:cs="Tahoma"/>
          <w:b/>
          <w:kern w:val="3"/>
          <w:sz w:val="20"/>
          <w:szCs w:val="20"/>
          <w:lang w:eastAsia="zh-CN"/>
        </w:rPr>
        <w:t>9.</w:t>
      </w:r>
      <w:r w:rsidRPr="00CB0CA4">
        <w:rPr>
          <w:rFonts w:ascii="Tahoma" w:eastAsia="Calibri" w:hAnsi="Tahoma" w:cs="Tahoma"/>
          <w:b/>
          <w:kern w:val="3"/>
          <w:sz w:val="20"/>
          <w:szCs w:val="20"/>
          <w:lang w:eastAsia="zh-CN"/>
        </w:rPr>
        <w:tab/>
        <w:t>Program szkolenia</w:t>
      </w:r>
      <w:r w:rsidRPr="00CB0CA4">
        <w:rPr>
          <w:rFonts w:ascii="Tahoma" w:eastAsia="Calibri" w:hAnsi="Tahoma" w:cs="Tahoma"/>
          <w:kern w:val="3"/>
          <w:sz w:val="20"/>
          <w:szCs w:val="20"/>
          <w:lang w:eastAsia="zh-CN"/>
        </w:rPr>
        <w:t>.</w:t>
      </w:r>
    </w:p>
    <w:p w:rsidR="00CB0CA4" w:rsidRPr="00CB0CA4" w:rsidRDefault="00CB0CA4" w:rsidP="00CB0CA4">
      <w:pPr>
        <w:tabs>
          <w:tab w:val="left" w:pos="284"/>
        </w:tabs>
        <w:spacing w:after="0" w:line="240" w:lineRule="auto"/>
        <w:ind w:left="284"/>
        <w:jc w:val="both"/>
        <w:rPr>
          <w:rFonts w:ascii="Tahoma" w:eastAsia="Calibri" w:hAnsi="Tahoma" w:cs="Tahoma"/>
          <w:bCs/>
          <w:color w:val="000000"/>
          <w:sz w:val="20"/>
          <w:szCs w:val="20"/>
        </w:rPr>
      </w:pPr>
      <w:r w:rsidRPr="00CB0CA4">
        <w:rPr>
          <w:rFonts w:ascii="Tahoma" w:eastAsia="Calibri" w:hAnsi="Tahoma" w:cs="Tahoma"/>
          <w:sz w:val="20"/>
          <w:szCs w:val="20"/>
        </w:rPr>
        <w:t>Program szkolenia jest zgodny z § 1 rozporządzenia Ministra Pracy i Polityki Społecznej z dnia                    25 marca 2011 r. w sprawie zakresu programów szkoleń dla opiekuna w żłobku lub klubie dziecięcym, wolontariusza oraz dziennego opiekuna (Dz. U. 2011 Nr 69 poz. 368 ze zm.) oraz                             z ustawą z dnia 4 lutego 2011 r.</w:t>
      </w:r>
      <w:r w:rsidRPr="00CB0CA4">
        <w:rPr>
          <w:rFonts w:ascii="Calibri" w:eastAsia="Calibri" w:hAnsi="Calibri" w:cs="Times New Roman"/>
        </w:rPr>
        <w:t xml:space="preserve"> </w:t>
      </w:r>
      <w:r w:rsidRPr="00CB0CA4">
        <w:rPr>
          <w:rFonts w:ascii="Tahoma" w:eastAsia="Calibri" w:hAnsi="Tahoma" w:cs="Tahoma"/>
          <w:sz w:val="20"/>
          <w:szCs w:val="20"/>
        </w:rPr>
        <w:t>o opiece nad dziećmi w wieku do lat 3 (</w:t>
      </w:r>
      <w:r w:rsidRPr="00CB0CA4">
        <w:rPr>
          <w:rFonts w:ascii="Tahoma" w:eastAsia="Calibri" w:hAnsi="Tahoma" w:cs="Tahoma"/>
          <w:bCs/>
          <w:color w:val="000000"/>
          <w:sz w:val="20"/>
          <w:szCs w:val="20"/>
        </w:rPr>
        <w:t>Dz. U. 2016 poz. 157).</w:t>
      </w:r>
    </w:p>
    <w:p w:rsidR="00CB0CA4" w:rsidRPr="00CB0CA4" w:rsidRDefault="00CB0CA4" w:rsidP="00CB0CA4">
      <w:pPr>
        <w:spacing w:after="0" w:line="240" w:lineRule="auto"/>
        <w:ind w:left="284"/>
        <w:jc w:val="both"/>
        <w:rPr>
          <w:rFonts w:ascii="Times New Roman" w:eastAsia="Lucida Sans Unicode" w:hAnsi="Times New Roman" w:cs="Mangal"/>
          <w:kern w:val="3"/>
          <w:sz w:val="24"/>
          <w:szCs w:val="24"/>
          <w:lang w:eastAsia="zh-CN" w:bidi="hi-IN"/>
        </w:rPr>
      </w:pPr>
      <w:r w:rsidRPr="00CB0CA4">
        <w:rPr>
          <w:rFonts w:ascii="Tahoma" w:eastAsia="Calibri" w:hAnsi="Tahoma" w:cs="Tahoma"/>
          <w:color w:val="000000"/>
          <w:sz w:val="20"/>
          <w:szCs w:val="20"/>
        </w:rPr>
        <w:t>Wykonawca posiada w formie decyzji administracyjnej wydanej przez MPiPS lub MRPiPS</w:t>
      </w:r>
      <w:r w:rsidRPr="00CB0CA4">
        <w:rPr>
          <w:rFonts w:ascii="Tahoma" w:eastAsia="Times New Roman" w:hAnsi="Tahoma" w:cs="Tahoma"/>
          <w:kern w:val="3"/>
          <w:sz w:val="20"/>
          <w:szCs w:val="20"/>
          <w:lang w:eastAsia="pl-PL" w:bidi="hi-IN"/>
        </w:rPr>
        <w:t xml:space="preserve"> zatwierdzony przez ministra właściwego do spraw rodziny program 280 godzinnego szkolenia zgodnie z wymogiem art. 48 i 49 ustawy z dnia 4 lutego 2011r. o opiece nad dziećmi wieku do lat 3 (</w:t>
      </w:r>
      <w:r w:rsidRPr="00CB0CA4">
        <w:rPr>
          <w:rFonts w:ascii="Tahoma" w:eastAsia="Calibri" w:hAnsi="Tahoma" w:cs="Tahoma"/>
          <w:bCs/>
          <w:color w:val="000000"/>
          <w:kern w:val="3"/>
          <w:sz w:val="20"/>
          <w:szCs w:val="20"/>
          <w:lang w:bidi="hi-IN"/>
        </w:rPr>
        <w:t>Dz. U. 2016 poz. 157</w:t>
      </w:r>
      <w:r w:rsidRPr="00CB0CA4">
        <w:rPr>
          <w:rFonts w:ascii="Times New Roman" w:eastAsia="Lucida Sans Unicode" w:hAnsi="Times New Roman" w:cs="Mangal"/>
          <w:kern w:val="3"/>
          <w:sz w:val="24"/>
          <w:szCs w:val="24"/>
          <w:lang w:eastAsia="zh-CN" w:bidi="hi-IN"/>
        </w:rPr>
        <w:t>).</w:t>
      </w:r>
    </w:p>
    <w:p w:rsidR="00CB0CA4" w:rsidRPr="00CB0CA4" w:rsidRDefault="00CB0CA4" w:rsidP="00CB0CA4">
      <w:pPr>
        <w:numPr>
          <w:ilvl w:val="0"/>
          <w:numId w:val="54"/>
        </w:numPr>
        <w:tabs>
          <w:tab w:val="left" w:pos="284"/>
          <w:tab w:val="left" w:pos="426"/>
        </w:tabs>
        <w:spacing w:after="0" w:line="240" w:lineRule="auto"/>
        <w:contextualSpacing/>
        <w:jc w:val="both"/>
        <w:rPr>
          <w:rFonts w:ascii="Tahoma" w:eastAsia="Calibri" w:hAnsi="Tahoma" w:cs="Tahoma"/>
          <w:sz w:val="20"/>
          <w:szCs w:val="20"/>
        </w:rPr>
      </w:pPr>
      <w:r w:rsidRPr="00CB0CA4">
        <w:rPr>
          <w:rFonts w:ascii="Tahoma" w:hAnsi="Tahoma" w:cs="Tahoma"/>
          <w:b/>
          <w:kern w:val="3"/>
          <w:sz w:val="20"/>
          <w:szCs w:val="20"/>
          <w:lang w:eastAsia="zh-CN"/>
        </w:rPr>
        <w:t xml:space="preserve"> Egzamin wewnętrzny.</w:t>
      </w:r>
    </w:p>
    <w:p w:rsidR="00CB0CA4" w:rsidRPr="00CB0CA4" w:rsidRDefault="00CB0CA4" w:rsidP="00CB0CA4">
      <w:pPr>
        <w:tabs>
          <w:tab w:val="left" w:pos="284"/>
        </w:tabs>
        <w:spacing w:after="0" w:line="240" w:lineRule="auto"/>
        <w:ind w:left="284"/>
        <w:jc w:val="both"/>
        <w:rPr>
          <w:rFonts w:ascii="Tahoma" w:eastAsia="Calibri" w:hAnsi="Tahoma" w:cs="Tahoma"/>
          <w:sz w:val="20"/>
          <w:szCs w:val="20"/>
          <w:lang w:eastAsia="ar-SA"/>
        </w:rPr>
      </w:pPr>
      <w:r w:rsidRPr="00CB0CA4">
        <w:rPr>
          <w:rFonts w:ascii="Tahoma" w:hAnsi="Tahoma" w:cs="Tahoma"/>
          <w:sz w:val="20"/>
          <w:szCs w:val="20"/>
        </w:rPr>
        <w:t>Na zakończenie szkolenia z materiału objętego programem szkolenia oraz praktyk</w:t>
      </w:r>
      <w:r w:rsidRPr="00CB0CA4">
        <w:rPr>
          <w:rFonts w:ascii="Tahoma" w:eastAsia="Calibri" w:hAnsi="Tahoma" w:cs="Tahoma"/>
          <w:sz w:val="20"/>
          <w:szCs w:val="20"/>
        </w:rPr>
        <w:t xml:space="preserve"> zawodowych Wykonawca przygotuje i przeprowadzi dla uczestników szkolenia egzamin wewnętrzny. </w:t>
      </w:r>
      <w:r w:rsidRPr="00CB0CA4">
        <w:rPr>
          <w:rFonts w:ascii="Tahoma" w:hAnsi="Tahoma" w:cs="Tahoma"/>
          <w:sz w:val="20"/>
          <w:szCs w:val="20"/>
        </w:rPr>
        <w:t xml:space="preserve">Egzamin jest wliczony w godziny szkolenia. </w:t>
      </w:r>
    </w:p>
    <w:p w:rsidR="00CB0CA4" w:rsidRPr="00CB0CA4" w:rsidRDefault="00CB0CA4" w:rsidP="00CB0CA4">
      <w:pPr>
        <w:tabs>
          <w:tab w:val="left" w:pos="284"/>
        </w:tabs>
        <w:spacing w:after="0" w:line="240" w:lineRule="auto"/>
        <w:ind w:left="284"/>
        <w:jc w:val="both"/>
        <w:rPr>
          <w:rFonts w:ascii="Tahoma" w:eastAsia="Calibri" w:hAnsi="Tahoma" w:cs="Tahoma"/>
          <w:sz w:val="20"/>
          <w:szCs w:val="20"/>
        </w:rPr>
      </w:pPr>
      <w:r w:rsidRPr="00CB0CA4">
        <w:rPr>
          <w:rFonts w:ascii="Tahoma" w:eastAsia="Calibri" w:hAnsi="Tahoma" w:cs="Tahoma"/>
          <w:sz w:val="20"/>
          <w:szCs w:val="20"/>
        </w:rPr>
        <w:t>W przypadku negatywnego wyniku egzaminu, Wykonawca zorganizuje dla tych uczestników szkolenia po jednym egzaminie poprawkowym, o czym poinformuje Opiekuna ze strony Zamawiającego.</w:t>
      </w:r>
    </w:p>
    <w:p w:rsidR="00CB0CA4" w:rsidRPr="00CB0CA4" w:rsidRDefault="00CB0CA4" w:rsidP="00CB0CA4">
      <w:pPr>
        <w:tabs>
          <w:tab w:val="left" w:pos="284"/>
        </w:tabs>
        <w:autoSpaceDN w:val="0"/>
        <w:spacing w:after="0" w:line="240" w:lineRule="auto"/>
        <w:ind w:left="360" w:hanging="502"/>
        <w:textAlignment w:val="baseline"/>
        <w:rPr>
          <w:rFonts w:ascii="Verdana" w:eastAsia="Times New Roman" w:hAnsi="Verdana" w:cs="Mangal"/>
          <w:kern w:val="3"/>
          <w:lang w:eastAsia="zh-CN"/>
        </w:rPr>
      </w:pPr>
      <w:r w:rsidRPr="00CB0CA4">
        <w:rPr>
          <w:rFonts w:ascii="Tahoma" w:eastAsia="Calibri" w:hAnsi="Tahoma" w:cs="Tahoma"/>
          <w:b/>
          <w:kern w:val="3"/>
          <w:sz w:val="20"/>
          <w:szCs w:val="20"/>
          <w:lang w:eastAsia="zh-CN"/>
        </w:rPr>
        <w:t>11.</w:t>
      </w:r>
      <w:r w:rsidRPr="00CB0CA4">
        <w:rPr>
          <w:rFonts w:ascii="Tahoma" w:eastAsia="Calibri" w:hAnsi="Tahoma" w:cs="Tahoma"/>
          <w:b/>
          <w:kern w:val="3"/>
          <w:sz w:val="20"/>
          <w:szCs w:val="20"/>
          <w:lang w:eastAsia="zh-CN"/>
        </w:rPr>
        <w:tab/>
        <w:t>Dodatkowy uczestnik szkolenia.</w:t>
      </w:r>
    </w:p>
    <w:p w:rsidR="00CB0CA4" w:rsidRPr="00CB0CA4" w:rsidRDefault="00CB0CA4" w:rsidP="00CB0CA4">
      <w:pPr>
        <w:widowControl w:val="0"/>
        <w:tabs>
          <w:tab w:val="left" w:pos="284"/>
        </w:tabs>
        <w:autoSpaceDE w:val="0"/>
        <w:autoSpaceDN w:val="0"/>
        <w:adjustRightInd w:val="0"/>
        <w:spacing w:after="0" w:line="240" w:lineRule="auto"/>
        <w:ind w:left="284" w:hanging="284"/>
        <w:jc w:val="both"/>
        <w:rPr>
          <w:rFonts w:ascii="Tahoma" w:eastAsia="Calibri" w:hAnsi="Tahoma" w:cs="Tahoma"/>
          <w:sz w:val="20"/>
          <w:szCs w:val="20"/>
        </w:rPr>
      </w:pPr>
      <w:r w:rsidRPr="00CB0CA4">
        <w:rPr>
          <w:rFonts w:ascii="Tahoma" w:eastAsia="Lucida Sans Unicode" w:hAnsi="Tahoma" w:cs="Tahoma"/>
          <w:kern w:val="3"/>
          <w:sz w:val="20"/>
          <w:szCs w:val="20"/>
          <w:lang w:eastAsia="zh-CN" w:bidi="hi-IN"/>
        </w:rPr>
        <w:lastRenderedPageBreak/>
        <w:t xml:space="preserve">  </w:t>
      </w:r>
      <w:r w:rsidRPr="00CB0CA4">
        <w:rPr>
          <w:rFonts w:ascii="Tahoma" w:eastAsia="Lucida Sans Unicode" w:hAnsi="Tahoma" w:cs="Tahoma"/>
          <w:kern w:val="3"/>
          <w:sz w:val="20"/>
          <w:szCs w:val="20"/>
          <w:lang w:eastAsia="zh-CN" w:bidi="hi-IN"/>
        </w:rPr>
        <w:tab/>
      </w:r>
      <w:r w:rsidRPr="00CB0CA4">
        <w:rPr>
          <w:rFonts w:ascii="Tahoma" w:eastAsia="Calibri" w:hAnsi="Tahoma" w:cs="Tahoma"/>
          <w:sz w:val="20"/>
          <w:szCs w:val="20"/>
        </w:rPr>
        <w:t>Wykonawca zobowiązany będzie przyjąć w ciągu pierwszych 3 dni od dnia rozpoczęcia szkolenia osobę skierowaną przez Zamawiającego na miejsce osoby, która w ww. okresie przestała być uczestnikiem szkolenia lub dodatkową osobę w przypadku wolnych miejsc. Wykonawca zobowiązany będzie zorganizować dla tej osoby zajęcia wyrównawcze.</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 xml:space="preserve">Zajęcia wyrównawcze będą zorganizowane w wymiarze nieprzekraczającym łącznie 5 godzin dydaktycznych. Zajęcia te mogą być prowadzone zarówno na przerwach, przed lub po zajęciach. </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 xml:space="preserve">Osoba prowadząca szkolenie ustali dogodny termin zajęć wyrównawczych z uczestnikami szkolenia. </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O terminie i sposobie odbycia zajęć wyrównawczych musi zostać poinformowany Opiekun ze strony Zamawiającego. Jeżeli dodatkowa osoba lub nowa osoba będzie wymagała ubezpieczenia NNW, zastosowanie mają czynności wskazane w pkt 14.1. OPZ.</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W koszt szkolenia wliczony jest koszt zajęć wyrównawczych.</w:t>
      </w:r>
    </w:p>
    <w:p w:rsidR="00CB0CA4" w:rsidRPr="00CB0CA4" w:rsidRDefault="00CB0CA4" w:rsidP="00CB0CA4">
      <w:pPr>
        <w:tabs>
          <w:tab w:val="left" w:pos="284"/>
        </w:tabs>
        <w:spacing w:after="0" w:line="240" w:lineRule="auto"/>
        <w:ind w:hanging="142"/>
        <w:jc w:val="both"/>
        <w:rPr>
          <w:rFonts w:ascii="Tahoma" w:eastAsia="Calibri" w:hAnsi="Tahoma" w:cs="Tahoma"/>
          <w:kern w:val="2"/>
          <w:sz w:val="20"/>
          <w:szCs w:val="20"/>
          <w:lang w:eastAsia="hi-IN" w:bidi="hi-IN"/>
        </w:rPr>
      </w:pPr>
      <w:r w:rsidRPr="00CB0CA4">
        <w:rPr>
          <w:rFonts w:ascii="Tahoma" w:eastAsia="Calibri" w:hAnsi="Tahoma" w:cs="Tahoma"/>
          <w:b/>
          <w:kern w:val="2"/>
          <w:sz w:val="20"/>
          <w:szCs w:val="20"/>
          <w:lang w:eastAsia="hi-IN" w:bidi="hi-IN"/>
        </w:rPr>
        <w:t>12.  Dokumenty potwierdzające ukończenie szkolenia.</w:t>
      </w:r>
    </w:p>
    <w:p w:rsidR="00CB0CA4" w:rsidRPr="00CB0CA4" w:rsidRDefault="00CB0CA4" w:rsidP="00CB0CA4">
      <w:pPr>
        <w:spacing w:after="0" w:line="240" w:lineRule="auto"/>
        <w:ind w:left="567" w:hanging="283"/>
        <w:jc w:val="both"/>
        <w:rPr>
          <w:rFonts w:ascii="Tahoma" w:eastAsia="Calibri" w:hAnsi="Tahoma" w:cs="Tahoma"/>
          <w:sz w:val="20"/>
          <w:szCs w:val="20"/>
        </w:rPr>
      </w:pPr>
      <w:r w:rsidRPr="00CB0CA4">
        <w:rPr>
          <w:rFonts w:ascii="Tahoma" w:eastAsia="Arial Unicode MS" w:hAnsi="Tahoma" w:cs="Tahoma"/>
          <w:kern w:val="2"/>
          <w:sz w:val="20"/>
          <w:szCs w:val="20"/>
          <w:lang w:eastAsia="hi-IN" w:bidi="hi-IN"/>
        </w:rPr>
        <w:t>1.</w:t>
      </w:r>
      <w:r w:rsidRPr="00CB0CA4">
        <w:rPr>
          <w:rFonts w:ascii="Tahoma" w:eastAsia="Arial Unicode MS" w:hAnsi="Tahoma" w:cs="Tahoma"/>
          <w:kern w:val="2"/>
          <w:sz w:val="20"/>
          <w:szCs w:val="20"/>
          <w:lang w:eastAsia="hi-IN" w:bidi="hi-IN"/>
        </w:rPr>
        <w:tab/>
        <w:t>Uczestnik szkolenia w wyniku pozytywnie</w:t>
      </w:r>
      <w:r w:rsidRPr="00CB0CA4">
        <w:rPr>
          <w:rFonts w:ascii="Tahoma" w:hAnsi="Tahoma" w:cs="Tahoma"/>
          <w:sz w:val="20"/>
          <w:szCs w:val="20"/>
        </w:rPr>
        <w:t xml:space="preserve"> zdanego egzaminu wewnętrznego</w:t>
      </w:r>
      <w:r w:rsidRPr="00CB0CA4">
        <w:rPr>
          <w:rFonts w:ascii="Tahoma" w:eastAsia="Arial Unicode MS" w:hAnsi="Tahoma" w:cs="Tahoma"/>
          <w:kern w:val="2"/>
          <w:sz w:val="20"/>
          <w:szCs w:val="20"/>
          <w:lang w:eastAsia="hi-IN" w:bidi="hi-IN"/>
        </w:rPr>
        <w:t xml:space="preserve"> otrzyma zaświadczenie o ukończeniu szkolenia, którego wzór określa Załącznik nr 10 do Umowy. Zaświadczenie będzie zbiorczą informacją o zakresie nabytej wiedzy oraz ilością zrealizowanych godzin.</w:t>
      </w:r>
      <w:r w:rsidRPr="00CB0CA4">
        <w:rPr>
          <w:rFonts w:ascii="Tahoma" w:eastAsia="Calibri" w:hAnsi="Tahoma" w:cs="Tahoma"/>
          <w:kern w:val="2"/>
          <w:sz w:val="20"/>
          <w:szCs w:val="20"/>
          <w:lang w:eastAsia="hi-IN" w:bidi="hi-IN"/>
        </w:rPr>
        <w:t xml:space="preserve"> </w:t>
      </w:r>
      <w:r w:rsidRPr="00CB0CA4">
        <w:rPr>
          <w:rFonts w:ascii="Tahoma" w:eastAsia="Calibri" w:hAnsi="Tahoma" w:cs="Tahoma"/>
          <w:sz w:val="20"/>
          <w:szCs w:val="20"/>
        </w:rPr>
        <w:t>Zaświadczenie zostanie sporządzone na sztywnym, ozdobnym papierze.</w:t>
      </w:r>
    </w:p>
    <w:p w:rsidR="00CB0CA4" w:rsidRPr="00CB0CA4" w:rsidRDefault="00CB0CA4" w:rsidP="00CB0CA4">
      <w:pPr>
        <w:tabs>
          <w:tab w:val="left" w:pos="567"/>
        </w:tabs>
        <w:spacing w:after="0" w:line="100" w:lineRule="atLeast"/>
        <w:ind w:left="567" w:hanging="283"/>
        <w:jc w:val="both"/>
        <w:textAlignment w:val="baseline"/>
        <w:rPr>
          <w:rFonts w:ascii="Tahoma" w:eastAsia="Times New Roman" w:hAnsi="Tahoma" w:cs="Tahoma"/>
          <w:sz w:val="20"/>
          <w:szCs w:val="20"/>
          <w:lang w:eastAsia="ar-SA"/>
        </w:rPr>
      </w:pPr>
      <w:r w:rsidRPr="00CB0CA4">
        <w:rPr>
          <w:rFonts w:ascii="Tahoma" w:eastAsia="Arial Unicode MS" w:hAnsi="Tahoma" w:cs="Tahoma"/>
          <w:kern w:val="2"/>
          <w:sz w:val="20"/>
          <w:szCs w:val="20"/>
          <w:lang w:eastAsia="hi-IN" w:bidi="hi-IN"/>
        </w:rPr>
        <w:t>2.</w:t>
      </w:r>
      <w:r w:rsidRPr="00CB0CA4">
        <w:rPr>
          <w:rFonts w:ascii="Tahoma" w:eastAsia="Arial Unicode MS" w:hAnsi="Tahoma" w:cs="Tahoma"/>
          <w:kern w:val="2"/>
          <w:sz w:val="20"/>
          <w:szCs w:val="20"/>
          <w:lang w:eastAsia="hi-IN" w:bidi="hi-IN"/>
        </w:rPr>
        <w:tab/>
        <w:t xml:space="preserve">W przypadku </w:t>
      </w:r>
      <w:r w:rsidRPr="00CB0CA4">
        <w:rPr>
          <w:rFonts w:ascii="Tahoma" w:hAnsi="Tahoma" w:cs="Tahoma"/>
          <w:sz w:val="20"/>
          <w:szCs w:val="20"/>
        </w:rPr>
        <w:t>negatywnego wyniku egzaminu wewnętrznego</w:t>
      </w:r>
      <w:r w:rsidRPr="00CB0CA4">
        <w:rPr>
          <w:rFonts w:ascii="Tahoma" w:eastAsia="Arial Unicode MS" w:hAnsi="Tahoma" w:cs="Tahoma"/>
          <w:kern w:val="2"/>
          <w:sz w:val="20"/>
          <w:szCs w:val="20"/>
          <w:lang w:eastAsia="hi-IN" w:bidi="hi-IN"/>
        </w:rPr>
        <w:t xml:space="preserve"> lub gdy uczestnik szkolenia przerwie szkolenie z powodu podjęcia zatrudnienia lub innej pracy zarobkowej, niezdolności do kontynuowania szkolenia potwierdzonej zaświadczeniem lekarskim lub większą niż 20% nieobecnością nieusprawiedliwioną w trakcie szkolenia, Wykonawca wystawi uczestnikowi szkolenia dokument potwierdzający uczestnictwo w szkoleniu z określeniem zakresu nabytej wiedzy oraz </w:t>
      </w:r>
      <w:r w:rsidRPr="00CB0CA4">
        <w:rPr>
          <w:rFonts w:ascii="Tahoma" w:hAnsi="Tahoma" w:cs="Tahoma"/>
          <w:sz w:val="20"/>
          <w:szCs w:val="20"/>
        </w:rPr>
        <w:t>ze wskazaniem ilości odbytych godzin szkolenia w stosunku do programu szkolenia.</w:t>
      </w:r>
    </w:p>
    <w:p w:rsidR="00CB0CA4" w:rsidRPr="00CB0CA4" w:rsidRDefault="00CB0CA4" w:rsidP="00CB0CA4">
      <w:pPr>
        <w:spacing w:after="0" w:line="240" w:lineRule="auto"/>
        <w:ind w:left="567" w:hanging="283"/>
        <w:jc w:val="both"/>
        <w:rPr>
          <w:rFonts w:ascii="Tahoma" w:eastAsia="Calibri" w:hAnsi="Tahoma" w:cs="Tahoma"/>
          <w:sz w:val="20"/>
          <w:szCs w:val="20"/>
        </w:rPr>
      </w:pPr>
      <w:r w:rsidRPr="00CB0CA4">
        <w:rPr>
          <w:rFonts w:ascii="Tahoma" w:eastAsia="Calibri" w:hAnsi="Tahoma" w:cs="Tahoma"/>
          <w:sz w:val="20"/>
          <w:szCs w:val="20"/>
        </w:rPr>
        <w:t>3.</w:t>
      </w:r>
      <w:r w:rsidRPr="00CB0CA4">
        <w:rPr>
          <w:rFonts w:ascii="Tahoma" w:eastAsia="Calibri" w:hAnsi="Tahoma" w:cs="Tahoma"/>
          <w:sz w:val="20"/>
          <w:szCs w:val="20"/>
        </w:rPr>
        <w:tab/>
        <w:t xml:space="preserve">Po ukończeniu praktyki zawodowej, żłobek lub klub dziecięcy na druku Wykonawcy sporządza </w:t>
      </w:r>
      <w:r w:rsidRPr="00CB0CA4">
        <w:rPr>
          <w:rFonts w:ascii="Tahoma" w:eastAsia="Calibri" w:hAnsi="Tahoma" w:cs="Tahoma"/>
          <w:i/>
          <w:sz w:val="20"/>
          <w:szCs w:val="20"/>
        </w:rPr>
        <w:t>indywidualną opinię z praktyk zawodowych</w:t>
      </w:r>
      <w:r w:rsidRPr="00CB0CA4">
        <w:rPr>
          <w:rFonts w:ascii="Tahoma" w:eastAsia="Calibri" w:hAnsi="Tahoma" w:cs="Tahoma"/>
          <w:sz w:val="20"/>
          <w:szCs w:val="20"/>
        </w:rPr>
        <w:t xml:space="preserve">, na temat każdego uczestnika szkolenia mówiącą                     o jego predyspozycjach psychofizycznych do wykonywania zadań z zakresu opieki nad dziećmi. Oryginał opinii zostanie przekazany uczestnikowi szkolenia, a kopia Opiekunowi ze strony Zamawiającego. </w:t>
      </w:r>
    </w:p>
    <w:p w:rsidR="00CB0CA4" w:rsidRPr="00CB0CA4" w:rsidRDefault="00CB0CA4" w:rsidP="00CB0CA4">
      <w:pPr>
        <w:widowControl w:val="0"/>
        <w:tabs>
          <w:tab w:val="left" w:pos="567"/>
        </w:tabs>
        <w:autoSpaceDN w:val="0"/>
        <w:spacing w:after="0" w:line="240" w:lineRule="auto"/>
        <w:ind w:left="567" w:hanging="283"/>
        <w:jc w:val="both"/>
        <w:textAlignment w:val="baseline"/>
        <w:rPr>
          <w:rFonts w:ascii="Tahoma" w:eastAsia="Times New Roman" w:hAnsi="Tahoma" w:cs="Tahoma"/>
          <w:sz w:val="20"/>
          <w:szCs w:val="20"/>
          <w:lang w:eastAsia="ar-SA"/>
        </w:rPr>
      </w:pPr>
      <w:r w:rsidRPr="00CB0CA4">
        <w:rPr>
          <w:rFonts w:ascii="Tahoma" w:eastAsia="Calibri" w:hAnsi="Tahoma" w:cs="Tahoma"/>
          <w:sz w:val="20"/>
          <w:szCs w:val="20"/>
        </w:rPr>
        <w:t>4.</w:t>
      </w:r>
      <w:r w:rsidRPr="00CB0CA4">
        <w:rPr>
          <w:rFonts w:ascii="Tahoma" w:eastAsia="Calibri" w:hAnsi="Tahoma" w:cs="Tahoma"/>
          <w:sz w:val="20"/>
          <w:szCs w:val="20"/>
        </w:rPr>
        <w:tab/>
        <w:t>Zaświadczenia potwierdzające ukończenie szkolenia</w:t>
      </w:r>
      <w:r w:rsidRPr="00CB0CA4">
        <w:rPr>
          <w:rFonts w:ascii="Tahoma" w:eastAsia="Calibri" w:hAnsi="Tahoma" w:cs="Tahoma"/>
          <w:bCs/>
          <w:sz w:val="20"/>
          <w:szCs w:val="20"/>
          <w:shd w:val="clear" w:color="auto" w:fill="FFFFFF"/>
        </w:rPr>
        <w:t xml:space="preserve"> na podstawie § 18 ust. 2 Rozporządzenia Ministerstwa Edukacji Narodowej z dnia 11 stycznia 2012 roku w sprawie kształcenia ustawicznego w formach pozaszkolnych</w:t>
      </w:r>
      <w:r w:rsidRPr="00CB0CA4">
        <w:rPr>
          <w:rFonts w:ascii="Tahoma" w:hAnsi="Tahoma" w:cs="Tahoma"/>
          <w:sz w:val="20"/>
          <w:szCs w:val="20"/>
        </w:rPr>
        <w:t xml:space="preserve"> (Dz. U. z 2014 r. poz. 622) – </w:t>
      </w:r>
      <w:r w:rsidRPr="00CB0CA4">
        <w:rPr>
          <w:rFonts w:ascii="Tahoma" w:hAnsi="Tahoma" w:cs="Tahoma"/>
          <w:i/>
          <w:sz w:val="20"/>
          <w:szCs w:val="20"/>
        </w:rPr>
        <w:t>jeśli dotyczy</w:t>
      </w:r>
      <w:r w:rsidRPr="00CB0CA4">
        <w:rPr>
          <w:rFonts w:ascii="Tahoma" w:hAnsi="Tahoma" w:cs="Tahoma"/>
          <w:sz w:val="20"/>
          <w:szCs w:val="20"/>
        </w:rPr>
        <w:t>.</w:t>
      </w:r>
    </w:p>
    <w:p w:rsidR="00CB0CA4" w:rsidRPr="00CB0CA4" w:rsidRDefault="00CB0CA4" w:rsidP="00CB0CA4">
      <w:pPr>
        <w:tabs>
          <w:tab w:val="left" w:pos="284"/>
        </w:tabs>
        <w:spacing w:after="0" w:line="100" w:lineRule="atLeast"/>
        <w:ind w:hanging="142"/>
        <w:jc w:val="both"/>
        <w:textAlignment w:val="baseline"/>
        <w:rPr>
          <w:rFonts w:ascii="Tahoma" w:eastAsia="Calibri" w:hAnsi="Tahoma" w:cs="Tahoma"/>
          <w:kern w:val="2"/>
          <w:sz w:val="20"/>
          <w:szCs w:val="20"/>
          <w:lang w:eastAsia="hi-IN" w:bidi="hi-IN"/>
        </w:rPr>
      </w:pPr>
      <w:r w:rsidRPr="00CB0CA4">
        <w:rPr>
          <w:rFonts w:ascii="Tahoma" w:eastAsia="Arial Unicode MS" w:hAnsi="Tahoma" w:cs="Tahoma"/>
          <w:b/>
          <w:kern w:val="2"/>
          <w:sz w:val="20"/>
          <w:szCs w:val="20"/>
          <w:lang w:eastAsia="hi-IN" w:bidi="hi-IN"/>
        </w:rPr>
        <w:t>13.</w:t>
      </w:r>
      <w:r w:rsidRPr="00CB0CA4">
        <w:rPr>
          <w:rFonts w:ascii="Tahoma" w:eastAsia="Arial Unicode MS" w:hAnsi="Tahoma" w:cs="Tahoma"/>
          <w:kern w:val="2"/>
          <w:sz w:val="20"/>
          <w:szCs w:val="20"/>
          <w:lang w:eastAsia="hi-IN" w:bidi="hi-IN"/>
        </w:rPr>
        <w:tab/>
      </w:r>
      <w:r w:rsidRPr="00CB0CA4">
        <w:rPr>
          <w:rFonts w:ascii="Tahoma" w:eastAsia="Calibri" w:hAnsi="Tahoma" w:cs="Tahoma"/>
          <w:b/>
          <w:kern w:val="2"/>
          <w:sz w:val="20"/>
          <w:szCs w:val="20"/>
          <w:lang w:eastAsia="hi-IN" w:bidi="hi-IN"/>
        </w:rPr>
        <w:t>Ubezpieczenie uczestników szkolenia od następstw nieszczęśliwych wypadków (NNW).</w:t>
      </w:r>
    </w:p>
    <w:p w:rsidR="00CB0CA4" w:rsidRPr="00CB0CA4" w:rsidRDefault="00CB0CA4" w:rsidP="00CB0CA4">
      <w:pPr>
        <w:tabs>
          <w:tab w:val="left" w:pos="284"/>
        </w:tabs>
        <w:spacing w:after="0" w:line="240" w:lineRule="auto"/>
        <w:ind w:left="284"/>
        <w:jc w:val="both"/>
        <w:rPr>
          <w:rFonts w:ascii="Tahoma" w:eastAsia="Calibri" w:hAnsi="Tahoma" w:cs="Tahoma"/>
          <w:sz w:val="20"/>
          <w:szCs w:val="20"/>
          <w:lang w:eastAsia="ar-SA"/>
        </w:rPr>
      </w:pPr>
      <w:r w:rsidRPr="00CB0CA4">
        <w:rPr>
          <w:rFonts w:ascii="Tahoma" w:eastAsia="Calibri" w:hAnsi="Tahoma" w:cs="Tahoma"/>
          <w:sz w:val="20"/>
          <w:szCs w:val="20"/>
        </w:rPr>
        <w:t>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odszkodowanie z tytułu ubezpieczenia od następstw nieszczęśliwych wypadków (zwane ubezpieczeniem od NNW) powstałych w związku ze szkoleniem oraz w drodze do miejsca szkolenia i z powrotem, wypłacane przez instytucje ubezpieczeniową, w której to osoby zostały ubezpieczone.</w:t>
      </w:r>
    </w:p>
    <w:p w:rsidR="00CB0CA4" w:rsidRPr="00CB0CA4" w:rsidRDefault="00CB0CA4" w:rsidP="00CB0CA4">
      <w:pPr>
        <w:tabs>
          <w:tab w:val="left" w:pos="720"/>
        </w:tabs>
        <w:spacing w:after="0" w:line="240" w:lineRule="auto"/>
        <w:ind w:left="284"/>
        <w:jc w:val="both"/>
        <w:rPr>
          <w:rFonts w:ascii="Tahoma" w:eastAsia="Times New Roman" w:hAnsi="Tahoma" w:cs="Tahoma"/>
          <w:sz w:val="20"/>
          <w:szCs w:val="20"/>
        </w:rPr>
      </w:pPr>
      <w:r w:rsidRPr="00CB0CA4">
        <w:rPr>
          <w:rFonts w:ascii="Tahoma" w:eastAsia="Calibri" w:hAnsi="Tahoma" w:cs="Tahoma"/>
          <w:sz w:val="20"/>
          <w:szCs w:val="20"/>
        </w:rPr>
        <w:t xml:space="preserve">Opiekun ze strony Zamawiającego prześle Wykonawcy za pośrednictwem poczty elektronicznej listę osób do zgłoszenia do ubezpieczenia od NNW wraz z adnotacją o okresie wymaganego ubezpieczenia. </w:t>
      </w:r>
      <w:r w:rsidRPr="00CB0CA4">
        <w:rPr>
          <w:rFonts w:ascii="Tahoma" w:eastAsia="Arial Unicode MS" w:hAnsi="Tahoma" w:cs="Tahoma"/>
          <w:kern w:val="2"/>
          <w:sz w:val="20"/>
          <w:szCs w:val="20"/>
          <w:lang w:eastAsia="hi-IN" w:bidi="hi-IN"/>
        </w:rPr>
        <w:t>Zamawiający zapłaci za wskazane osoby i okres faktycznie podlegający ubezpieczeniu.</w:t>
      </w:r>
    </w:p>
    <w:p w:rsidR="00CB0CA4" w:rsidRPr="00CB0CA4" w:rsidRDefault="00CB0CA4" w:rsidP="00CB0CA4">
      <w:pPr>
        <w:tabs>
          <w:tab w:val="left" w:pos="709"/>
          <w:tab w:val="left" w:pos="1418"/>
        </w:tabs>
        <w:spacing w:after="0" w:line="240" w:lineRule="auto"/>
        <w:ind w:left="284"/>
        <w:jc w:val="both"/>
        <w:rPr>
          <w:rFonts w:ascii="Tahoma" w:eastAsia="Arial Unicode MS" w:hAnsi="Tahoma" w:cs="Tahoma"/>
          <w:kern w:val="2"/>
          <w:sz w:val="20"/>
          <w:szCs w:val="20"/>
          <w:lang w:eastAsia="hi-IN" w:bidi="hi-IN"/>
        </w:rPr>
      </w:pPr>
      <w:r w:rsidRPr="00CB0CA4">
        <w:rPr>
          <w:rFonts w:ascii="Tahoma" w:hAnsi="Tahoma" w:cs="Tahoma"/>
          <w:sz w:val="20"/>
          <w:szCs w:val="20"/>
        </w:rPr>
        <w:t>Wszelkie formalności związane z ubezpieczeniem organizuje Wykonawca, który prześle Opiekunowi ze strony Zamawiającego kopię Karty wypadku w przypadku jego wystąpienia.</w:t>
      </w:r>
    </w:p>
    <w:p w:rsidR="00CB0CA4" w:rsidRPr="00CB0CA4" w:rsidRDefault="00CB0CA4" w:rsidP="00CB0CA4">
      <w:pPr>
        <w:spacing w:after="0" w:line="240" w:lineRule="auto"/>
        <w:ind w:left="284"/>
        <w:jc w:val="both"/>
        <w:rPr>
          <w:rFonts w:ascii="Tahoma" w:eastAsia="Calibri" w:hAnsi="Tahoma" w:cs="Tahoma"/>
          <w:sz w:val="20"/>
          <w:szCs w:val="20"/>
        </w:rPr>
      </w:pPr>
      <w:r w:rsidRPr="00CB0CA4">
        <w:rPr>
          <w:rFonts w:ascii="Tahoma" w:eastAsia="Calibri" w:hAnsi="Tahoma" w:cs="Tahoma"/>
          <w:sz w:val="20"/>
          <w:szCs w:val="20"/>
        </w:rPr>
        <w:t>Koszt ubezpieczenia od NNW pokrywa Zamawiający.</w:t>
      </w:r>
    </w:p>
    <w:p w:rsidR="00CB0CA4" w:rsidRPr="00CB0CA4" w:rsidRDefault="00CB0CA4" w:rsidP="00CB0CA4">
      <w:pPr>
        <w:tabs>
          <w:tab w:val="left" w:pos="284"/>
        </w:tabs>
        <w:autoSpaceDN w:val="0"/>
        <w:spacing w:after="0" w:line="240" w:lineRule="auto"/>
        <w:ind w:left="284" w:hanging="426"/>
        <w:textAlignment w:val="baseline"/>
        <w:rPr>
          <w:rFonts w:ascii="Tahoma" w:eastAsia="Calibri" w:hAnsi="Tahoma" w:cs="Tahoma"/>
          <w:b/>
          <w:kern w:val="3"/>
          <w:sz w:val="20"/>
          <w:szCs w:val="20"/>
          <w:lang w:eastAsia="zh-CN"/>
        </w:rPr>
      </w:pPr>
      <w:r w:rsidRPr="00CB0CA4">
        <w:rPr>
          <w:rFonts w:ascii="Tahoma" w:eastAsia="Calibri" w:hAnsi="Tahoma" w:cs="Tahoma"/>
          <w:b/>
          <w:kern w:val="3"/>
          <w:sz w:val="20"/>
          <w:szCs w:val="20"/>
          <w:lang w:eastAsia="zh-CN"/>
        </w:rPr>
        <w:t>14.</w:t>
      </w:r>
      <w:r w:rsidRPr="00CB0CA4">
        <w:rPr>
          <w:rFonts w:ascii="Tahoma" w:eastAsia="Calibri" w:hAnsi="Tahoma" w:cs="Tahoma"/>
          <w:b/>
          <w:kern w:val="3"/>
          <w:sz w:val="20"/>
          <w:szCs w:val="20"/>
          <w:lang w:eastAsia="zh-CN"/>
        </w:rPr>
        <w:tab/>
        <w:t>Dokumenty wymagane w trakcie szkolenia.</w:t>
      </w:r>
    </w:p>
    <w:p w:rsidR="00CB0CA4" w:rsidRPr="00CB0CA4" w:rsidRDefault="00CB0CA4" w:rsidP="00CB0CA4">
      <w:pPr>
        <w:tabs>
          <w:tab w:val="left" w:pos="284"/>
          <w:tab w:val="left" w:pos="993"/>
        </w:tabs>
        <w:autoSpaceDN w:val="0"/>
        <w:spacing w:after="0" w:line="240" w:lineRule="auto"/>
        <w:ind w:left="284" w:hanging="426"/>
        <w:jc w:val="both"/>
        <w:textAlignment w:val="baseline"/>
        <w:rPr>
          <w:rFonts w:ascii="Verdana" w:eastAsia="Times New Roman" w:hAnsi="Verdana" w:cs="Verdana"/>
          <w:kern w:val="3"/>
          <w:lang w:eastAsia="zh-CN"/>
        </w:rPr>
      </w:pPr>
      <w:r w:rsidRPr="00CB0CA4">
        <w:rPr>
          <w:rFonts w:ascii="Tahoma" w:eastAsia="Calibri" w:hAnsi="Tahoma" w:cs="Tahoma"/>
          <w:kern w:val="3"/>
          <w:sz w:val="20"/>
          <w:szCs w:val="20"/>
          <w:lang w:eastAsia="zh-CN"/>
        </w:rPr>
        <w:tab/>
        <w:t xml:space="preserve">Wykonawca przekaże Opiekunowi ze strony Zamawiającego na adres </w:t>
      </w:r>
      <w:hyperlink r:id="rId18" w:history="1">
        <w:r w:rsidRPr="00CB0CA4">
          <w:rPr>
            <w:rFonts w:ascii="Tahoma" w:eastAsia="Calibri" w:hAnsi="Tahoma" w:cs="Tahoma"/>
            <w:color w:val="0000FF"/>
            <w:kern w:val="3"/>
            <w:sz w:val="20"/>
            <w:u w:val="single"/>
          </w:rPr>
          <w:t>szkolenia@up.warszawa.pl</w:t>
        </w:r>
      </w:hyperlink>
      <w:r w:rsidRPr="00CB0CA4">
        <w:rPr>
          <w:rFonts w:ascii="Tahoma" w:eastAsia="Calibri" w:hAnsi="Tahoma" w:cs="Tahoma"/>
          <w:kern w:val="3"/>
          <w:sz w:val="20"/>
          <w:szCs w:val="20"/>
          <w:lang w:eastAsia="zh-CN"/>
        </w:rPr>
        <w:t xml:space="preserve"> lub bezpośrednio Zamawiającemu:</w:t>
      </w:r>
    </w:p>
    <w:p w:rsidR="00CB0CA4" w:rsidRPr="00CB0CA4" w:rsidRDefault="00CB0CA4" w:rsidP="00CB0CA4">
      <w:pPr>
        <w:widowControl w:val="0"/>
        <w:numPr>
          <w:ilvl w:val="3"/>
          <w:numId w:val="30"/>
        </w:numPr>
        <w:tabs>
          <w:tab w:val="left" w:pos="567"/>
        </w:tabs>
        <w:suppressAutoHyphens/>
        <w:autoSpaceDN w:val="0"/>
        <w:spacing w:after="0" w:line="240" w:lineRule="auto"/>
        <w:ind w:left="567" w:hanging="283"/>
        <w:jc w:val="both"/>
        <w:textAlignment w:val="baseline"/>
        <w:rPr>
          <w:rFonts w:ascii="Tahoma" w:eastAsia="Calibri" w:hAnsi="Tahoma" w:cs="Tahoma"/>
          <w:kern w:val="3"/>
          <w:sz w:val="20"/>
          <w:szCs w:val="20"/>
          <w:lang w:eastAsia="zh-CN"/>
        </w:rPr>
      </w:pPr>
      <w:r w:rsidRPr="00CB0CA4">
        <w:rPr>
          <w:rFonts w:ascii="Tahoma" w:eastAsia="Calibri" w:hAnsi="Tahoma" w:cs="Tahoma"/>
          <w:kern w:val="3"/>
          <w:sz w:val="20"/>
          <w:szCs w:val="20"/>
          <w:lang w:eastAsia="zh-CN"/>
        </w:rPr>
        <w:t xml:space="preserve">wykaz uczestników szkolenia, którzy zgłosili się na szkolenie </w:t>
      </w:r>
      <w:r w:rsidRPr="00CB0CA4">
        <w:rPr>
          <w:rFonts w:ascii="Tahoma" w:eastAsia="Arial Unicode MS" w:hAnsi="Tahoma" w:cs="Tahoma"/>
          <w:kern w:val="2"/>
          <w:sz w:val="20"/>
          <w:szCs w:val="20"/>
          <w:lang w:eastAsia="hi-IN"/>
        </w:rPr>
        <w:t>oraz</w:t>
      </w:r>
      <w:r w:rsidRPr="00CB0CA4">
        <w:rPr>
          <w:rFonts w:ascii="Tahoma" w:hAnsi="Tahoma" w:cs="Tahoma"/>
          <w:sz w:val="20"/>
          <w:szCs w:val="20"/>
        </w:rPr>
        <w:t xml:space="preserve"> w przypadku osoby zgłoszonej do ubezpieczenia od NNW</w:t>
      </w:r>
      <w:r w:rsidRPr="00CB0CA4">
        <w:rPr>
          <w:rFonts w:ascii="Tahoma" w:eastAsia="Arial Unicode MS" w:hAnsi="Tahoma" w:cs="Tahoma"/>
          <w:bCs/>
          <w:kern w:val="2"/>
          <w:sz w:val="20"/>
          <w:szCs w:val="20"/>
          <w:lang w:eastAsia="hi-IN"/>
        </w:rPr>
        <w:t xml:space="preserve"> </w:t>
      </w:r>
      <w:r w:rsidRPr="00CB0CA4">
        <w:rPr>
          <w:rFonts w:ascii="Tahoma" w:eastAsia="Arial Unicode MS" w:hAnsi="Tahoma" w:cs="Tahoma"/>
          <w:kern w:val="2"/>
          <w:sz w:val="20"/>
          <w:szCs w:val="20"/>
          <w:lang w:eastAsia="hi-IN"/>
        </w:rPr>
        <w:t>kserokopię polisy ubezpieczeniowej potwierdzającej ubezpieczenie od NNW dla wskazanej osoby</w:t>
      </w:r>
      <w:r w:rsidRPr="00CB0CA4">
        <w:rPr>
          <w:rFonts w:ascii="Tahoma" w:eastAsia="Calibri" w:hAnsi="Tahoma" w:cs="Tahoma"/>
          <w:kern w:val="3"/>
          <w:sz w:val="20"/>
          <w:szCs w:val="20"/>
          <w:lang w:eastAsia="zh-CN"/>
        </w:rPr>
        <w:t xml:space="preserve"> - w dniu rozpoczęcia szkolenia:</w:t>
      </w:r>
    </w:p>
    <w:p w:rsidR="00CB0CA4" w:rsidRPr="00CB0CA4" w:rsidRDefault="00CB0CA4" w:rsidP="00CB0CA4">
      <w:pPr>
        <w:widowControl w:val="0"/>
        <w:numPr>
          <w:ilvl w:val="3"/>
          <w:numId w:val="30"/>
        </w:numPr>
        <w:tabs>
          <w:tab w:val="left" w:pos="567"/>
          <w:tab w:val="left" w:pos="851"/>
        </w:tabs>
        <w:suppressAutoHyphens/>
        <w:autoSpaceDN w:val="0"/>
        <w:spacing w:after="0" w:line="240" w:lineRule="auto"/>
        <w:ind w:left="567" w:hanging="283"/>
        <w:jc w:val="both"/>
        <w:textAlignment w:val="baseline"/>
        <w:rPr>
          <w:rFonts w:ascii="Verdana" w:eastAsia="Times New Roman" w:hAnsi="Verdana" w:cs="Verdana"/>
          <w:kern w:val="3"/>
          <w:lang w:eastAsia="zh-CN"/>
        </w:rPr>
      </w:pPr>
      <w:r w:rsidRPr="00CB0CA4">
        <w:rPr>
          <w:rFonts w:ascii="Tahoma" w:eastAsia="Calibri" w:hAnsi="Tahoma" w:cs="Tahoma"/>
          <w:kern w:val="3"/>
          <w:sz w:val="20"/>
          <w:szCs w:val="20"/>
          <w:lang w:eastAsia="zh-CN"/>
        </w:rPr>
        <w:t xml:space="preserve">kserokopię </w:t>
      </w:r>
      <w:r w:rsidRPr="00CB0CA4">
        <w:rPr>
          <w:rFonts w:ascii="Tahoma" w:eastAsia="Calibri" w:hAnsi="Tahoma" w:cs="Tahoma"/>
          <w:sz w:val="20"/>
          <w:szCs w:val="20"/>
        </w:rPr>
        <w:t xml:space="preserve">„Skierowań na szkolenie grupowe” uczestników szkolenia </w:t>
      </w:r>
      <w:r w:rsidRPr="00CB0CA4">
        <w:rPr>
          <w:rFonts w:ascii="Tahoma" w:eastAsia="Calibri" w:hAnsi="Tahoma" w:cs="Tahoma"/>
          <w:bCs/>
          <w:color w:val="000000"/>
          <w:kern w:val="3"/>
          <w:sz w:val="20"/>
          <w:szCs w:val="20"/>
          <w:lang w:eastAsia="zh-CN"/>
        </w:rPr>
        <w:t>poświadczonych za zgodność z oryginałem</w:t>
      </w:r>
      <w:r w:rsidRPr="00CB0CA4">
        <w:rPr>
          <w:rFonts w:ascii="Tahoma" w:eastAsia="Calibri" w:hAnsi="Tahoma" w:cs="Tahoma"/>
          <w:color w:val="000000"/>
          <w:kern w:val="3"/>
          <w:sz w:val="20"/>
          <w:szCs w:val="20"/>
          <w:lang w:eastAsia="zh-CN"/>
        </w:rPr>
        <w:t xml:space="preserve"> –</w:t>
      </w:r>
      <w:r w:rsidRPr="00CB0CA4">
        <w:rPr>
          <w:rFonts w:ascii="Tahoma" w:eastAsia="Calibri" w:hAnsi="Tahoma" w:cs="Tahoma"/>
          <w:kern w:val="3"/>
          <w:sz w:val="20"/>
          <w:szCs w:val="20"/>
          <w:lang w:eastAsia="zh-CN"/>
        </w:rPr>
        <w:t xml:space="preserve"> </w:t>
      </w:r>
      <w:r w:rsidRPr="00CB0CA4">
        <w:rPr>
          <w:rFonts w:ascii="Tahoma" w:eastAsia="Calibri" w:hAnsi="Tahoma" w:cs="Tahoma"/>
          <w:sz w:val="20"/>
          <w:szCs w:val="20"/>
        </w:rPr>
        <w:t>do 3 dni od dnia rozpoczęcia szkolenia</w:t>
      </w:r>
      <w:r w:rsidRPr="00CB0CA4">
        <w:rPr>
          <w:rFonts w:ascii="Tahoma" w:eastAsia="Calibri" w:hAnsi="Tahoma" w:cs="Tahoma"/>
          <w:kern w:val="3"/>
          <w:sz w:val="20"/>
          <w:szCs w:val="20"/>
          <w:lang w:eastAsia="zh-CN"/>
        </w:rPr>
        <w:t>;</w:t>
      </w:r>
    </w:p>
    <w:p w:rsidR="00CB0CA4" w:rsidRPr="00CB0CA4" w:rsidRDefault="00CB0CA4" w:rsidP="00CB0CA4">
      <w:pPr>
        <w:widowControl w:val="0"/>
        <w:numPr>
          <w:ilvl w:val="3"/>
          <w:numId w:val="30"/>
        </w:numPr>
        <w:tabs>
          <w:tab w:val="left" w:pos="0"/>
          <w:tab w:val="left" w:pos="567"/>
        </w:tabs>
        <w:suppressAutoHyphens/>
        <w:autoSpaceDN w:val="0"/>
        <w:spacing w:after="0" w:line="240" w:lineRule="auto"/>
        <w:ind w:left="567" w:hanging="283"/>
        <w:contextualSpacing/>
        <w:jc w:val="both"/>
        <w:textAlignment w:val="baseline"/>
        <w:rPr>
          <w:rFonts w:ascii="Tahoma" w:eastAsia="Arial Unicode MS" w:hAnsi="Tahoma" w:cs="Tahoma"/>
          <w:kern w:val="2"/>
          <w:sz w:val="20"/>
          <w:szCs w:val="20"/>
          <w:lang w:eastAsia="ar-SA"/>
        </w:rPr>
      </w:pPr>
      <w:r w:rsidRPr="00CB0CA4">
        <w:rPr>
          <w:rFonts w:ascii="Tahoma" w:hAnsi="Tahoma" w:cs="Tahoma"/>
          <w:sz w:val="20"/>
          <w:szCs w:val="20"/>
        </w:rPr>
        <w:t>niezwłocznego poinformowania Opiekuna ze strony Zamawiającego o przerwaniu szkolenia lub każdorazowej nieobecności na szkoleniu osoby skierowanej;</w:t>
      </w:r>
    </w:p>
    <w:p w:rsidR="00CB0CA4" w:rsidRPr="00CB0CA4" w:rsidRDefault="00CB0CA4" w:rsidP="00CB0CA4">
      <w:pPr>
        <w:widowControl w:val="0"/>
        <w:numPr>
          <w:ilvl w:val="3"/>
          <w:numId w:val="30"/>
        </w:numPr>
        <w:tabs>
          <w:tab w:val="left" w:pos="567"/>
        </w:tabs>
        <w:suppressAutoHyphens/>
        <w:autoSpaceDE w:val="0"/>
        <w:autoSpaceDN w:val="0"/>
        <w:spacing w:after="0" w:line="240" w:lineRule="auto"/>
        <w:ind w:left="567" w:hanging="283"/>
        <w:contextualSpacing/>
        <w:jc w:val="both"/>
        <w:textAlignment w:val="baseline"/>
        <w:rPr>
          <w:rFonts w:ascii="Tahoma" w:eastAsia="Calibri" w:hAnsi="Tahoma" w:cs="Tahoma"/>
          <w:sz w:val="20"/>
          <w:szCs w:val="20"/>
        </w:rPr>
      </w:pPr>
      <w:r w:rsidRPr="00CB0CA4">
        <w:rPr>
          <w:rFonts w:ascii="Tahoma" w:eastAsia="Calibri" w:hAnsi="Tahoma" w:cs="Tahoma"/>
          <w:sz w:val="20"/>
          <w:szCs w:val="20"/>
        </w:rPr>
        <w:t xml:space="preserve">imienną listę obecności wraz z dokumentami usprawiedliwiającymi nieobecność tj. </w:t>
      </w:r>
      <w:r w:rsidRPr="00CB0CA4">
        <w:rPr>
          <w:rFonts w:ascii="Tahoma" w:hAnsi="Tahoma" w:cs="Tahoma"/>
          <w:sz w:val="20"/>
          <w:szCs w:val="20"/>
        </w:rPr>
        <w:t>po przedstawieniu zwolnienia lekarskiego na druku ZUS ZLA, albo w formie elektronicznej (e-ZLA)</w:t>
      </w:r>
      <w:r w:rsidRPr="00CB0CA4">
        <w:rPr>
          <w:rFonts w:ascii="Tahoma" w:eastAsia="Calibri" w:hAnsi="Tahoma" w:cs="Tahoma"/>
          <w:sz w:val="20"/>
          <w:szCs w:val="20"/>
        </w:rPr>
        <w:t xml:space="preserve"> lub dokumentu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Imienna lista obecności musi być podpisywana codziennie, każdego dnia zajęć przez uczestnika szkolenia i sporządzona zgodnie ze wzorem Załącznika nr 6 do Umowy; </w:t>
      </w:r>
    </w:p>
    <w:p w:rsidR="00CB0CA4" w:rsidRPr="00CB0CA4" w:rsidRDefault="00CB0CA4" w:rsidP="00CB0CA4">
      <w:pPr>
        <w:widowControl w:val="0"/>
        <w:numPr>
          <w:ilvl w:val="3"/>
          <w:numId w:val="30"/>
        </w:numPr>
        <w:tabs>
          <w:tab w:val="left" w:pos="567"/>
          <w:tab w:val="left" w:pos="1702"/>
        </w:tabs>
        <w:suppressAutoHyphens/>
        <w:autoSpaceDN w:val="0"/>
        <w:spacing w:after="0" w:line="240" w:lineRule="auto"/>
        <w:ind w:left="567" w:hanging="283"/>
        <w:jc w:val="both"/>
        <w:textAlignment w:val="baseline"/>
        <w:rPr>
          <w:rFonts w:ascii="Verdana" w:eastAsia="Times New Roman" w:hAnsi="Verdana" w:cs="Verdana"/>
          <w:kern w:val="3"/>
          <w:sz w:val="20"/>
          <w:szCs w:val="20"/>
          <w:lang w:eastAsia="zh-CN"/>
        </w:rPr>
      </w:pPr>
      <w:r w:rsidRPr="00CB0CA4">
        <w:rPr>
          <w:rFonts w:ascii="Tahoma" w:eastAsia="Calibri" w:hAnsi="Tahoma" w:cs="Tahoma"/>
          <w:kern w:val="3"/>
          <w:sz w:val="20"/>
          <w:szCs w:val="20"/>
          <w:lang w:eastAsia="zh-CN"/>
        </w:rPr>
        <w:t xml:space="preserve">comiesięczne podsumowanie godzin obecności – do 2 dni roboczych miesiąca następującego po </w:t>
      </w:r>
      <w:r w:rsidRPr="00CB0CA4">
        <w:rPr>
          <w:rFonts w:ascii="Tahoma" w:eastAsia="Calibri" w:hAnsi="Tahoma" w:cs="Tahoma"/>
          <w:kern w:val="3"/>
          <w:sz w:val="20"/>
          <w:szCs w:val="20"/>
          <w:lang w:eastAsia="zh-CN"/>
        </w:rPr>
        <w:lastRenderedPageBreak/>
        <w:t>miesiącu, w którym prowadzone było szkolenie, przygotowane zgodnie z Załącznikiem nr 7 do umowy;</w:t>
      </w:r>
    </w:p>
    <w:p w:rsidR="00CB0CA4" w:rsidRPr="00CB0CA4" w:rsidRDefault="00CB0CA4" w:rsidP="00CB0CA4">
      <w:pPr>
        <w:widowControl w:val="0"/>
        <w:numPr>
          <w:ilvl w:val="3"/>
          <w:numId w:val="30"/>
        </w:numPr>
        <w:tabs>
          <w:tab w:val="left" w:pos="567"/>
          <w:tab w:val="left" w:pos="1702"/>
        </w:tabs>
        <w:suppressAutoHyphens/>
        <w:autoSpaceDN w:val="0"/>
        <w:spacing w:after="0" w:line="240" w:lineRule="auto"/>
        <w:ind w:left="567" w:hanging="283"/>
        <w:jc w:val="both"/>
        <w:textAlignment w:val="baseline"/>
        <w:rPr>
          <w:kern w:val="3"/>
          <w:sz w:val="20"/>
          <w:szCs w:val="20"/>
          <w:lang w:eastAsia="zh-CN"/>
        </w:rPr>
      </w:pPr>
      <w:r w:rsidRPr="00CB0CA4">
        <w:rPr>
          <w:rFonts w:ascii="Tahoma" w:hAnsi="Tahoma" w:cs="Tahoma"/>
          <w:sz w:val="20"/>
          <w:szCs w:val="20"/>
        </w:rPr>
        <w:t>listę osób ze wskazaniem miejsca i godzin (od godziny …. do godziny….) odbywania praktyk przez uczestnika szkolenia.</w:t>
      </w:r>
    </w:p>
    <w:p w:rsidR="00CB0CA4" w:rsidRPr="00CB0CA4" w:rsidRDefault="00CB0CA4" w:rsidP="00CB0CA4">
      <w:pPr>
        <w:tabs>
          <w:tab w:val="left" w:pos="284"/>
        </w:tabs>
        <w:autoSpaceDN w:val="0"/>
        <w:spacing w:after="0" w:line="240" w:lineRule="auto"/>
        <w:ind w:left="284" w:hanging="426"/>
        <w:textAlignment w:val="baseline"/>
        <w:rPr>
          <w:rFonts w:cs="Mangal"/>
          <w:kern w:val="3"/>
          <w:lang w:eastAsia="zh-CN"/>
        </w:rPr>
      </w:pPr>
      <w:r w:rsidRPr="00CB0CA4">
        <w:rPr>
          <w:rFonts w:ascii="Tahoma" w:eastAsia="Calibri" w:hAnsi="Tahoma" w:cs="Tahoma"/>
          <w:b/>
          <w:kern w:val="3"/>
          <w:sz w:val="20"/>
          <w:szCs w:val="20"/>
          <w:lang w:eastAsia="zh-CN"/>
        </w:rPr>
        <w:t>15.</w:t>
      </w:r>
      <w:r w:rsidRPr="00CB0CA4">
        <w:rPr>
          <w:rFonts w:ascii="Tahoma" w:eastAsia="Calibri" w:hAnsi="Tahoma" w:cs="Tahoma"/>
          <w:b/>
          <w:kern w:val="3"/>
          <w:sz w:val="20"/>
          <w:szCs w:val="20"/>
          <w:lang w:eastAsia="zh-CN"/>
        </w:rPr>
        <w:tab/>
        <w:t>Dokumenty wymagane po szkoleniu.</w:t>
      </w:r>
    </w:p>
    <w:p w:rsidR="00CB0CA4" w:rsidRPr="00CB0CA4" w:rsidRDefault="00CB0CA4" w:rsidP="00CB0CA4">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CB0CA4">
        <w:rPr>
          <w:rFonts w:ascii="Tahoma" w:eastAsia="Calibri" w:hAnsi="Tahoma" w:cs="Tahoma"/>
          <w:kern w:val="3"/>
          <w:sz w:val="20"/>
          <w:szCs w:val="20"/>
          <w:lang w:eastAsia="zh-CN"/>
        </w:rPr>
        <w:tab/>
        <w:t>Wykonawca zobowiązuje się do dostarczenia w terminie do 3 dni roboczych od dnia zakończenia szkolenia danej grupy następujących dokumentów:</w:t>
      </w:r>
    </w:p>
    <w:p w:rsidR="00CB0CA4" w:rsidRPr="00CB0CA4" w:rsidRDefault="00CB0CA4" w:rsidP="00CB0CA4">
      <w:pPr>
        <w:widowControl w:val="0"/>
        <w:numPr>
          <w:ilvl w:val="1"/>
          <w:numId w:val="32"/>
        </w:numPr>
        <w:tabs>
          <w:tab w:val="left" w:pos="567"/>
        </w:tabs>
        <w:suppressAutoHyphens/>
        <w:autoSpaceDN w:val="0"/>
        <w:spacing w:after="0" w:line="240" w:lineRule="auto"/>
        <w:ind w:left="567" w:hanging="283"/>
        <w:jc w:val="both"/>
        <w:textAlignment w:val="baseline"/>
        <w:rPr>
          <w:rFonts w:ascii="Tahoma" w:eastAsia="Calibri" w:hAnsi="Tahoma" w:cs="Tahoma"/>
          <w:kern w:val="3"/>
          <w:sz w:val="20"/>
          <w:szCs w:val="20"/>
          <w:lang w:eastAsia="zh-CN"/>
        </w:rPr>
      </w:pPr>
      <w:r w:rsidRPr="00CB0CA4">
        <w:rPr>
          <w:rFonts w:ascii="Tahoma" w:eastAsia="Arial Unicode MS" w:hAnsi="Tahoma" w:cs="Tahoma"/>
          <w:kern w:val="2"/>
          <w:sz w:val="20"/>
          <w:szCs w:val="20"/>
        </w:rPr>
        <w:t xml:space="preserve">pokwitowanie odbioru przez uczestników szkolenia materiałów szkoleniowych i Programu </w:t>
      </w:r>
      <w:r w:rsidRPr="00CB0CA4">
        <w:rPr>
          <w:rFonts w:ascii="Tahoma" w:eastAsia="Arial" w:hAnsi="Tahoma" w:cs="Tahoma"/>
          <w:bCs/>
          <w:sz w:val="20"/>
          <w:szCs w:val="20"/>
        </w:rPr>
        <w:t xml:space="preserve">szkolenia wraz </w:t>
      </w:r>
      <w:r w:rsidRPr="00CB0CA4">
        <w:rPr>
          <w:rFonts w:ascii="Tahoma" w:eastAsia="Arial" w:hAnsi="Tahoma" w:cs="Tahoma"/>
          <w:bCs/>
          <w:kern w:val="3"/>
          <w:sz w:val="20"/>
          <w:szCs w:val="20"/>
          <w:lang w:eastAsia="zh-CN"/>
        </w:rPr>
        <w:t>z harmonogramem czasowo-merytorycznym szkolenia</w:t>
      </w:r>
      <w:r w:rsidRPr="00CB0CA4">
        <w:rPr>
          <w:rFonts w:ascii="Tahoma" w:eastAsia="Calibri" w:hAnsi="Tahoma" w:cs="Tahoma"/>
          <w:kern w:val="3"/>
          <w:sz w:val="20"/>
          <w:szCs w:val="20"/>
          <w:lang w:eastAsia="zh-CN"/>
        </w:rPr>
        <w:t>;</w:t>
      </w:r>
    </w:p>
    <w:p w:rsidR="00CB0CA4" w:rsidRPr="00CB0CA4" w:rsidRDefault="00CB0CA4" w:rsidP="00CB0CA4">
      <w:pPr>
        <w:widowControl w:val="0"/>
        <w:numPr>
          <w:ilvl w:val="1"/>
          <w:numId w:val="32"/>
        </w:numPr>
        <w:tabs>
          <w:tab w:val="left" w:pos="567"/>
        </w:tabs>
        <w:suppressAutoHyphens/>
        <w:autoSpaceDN w:val="0"/>
        <w:spacing w:after="0" w:line="240" w:lineRule="auto"/>
        <w:ind w:left="567" w:hanging="283"/>
        <w:jc w:val="both"/>
        <w:textAlignment w:val="baseline"/>
        <w:rPr>
          <w:rFonts w:ascii="Verdana" w:eastAsia="Times New Roman" w:hAnsi="Verdana" w:cs="Verdana"/>
          <w:kern w:val="3"/>
          <w:lang w:eastAsia="zh-CN"/>
        </w:rPr>
      </w:pPr>
      <w:r w:rsidRPr="00CB0CA4">
        <w:rPr>
          <w:rFonts w:ascii="Tahoma" w:eastAsia="Calibri" w:hAnsi="Tahoma" w:cs="Tahoma"/>
          <w:kern w:val="3"/>
          <w:sz w:val="20"/>
          <w:szCs w:val="20"/>
          <w:lang w:eastAsia="zh-CN"/>
        </w:rPr>
        <w:t>dziennik zajęć edukacyjnych zawierającego wymiar godzin i temat zajęć edukacyjnych.</w:t>
      </w:r>
      <w:r w:rsidRPr="00CB0CA4">
        <w:rPr>
          <w:rFonts w:ascii="Tahoma" w:eastAsia="Calibri" w:hAnsi="Tahoma" w:cs="Tahoma"/>
          <w:color w:val="000000"/>
          <w:kern w:val="3"/>
          <w:sz w:val="20"/>
          <w:szCs w:val="20"/>
          <w:lang w:eastAsia="zh-CN"/>
        </w:rPr>
        <w:t xml:space="preserve"> Osoba prowadząca zajęcia każdorazowo odnotowuje na liście obecności datę i godzinę wcześniejszego wyjścia lub spóźnienia się uczestnika szkolenia</w:t>
      </w:r>
      <w:r w:rsidRPr="00CB0CA4">
        <w:rPr>
          <w:rFonts w:ascii="Tahoma" w:eastAsia="Calibri" w:hAnsi="Tahoma" w:cs="Tahoma"/>
          <w:kern w:val="3"/>
          <w:sz w:val="20"/>
          <w:szCs w:val="20"/>
          <w:lang w:eastAsia="zh-CN"/>
        </w:rPr>
        <w:t>;</w:t>
      </w:r>
    </w:p>
    <w:p w:rsidR="00CB0CA4" w:rsidRPr="00CB0CA4" w:rsidRDefault="00CB0CA4" w:rsidP="00CB0CA4">
      <w:pPr>
        <w:widowControl w:val="0"/>
        <w:tabs>
          <w:tab w:val="left" w:pos="567"/>
        </w:tabs>
        <w:spacing w:after="0" w:line="240" w:lineRule="auto"/>
        <w:ind w:left="567" w:hanging="283"/>
        <w:jc w:val="both"/>
        <w:textAlignment w:val="baseline"/>
        <w:rPr>
          <w:rFonts w:ascii="Tahoma" w:eastAsia="Arial Unicode MS" w:hAnsi="Tahoma" w:cs="Tahoma"/>
          <w:kern w:val="2"/>
          <w:sz w:val="20"/>
          <w:szCs w:val="20"/>
          <w:lang w:eastAsia="ar-SA"/>
        </w:rPr>
      </w:pPr>
      <w:r w:rsidRPr="00CB0CA4">
        <w:rPr>
          <w:rFonts w:ascii="Tahoma" w:eastAsia="Arial Unicode MS" w:hAnsi="Tahoma" w:cs="Tahoma"/>
          <w:kern w:val="2"/>
          <w:sz w:val="20"/>
          <w:szCs w:val="20"/>
        </w:rPr>
        <w:t>3.</w:t>
      </w:r>
      <w:r w:rsidRPr="00CB0CA4">
        <w:rPr>
          <w:rFonts w:ascii="Tahoma" w:eastAsia="Arial Unicode MS" w:hAnsi="Tahoma" w:cs="Tahoma"/>
          <w:kern w:val="2"/>
          <w:sz w:val="20"/>
          <w:szCs w:val="20"/>
        </w:rPr>
        <w:tab/>
        <w:t>podsumowanie uczestnictwa w szkoleniu skierowanych osób zgodnie z Załącznikiem nr 8 do Umowy;</w:t>
      </w:r>
    </w:p>
    <w:p w:rsidR="00CB0CA4" w:rsidRPr="00CB0CA4" w:rsidRDefault="00CB0CA4" w:rsidP="00CB0CA4">
      <w:pPr>
        <w:tabs>
          <w:tab w:val="left" w:pos="567"/>
        </w:tabs>
        <w:spacing w:after="0" w:line="240" w:lineRule="auto"/>
        <w:ind w:left="567" w:hanging="283"/>
        <w:jc w:val="both"/>
        <w:rPr>
          <w:rFonts w:ascii="Tahoma" w:eastAsia="Calibri" w:hAnsi="Tahoma" w:cs="Tahoma"/>
          <w:sz w:val="20"/>
          <w:szCs w:val="20"/>
        </w:rPr>
      </w:pPr>
      <w:r w:rsidRPr="00CB0CA4">
        <w:rPr>
          <w:rFonts w:ascii="Tahoma" w:eastAsia="Calibri" w:hAnsi="Tahoma" w:cs="Tahoma"/>
          <w:kern w:val="3"/>
          <w:sz w:val="20"/>
          <w:szCs w:val="20"/>
          <w:lang w:eastAsia="zh-CN"/>
        </w:rPr>
        <w:t>4</w:t>
      </w:r>
      <w:r w:rsidRPr="00CB0CA4">
        <w:rPr>
          <w:rFonts w:ascii="Tahoma" w:eastAsia="Calibri" w:hAnsi="Tahoma" w:cs="Tahoma"/>
          <w:sz w:val="20"/>
          <w:szCs w:val="20"/>
        </w:rPr>
        <w:t>.</w:t>
      </w:r>
      <w:r w:rsidRPr="00CB0CA4">
        <w:rPr>
          <w:rFonts w:ascii="Tahoma" w:eastAsia="Calibri" w:hAnsi="Tahoma" w:cs="Tahoma"/>
          <w:sz w:val="20"/>
          <w:szCs w:val="20"/>
        </w:rPr>
        <w:tab/>
        <w:t xml:space="preserve">protokoły z egzaminu wewnętrznego i egzaminu wewnętrznego poprawkowego </w:t>
      </w:r>
      <w:r w:rsidRPr="00CB0CA4">
        <w:rPr>
          <w:rFonts w:ascii="Tahoma" w:hAnsi="Tahoma" w:cs="Tahoma"/>
          <w:sz w:val="20"/>
          <w:szCs w:val="20"/>
        </w:rPr>
        <w:t xml:space="preserve">– </w:t>
      </w:r>
      <w:r w:rsidRPr="00CB0CA4">
        <w:rPr>
          <w:rFonts w:ascii="Tahoma" w:hAnsi="Tahoma" w:cs="Tahoma"/>
          <w:i/>
          <w:sz w:val="20"/>
          <w:szCs w:val="20"/>
        </w:rPr>
        <w:t>jeśli dotyczy</w:t>
      </w:r>
      <w:r w:rsidRPr="00CB0CA4">
        <w:rPr>
          <w:rFonts w:ascii="Tahoma" w:eastAsia="Calibri" w:hAnsi="Tahoma" w:cs="Tahoma"/>
          <w:sz w:val="20"/>
          <w:szCs w:val="20"/>
        </w:rPr>
        <w:t>;</w:t>
      </w:r>
    </w:p>
    <w:p w:rsidR="00CB0CA4" w:rsidRPr="00CB0CA4" w:rsidRDefault="00CB0CA4" w:rsidP="00CB0CA4">
      <w:pPr>
        <w:tabs>
          <w:tab w:val="left" w:pos="567"/>
        </w:tabs>
        <w:spacing w:after="0" w:line="240" w:lineRule="auto"/>
        <w:ind w:left="567" w:hanging="283"/>
        <w:jc w:val="both"/>
        <w:rPr>
          <w:rFonts w:ascii="Tahoma" w:eastAsia="Calibri" w:hAnsi="Tahoma" w:cs="Tahoma"/>
          <w:sz w:val="20"/>
          <w:szCs w:val="20"/>
        </w:rPr>
      </w:pPr>
      <w:r w:rsidRPr="00CB0CA4">
        <w:rPr>
          <w:rFonts w:ascii="Tahoma" w:eastAsia="Calibri" w:hAnsi="Tahoma" w:cs="Tahoma"/>
          <w:sz w:val="20"/>
          <w:szCs w:val="20"/>
        </w:rPr>
        <w:t>5.</w:t>
      </w:r>
      <w:r w:rsidRPr="00CB0CA4">
        <w:rPr>
          <w:rFonts w:ascii="Tahoma" w:eastAsia="Calibri" w:hAnsi="Tahoma" w:cs="Tahoma"/>
          <w:sz w:val="20"/>
          <w:szCs w:val="20"/>
        </w:rPr>
        <w:tab/>
        <w:t>raport po egzaminie wewnętrznym z informacją, w jakim stopniu została opanowana wiedza i/lub umiejętności przez danego uczestnika szkolenia;</w:t>
      </w:r>
    </w:p>
    <w:p w:rsidR="00CB0CA4" w:rsidRPr="00CB0CA4" w:rsidRDefault="00CB0CA4" w:rsidP="00CB0CA4">
      <w:pPr>
        <w:tabs>
          <w:tab w:val="left" w:pos="567"/>
        </w:tabs>
        <w:autoSpaceDN w:val="0"/>
        <w:spacing w:after="0" w:line="240" w:lineRule="auto"/>
        <w:ind w:left="567" w:hanging="283"/>
        <w:jc w:val="both"/>
        <w:textAlignment w:val="baseline"/>
        <w:rPr>
          <w:rFonts w:ascii="Tahoma" w:eastAsia="Calibri" w:hAnsi="Tahoma" w:cs="Tahoma"/>
          <w:kern w:val="3"/>
          <w:sz w:val="20"/>
          <w:szCs w:val="20"/>
          <w:lang w:eastAsia="zh-CN"/>
        </w:rPr>
      </w:pPr>
      <w:r w:rsidRPr="00CB0CA4">
        <w:rPr>
          <w:rFonts w:ascii="Tahoma" w:eastAsia="Calibri" w:hAnsi="Tahoma" w:cs="Tahoma"/>
          <w:kern w:val="3"/>
          <w:sz w:val="20"/>
          <w:szCs w:val="20"/>
          <w:lang w:eastAsia="zh-CN"/>
        </w:rPr>
        <w:t>6.</w:t>
      </w:r>
      <w:r w:rsidRPr="00CB0CA4">
        <w:rPr>
          <w:rFonts w:ascii="Tahoma" w:eastAsia="Calibri" w:hAnsi="Tahoma" w:cs="Tahoma"/>
          <w:kern w:val="3"/>
          <w:sz w:val="20"/>
          <w:szCs w:val="20"/>
          <w:lang w:eastAsia="zh-CN"/>
        </w:rPr>
        <w:tab/>
        <w:t xml:space="preserve">rejestr i kserokopię poświadczoną za zgodność z oryginałem wydanych </w:t>
      </w:r>
      <w:r w:rsidRPr="00CB0CA4">
        <w:rPr>
          <w:rFonts w:ascii="Tahoma" w:eastAsia="Arial Unicode MS" w:hAnsi="Tahoma" w:cs="Tahoma"/>
          <w:kern w:val="2"/>
          <w:sz w:val="20"/>
          <w:szCs w:val="20"/>
          <w:lang w:eastAsia="hi-IN" w:bidi="hi-IN"/>
        </w:rPr>
        <w:t>zaświadczeń</w:t>
      </w:r>
      <w:r w:rsidRPr="00CB0CA4">
        <w:rPr>
          <w:rFonts w:ascii="Tahoma" w:eastAsia="Calibri" w:hAnsi="Tahoma" w:cs="Tahoma"/>
          <w:kern w:val="3"/>
          <w:sz w:val="20"/>
          <w:szCs w:val="20"/>
          <w:lang w:eastAsia="zh-CN"/>
        </w:rPr>
        <w:t xml:space="preserve">                           </w:t>
      </w:r>
      <w:r w:rsidRPr="00CB0CA4">
        <w:rPr>
          <w:rFonts w:ascii="Tahoma" w:eastAsia="Arial Unicode MS" w:hAnsi="Tahoma" w:cs="Tahoma"/>
          <w:kern w:val="2"/>
          <w:sz w:val="20"/>
          <w:szCs w:val="20"/>
          <w:lang w:eastAsia="hi-IN" w:bidi="hi-IN"/>
        </w:rPr>
        <w:t>o ukończeniu szkolenia</w:t>
      </w:r>
      <w:r w:rsidRPr="00CB0CA4">
        <w:rPr>
          <w:rFonts w:ascii="Tahoma" w:eastAsia="Calibri" w:hAnsi="Tahoma" w:cs="Tahoma"/>
          <w:kern w:val="3"/>
          <w:sz w:val="20"/>
          <w:szCs w:val="20"/>
          <w:lang w:eastAsia="zh-CN"/>
        </w:rPr>
        <w:t xml:space="preserve"> lub </w:t>
      </w:r>
      <w:r w:rsidRPr="00CB0CA4">
        <w:rPr>
          <w:rFonts w:ascii="Tahoma" w:eastAsia="Arial Unicode MS" w:hAnsi="Tahoma" w:cs="Tahoma"/>
          <w:kern w:val="2"/>
          <w:sz w:val="20"/>
          <w:szCs w:val="20"/>
          <w:lang w:eastAsia="hi-IN" w:bidi="hi-IN"/>
        </w:rPr>
        <w:t>dokumentów potwierdzających uczestnictwo w szkoleniu</w:t>
      </w:r>
      <w:r w:rsidRPr="00CB0CA4">
        <w:rPr>
          <w:rFonts w:ascii="Tahoma" w:eastAsia="Calibri" w:hAnsi="Tahoma" w:cs="Tahoma"/>
          <w:kern w:val="3"/>
          <w:sz w:val="20"/>
          <w:szCs w:val="20"/>
          <w:lang w:eastAsia="zh-CN"/>
        </w:rPr>
        <w:t xml:space="preserve"> zgodnie z pkt 12.1. - 2.;</w:t>
      </w:r>
    </w:p>
    <w:p w:rsidR="00CB0CA4" w:rsidRPr="00CB0CA4" w:rsidRDefault="00CB0CA4" w:rsidP="00CB0CA4">
      <w:pPr>
        <w:tabs>
          <w:tab w:val="left" w:pos="567"/>
        </w:tabs>
        <w:autoSpaceDN w:val="0"/>
        <w:spacing w:after="0" w:line="240" w:lineRule="auto"/>
        <w:ind w:left="284"/>
        <w:jc w:val="both"/>
        <w:textAlignment w:val="baseline"/>
        <w:rPr>
          <w:rFonts w:ascii="Tahoma" w:eastAsia="Calibri" w:hAnsi="Tahoma" w:cs="Tahoma"/>
          <w:kern w:val="3"/>
          <w:sz w:val="20"/>
          <w:szCs w:val="20"/>
          <w:lang w:eastAsia="zh-CN"/>
        </w:rPr>
      </w:pPr>
      <w:r w:rsidRPr="00CB0CA4">
        <w:rPr>
          <w:rFonts w:ascii="Tahoma" w:eastAsia="Calibri" w:hAnsi="Tahoma" w:cs="Tahoma"/>
          <w:kern w:val="3"/>
          <w:sz w:val="20"/>
          <w:szCs w:val="20"/>
          <w:lang w:eastAsia="zh-CN"/>
        </w:rPr>
        <w:t>7.  i</w:t>
      </w:r>
      <w:r w:rsidRPr="00CB0CA4">
        <w:rPr>
          <w:rFonts w:ascii="Tahoma" w:eastAsia="Calibri" w:hAnsi="Tahoma" w:cs="Tahoma"/>
          <w:sz w:val="20"/>
          <w:szCs w:val="20"/>
        </w:rPr>
        <w:t xml:space="preserve">ndywidualne opinie </w:t>
      </w:r>
      <w:r w:rsidRPr="00CB0CA4">
        <w:rPr>
          <w:rFonts w:ascii="Tahoma" w:eastAsia="Calibri" w:hAnsi="Tahoma" w:cs="Tahoma"/>
          <w:kern w:val="3"/>
          <w:sz w:val="20"/>
          <w:szCs w:val="20"/>
          <w:lang w:eastAsia="zh-CN"/>
        </w:rPr>
        <w:t>zgodnie z pkt 12.3.;</w:t>
      </w:r>
    </w:p>
    <w:p w:rsidR="00CB0CA4" w:rsidRPr="00CB0CA4" w:rsidRDefault="00CB0CA4" w:rsidP="00CB0CA4">
      <w:pPr>
        <w:tabs>
          <w:tab w:val="left" w:pos="567"/>
        </w:tabs>
        <w:autoSpaceDN w:val="0"/>
        <w:spacing w:after="0" w:line="240" w:lineRule="auto"/>
        <w:ind w:left="284"/>
        <w:jc w:val="both"/>
        <w:textAlignment w:val="baseline"/>
        <w:rPr>
          <w:rFonts w:ascii="Tahoma" w:eastAsia="Times New Roman" w:hAnsi="Tahoma" w:cs="Tahoma"/>
          <w:sz w:val="20"/>
          <w:szCs w:val="20"/>
          <w:lang w:eastAsia="ar-SA"/>
        </w:rPr>
      </w:pPr>
      <w:r w:rsidRPr="00CB0CA4">
        <w:rPr>
          <w:rFonts w:ascii="Tahoma" w:eastAsia="Calibri" w:hAnsi="Tahoma" w:cs="Tahoma"/>
          <w:sz w:val="20"/>
          <w:szCs w:val="20"/>
        </w:rPr>
        <w:t>8.</w:t>
      </w:r>
      <w:r w:rsidRPr="00CB0CA4">
        <w:rPr>
          <w:rFonts w:ascii="Tahoma" w:eastAsia="Calibri" w:hAnsi="Tahoma" w:cs="Tahoma"/>
          <w:sz w:val="20"/>
          <w:szCs w:val="20"/>
        </w:rPr>
        <w:tab/>
      </w:r>
      <w:r w:rsidRPr="00CB0CA4">
        <w:rPr>
          <w:rFonts w:ascii="Tahoma" w:eastAsia="Calibri" w:hAnsi="Tahoma" w:cs="Tahoma"/>
          <w:kern w:val="3"/>
          <w:sz w:val="20"/>
          <w:szCs w:val="20"/>
          <w:lang w:eastAsia="zh-CN"/>
        </w:rPr>
        <w:t xml:space="preserve">rejestr i kopię wydanych </w:t>
      </w:r>
      <w:r w:rsidRPr="00CB0CA4">
        <w:rPr>
          <w:rFonts w:ascii="Tahoma" w:eastAsia="Calibri" w:hAnsi="Tahoma" w:cs="Tahoma"/>
          <w:sz w:val="20"/>
          <w:szCs w:val="20"/>
        </w:rPr>
        <w:t xml:space="preserve">zaświadczeń </w:t>
      </w:r>
      <w:r w:rsidRPr="00CB0CA4">
        <w:rPr>
          <w:rFonts w:ascii="Tahoma" w:eastAsia="Calibri" w:hAnsi="Tahoma" w:cs="Tahoma"/>
          <w:kern w:val="3"/>
          <w:sz w:val="20"/>
          <w:szCs w:val="20"/>
          <w:lang w:eastAsia="zh-CN"/>
        </w:rPr>
        <w:t>zgodnie z pkt 12.4.</w:t>
      </w:r>
      <w:r w:rsidRPr="00CB0CA4">
        <w:rPr>
          <w:rFonts w:ascii="Tahoma" w:hAnsi="Tahoma" w:cs="Tahoma"/>
          <w:sz w:val="20"/>
          <w:szCs w:val="20"/>
        </w:rPr>
        <w:t xml:space="preserve"> – </w:t>
      </w:r>
      <w:r w:rsidRPr="00CB0CA4">
        <w:rPr>
          <w:rFonts w:ascii="Tahoma" w:hAnsi="Tahoma" w:cs="Tahoma"/>
          <w:i/>
          <w:sz w:val="20"/>
          <w:szCs w:val="20"/>
        </w:rPr>
        <w:t>jeśli dotyczy</w:t>
      </w:r>
      <w:r w:rsidRPr="00CB0CA4">
        <w:rPr>
          <w:rFonts w:ascii="Tahoma" w:hAnsi="Tahoma" w:cs="Tahoma"/>
          <w:sz w:val="20"/>
          <w:szCs w:val="20"/>
        </w:rPr>
        <w:t>.</w:t>
      </w:r>
    </w:p>
    <w:p w:rsidR="00CB0CA4" w:rsidRPr="00CB0CA4" w:rsidRDefault="00CB0CA4" w:rsidP="00CB0CA4">
      <w:pPr>
        <w:widowControl w:val="0"/>
        <w:tabs>
          <w:tab w:val="left" w:pos="567"/>
        </w:tabs>
        <w:autoSpaceDN w:val="0"/>
        <w:spacing w:after="0" w:line="240" w:lineRule="auto"/>
        <w:ind w:left="567" w:hanging="283"/>
        <w:jc w:val="both"/>
        <w:textAlignment w:val="baseline"/>
        <w:rPr>
          <w:rFonts w:ascii="Verdana" w:hAnsi="Verdana" w:cs="Verdana"/>
          <w:kern w:val="3"/>
          <w:lang w:eastAsia="zh-CN"/>
        </w:rPr>
      </w:pPr>
      <w:r w:rsidRPr="00CB0CA4">
        <w:rPr>
          <w:rFonts w:ascii="Tahoma" w:eastAsia="Arial Unicode MS" w:hAnsi="Tahoma" w:cs="Tahoma"/>
          <w:kern w:val="2"/>
          <w:sz w:val="20"/>
          <w:szCs w:val="20"/>
        </w:rPr>
        <w:t>9.</w:t>
      </w:r>
      <w:r w:rsidRPr="00CB0CA4">
        <w:rPr>
          <w:rFonts w:ascii="Tahoma" w:eastAsia="Arial Unicode MS" w:hAnsi="Tahoma" w:cs="Tahoma"/>
          <w:kern w:val="2"/>
          <w:sz w:val="20"/>
          <w:szCs w:val="20"/>
        </w:rPr>
        <w:tab/>
        <w:t>oryginały kwestionariuszy końcowej oceny szkolenia zgodnie z Załącznikiem nr 9 do Umowy wraz z opracowaniem wyników w wersji papierowej</w:t>
      </w:r>
      <w:r w:rsidRPr="00CB0CA4">
        <w:rPr>
          <w:rFonts w:ascii="Tahoma" w:eastAsia="Calibri" w:hAnsi="Tahoma" w:cs="Tahoma"/>
          <w:kern w:val="3"/>
          <w:sz w:val="20"/>
          <w:szCs w:val="20"/>
          <w:lang w:eastAsia="zh-CN"/>
        </w:rPr>
        <w:t>.</w:t>
      </w:r>
    </w:p>
    <w:p w:rsidR="00CB0CA4" w:rsidRPr="00CB0CA4" w:rsidRDefault="00CB0CA4" w:rsidP="00CB0CA4">
      <w:pPr>
        <w:widowControl w:val="0"/>
        <w:tabs>
          <w:tab w:val="left" w:pos="567"/>
        </w:tabs>
        <w:autoSpaceDN w:val="0"/>
        <w:spacing w:after="0" w:line="240" w:lineRule="auto"/>
        <w:jc w:val="both"/>
        <w:textAlignment w:val="baseline"/>
        <w:rPr>
          <w:rFonts w:ascii="Tahoma" w:eastAsia="Arial Unicode MS" w:hAnsi="Tahoma" w:cs="Tahoma"/>
          <w:kern w:val="2"/>
          <w:sz w:val="20"/>
          <w:szCs w:val="20"/>
          <w:lang w:eastAsia="hi-IN" w:bidi="hi-IN"/>
        </w:rPr>
      </w:pPr>
      <w:r w:rsidRPr="00CB0CA4">
        <w:rPr>
          <w:rFonts w:ascii="Tahoma" w:eastAsia="Arial Unicode MS" w:hAnsi="Tahoma" w:cs="Tahoma"/>
          <w:b/>
          <w:kern w:val="2"/>
          <w:sz w:val="20"/>
          <w:szCs w:val="20"/>
          <w:lang w:eastAsia="hi-IN" w:bidi="hi-IN"/>
        </w:rPr>
        <w:t xml:space="preserve">16. </w:t>
      </w:r>
      <w:r w:rsidRPr="00CB0CA4">
        <w:rPr>
          <w:rFonts w:ascii="Tahoma" w:eastAsia="Arial Unicode MS" w:hAnsi="Tahoma" w:cs="Tahoma"/>
          <w:b/>
          <w:bCs/>
          <w:kern w:val="2"/>
          <w:sz w:val="20"/>
          <w:szCs w:val="20"/>
          <w:lang w:eastAsia="hi-IN" w:bidi="hi-IN"/>
        </w:rPr>
        <w:t>Materiały dla Uczestnika szkolenia</w:t>
      </w:r>
      <w:r w:rsidRPr="00CB0CA4">
        <w:rPr>
          <w:rFonts w:ascii="Tahoma" w:eastAsia="Arial Unicode MS" w:hAnsi="Tahoma" w:cs="Tahoma"/>
          <w:kern w:val="2"/>
          <w:sz w:val="20"/>
          <w:szCs w:val="20"/>
          <w:lang w:eastAsia="hi-IN" w:bidi="hi-IN"/>
        </w:rPr>
        <w:t>.</w:t>
      </w:r>
    </w:p>
    <w:p w:rsidR="00CB0CA4" w:rsidRPr="00CB0CA4" w:rsidRDefault="00CB0CA4" w:rsidP="00CB0CA4">
      <w:pPr>
        <w:tabs>
          <w:tab w:val="left" w:pos="284"/>
          <w:tab w:val="left" w:pos="783"/>
        </w:tabs>
        <w:spacing w:after="0" w:line="240" w:lineRule="auto"/>
        <w:ind w:left="284" w:hanging="426"/>
        <w:jc w:val="both"/>
        <w:rPr>
          <w:rFonts w:ascii="Tahoma" w:eastAsia="Arial Unicode MS" w:hAnsi="Tahoma" w:cs="Tahoma"/>
          <w:kern w:val="2"/>
          <w:sz w:val="20"/>
          <w:szCs w:val="20"/>
          <w:lang w:eastAsia="hi-IN" w:bidi="hi-IN"/>
        </w:rPr>
      </w:pPr>
      <w:r w:rsidRPr="00CB0CA4">
        <w:rPr>
          <w:rFonts w:ascii="Tahoma" w:eastAsia="Arial Unicode MS" w:hAnsi="Tahoma" w:cs="Tahoma"/>
          <w:kern w:val="2"/>
          <w:sz w:val="20"/>
          <w:szCs w:val="20"/>
          <w:lang w:eastAsia="hi-IN" w:bidi="hi-IN"/>
        </w:rPr>
        <w:tab/>
        <w:t>Wykonawca zapewni każdemu Uczestnikowi szkolenia bezzwrotne materiały piśmienne (notes i długopis) na pierwszych zajęciach i materiały dydaktyczne (drukowane i dodatkowo materiały w wersji elektronicznej) w terminie właściwym dla prawidłowego przebiegu nauki. Będą to m.in. aktualne, jednolite teksty przepisów prawnych, płyty CD lub pendrivy z testami oraz publikacje książkowe umożliwiające realizację szkolenia oraz przygotowanie uczestników szkolenia do egzaminu. Materiały dydaktyczne muszą obejmować cały zakres tematyczny szkolenia, a po jego zakończeniu staną się własnością uczestnika szkolenia. W przypadku, gdy Wykonawca przygotuje dla uczestników szkolenia gotowe skrypty, musi on wskazać źródła, na podstawie których zostały one przygotowane i wskazać je w Programach czasowo – merytorycznych szkolenia.</w:t>
      </w:r>
      <w:r w:rsidRPr="00CB0CA4">
        <w:rPr>
          <w:rFonts w:ascii="Tahoma" w:eastAsia="Arial Unicode MS" w:hAnsi="Tahoma" w:cs="Tahoma"/>
          <w:b/>
          <w:kern w:val="2"/>
          <w:sz w:val="20"/>
          <w:szCs w:val="20"/>
          <w:lang w:eastAsia="hi-IN" w:bidi="hi-IN"/>
        </w:rPr>
        <w:t xml:space="preserve"> </w:t>
      </w:r>
    </w:p>
    <w:p w:rsidR="00CB0CA4" w:rsidRPr="00CB0CA4" w:rsidRDefault="00CB0CA4" w:rsidP="00CB0CA4">
      <w:pPr>
        <w:widowControl w:val="0"/>
        <w:autoSpaceDE w:val="0"/>
        <w:spacing w:after="0" w:line="240" w:lineRule="auto"/>
        <w:ind w:left="284"/>
        <w:jc w:val="both"/>
        <w:rPr>
          <w:rFonts w:ascii="Tahoma" w:eastAsia="Arial Unicode MS" w:hAnsi="Tahoma" w:cs="Tahoma"/>
          <w:kern w:val="2"/>
          <w:sz w:val="20"/>
          <w:szCs w:val="20"/>
          <w:lang w:eastAsia="hi-IN" w:bidi="hi-IN"/>
        </w:rPr>
      </w:pPr>
      <w:r w:rsidRPr="00CB0CA4">
        <w:rPr>
          <w:rFonts w:ascii="Tahoma" w:eastAsia="Arial Unicode MS" w:hAnsi="Tahoma" w:cs="Tahoma"/>
          <w:kern w:val="2"/>
          <w:sz w:val="20"/>
          <w:szCs w:val="20"/>
          <w:lang w:eastAsia="hi-IN" w:bidi="hi-IN"/>
        </w:rPr>
        <w:t xml:space="preserve">Uczestnicy kwitują odbiór materiałów i Programu </w:t>
      </w:r>
      <w:r w:rsidRPr="00CB0CA4">
        <w:rPr>
          <w:rFonts w:ascii="Tahoma" w:eastAsia="Arial" w:hAnsi="Tahoma" w:cs="Tahoma"/>
          <w:bCs/>
          <w:sz w:val="20"/>
          <w:szCs w:val="20"/>
        </w:rPr>
        <w:t xml:space="preserve">szkolenia wraz </w:t>
      </w:r>
      <w:r w:rsidRPr="00CB0CA4">
        <w:rPr>
          <w:rFonts w:ascii="Tahoma" w:eastAsia="Arial" w:hAnsi="Tahoma" w:cs="Tahoma"/>
          <w:bCs/>
          <w:kern w:val="3"/>
          <w:sz w:val="20"/>
          <w:szCs w:val="20"/>
          <w:lang w:eastAsia="zh-CN" w:bidi="hi-IN"/>
        </w:rPr>
        <w:t xml:space="preserve">z harmonogramem czasowo-merytorycznym szkolenia </w:t>
      </w:r>
      <w:r w:rsidRPr="00CB0CA4">
        <w:rPr>
          <w:rFonts w:ascii="Tahoma" w:eastAsia="Arial Unicode MS" w:hAnsi="Tahoma" w:cs="Tahoma"/>
          <w:kern w:val="2"/>
          <w:sz w:val="20"/>
          <w:szCs w:val="20"/>
          <w:lang w:eastAsia="hi-IN" w:bidi="hi-IN"/>
        </w:rPr>
        <w:t>własnoręcznym podpisem.</w:t>
      </w:r>
    </w:p>
    <w:p w:rsidR="00CB0CA4" w:rsidRPr="00CB0CA4" w:rsidRDefault="00CB0CA4" w:rsidP="00CB0CA4">
      <w:pPr>
        <w:tabs>
          <w:tab w:val="left" w:pos="0"/>
        </w:tabs>
        <w:spacing w:after="0" w:line="240" w:lineRule="auto"/>
        <w:ind w:left="360" w:hanging="502"/>
        <w:jc w:val="both"/>
        <w:rPr>
          <w:rFonts w:ascii="Tahoma" w:eastAsia="Calibri" w:hAnsi="Tahoma" w:cs="Tahoma"/>
          <w:kern w:val="2"/>
          <w:sz w:val="20"/>
          <w:szCs w:val="20"/>
          <w:lang w:eastAsia="hi-IN" w:bidi="hi-IN"/>
        </w:rPr>
      </w:pPr>
      <w:r w:rsidRPr="00CB0CA4">
        <w:rPr>
          <w:rFonts w:ascii="Tahoma" w:eastAsia="Arial Unicode MS" w:hAnsi="Tahoma" w:cs="Tahoma"/>
          <w:b/>
          <w:bCs/>
          <w:kern w:val="2"/>
          <w:sz w:val="20"/>
          <w:szCs w:val="20"/>
          <w:lang w:eastAsia="hi-IN" w:bidi="hi-IN"/>
        </w:rPr>
        <w:t>17. Osoby przewidziane do realizacji zamówienia.</w:t>
      </w:r>
    </w:p>
    <w:p w:rsidR="00CB0CA4" w:rsidRPr="00CB0CA4" w:rsidRDefault="00CB0CA4" w:rsidP="00CB0CA4">
      <w:pPr>
        <w:tabs>
          <w:tab w:val="left" w:pos="0"/>
        </w:tabs>
        <w:spacing w:after="0" w:line="240" w:lineRule="auto"/>
        <w:ind w:left="568" w:hanging="284"/>
        <w:jc w:val="both"/>
        <w:rPr>
          <w:rFonts w:ascii="Tahoma" w:eastAsia="Calibri" w:hAnsi="Tahoma" w:cs="Tahoma"/>
          <w:kern w:val="3"/>
          <w:sz w:val="20"/>
          <w:szCs w:val="20"/>
          <w:lang w:eastAsia="zh-CN" w:bidi="hi-IN"/>
        </w:rPr>
      </w:pPr>
      <w:r w:rsidRPr="00CB0CA4">
        <w:rPr>
          <w:rFonts w:ascii="Tahoma" w:eastAsia="Calibri" w:hAnsi="Tahoma" w:cs="Tahoma"/>
          <w:kern w:val="2"/>
          <w:sz w:val="20"/>
          <w:szCs w:val="20"/>
          <w:lang w:eastAsia="hi-IN" w:bidi="hi-IN"/>
        </w:rPr>
        <w:t xml:space="preserve">1. Wykonawca będzie dysponował </w:t>
      </w:r>
      <w:r w:rsidRPr="00CB0CA4">
        <w:rPr>
          <w:rFonts w:ascii="Tahoma" w:eastAsia="Calibri" w:hAnsi="Tahoma" w:cs="Tahoma"/>
          <w:kern w:val="3"/>
          <w:sz w:val="20"/>
          <w:szCs w:val="20"/>
          <w:lang w:eastAsia="zh-CN" w:bidi="hi-IN"/>
        </w:rPr>
        <w:t xml:space="preserve">osobami zdolnymi do wykonania zamówienia, posiadającymi </w:t>
      </w:r>
      <w:r w:rsidRPr="00CB0CA4">
        <w:rPr>
          <w:rFonts w:ascii="Tahoma" w:eastAsia="Calibri" w:hAnsi="Tahoma" w:cs="Tahoma"/>
          <w:kern w:val="2"/>
          <w:sz w:val="20"/>
          <w:szCs w:val="20"/>
          <w:shd w:val="clear" w:color="auto" w:fill="FFFFFF"/>
        </w:rPr>
        <w:t>przygotowanie merytoryczne</w:t>
      </w:r>
      <w:r w:rsidRPr="00CB0CA4">
        <w:rPr>
          <w:rFonts w:ascii="Tahoma" w:eastAsia="Calibri" w:hAnsi="Tahoma" w:cs="Tahoma"/>
          <w:kern w:val="3"/>
          <w:sz w:val="20"/>
          <w:szCs w:val="20"/>
          <w:lang w:eastAsia="zh-CN" w:bidi="hi-IN"/>
        </w:rPr>
        <w:t xml:space="preserve">, które wspólnie zrealizują Program szkolenia. </w:t>
      </w:r>
    </w:p>
    <w:p w:rsidR="00CB0CA4" w:rsidRPr="00CB0CA4" w:rsidRDefault="00CB0CA4" w:rsidP="00CB0CA4">
      <w:pPr>
        <w:tabs>
          <w:tab w:val="left" w:pos="0"/>
        </w:tabs>
        <w:spacing w:after="0" w:line="240" w:lineRule="auto"/>
        <w:ind w:left="567" w:hanging="283"/>
        <w:jc w:val="both"/>
        <w:rPr>
          <w:rFonts w:ascii="Tahoma" w:eastAsia="Calibri" w:hAnsi="Tahoma" w:cs="Tahoma"/>
          <w:bCs/>
          <w:kern w:val="2"/>
          <w:sz w:val="20"/>
          <w:szCs w:val="20"/>
          <w:lang w:eastAsia="hi-IN" w:bidi="hi-IN"/>
        </w:rPr>
      </w:pPr>
      <w:r w:rsidRPr="00CB0CA4">
        <w:rPr>
          <w:rFonts w:ascii="Tahoma" w:eastAsia="Calibri" w:hAnsi="Tahoma" w:cs="Tahoma"/>
          <w:kern w:val="2"/>
          <w:sz w:val="20"/>
          <w:szCs w:val="20"/>
          <w:lang w:eastAsia="hi-IN" w:bidi="hi-IN"/>
        </w:rPr>
        <w:t>2.</w:t>
      </w:r>
      <w:r w:rsidRPr="00CB0CA4">
        <w:rPr>
          <w:rFonts w:ascii="Tahoma" w:eastAsia="Calibri" w:hAnsi="Tahoma" w:cs="Tahoma"/>
          <w:kern w:val="2"/>
          <w:sz w:val="20"/>
          <w:szCs w:val="20"/>
          <w:lang w:eastAsia="hi-IN" w:bidi="hi-IN"/>
        </w:rPr>
        <w:tab/>
        <w:t xml:space="preserve">Wykonawca zobowiązany jest do </w:t>
      </w:r>
      <w:r w:rsidRPr="00CB0CA4">
        <w:rPr>
          <w:rFonts w:ascii="Tahoma" w:eastAsia="Calibri" w:hAnsi="Tahoma" w:cs="Tahoma"/>
          <w:sz w:val="20"/>
          <w:szCs w:val="20"/>
        </w:rPr>
        <w:t xml:space="preserve">poinformowania Opiekuna ze strony Zamawiającego za pośrednictwem poczty elektronicznej na adres szkolenia@up.warszawa.pl, </w:t>
      </w:r>
      <w:r w:rsidRPr="00CB0CA4">
        <w:rPr>
          <w:rFonts w:ascii="Tahoma" w:eastAsia="Calibri" w:hAnsi="Tahoma" w:cs="Tahoma"/>
          <w:kern w:val="3"/>
          <w:sz w:val="20"/>
          <w:szCs w:val="20"/>
          <w:lang w:eastAsia="zh-CN" w:bidi="hi-IN"/>
        </w:rPr>
        <w:t xml:space="preserve">z odpowiednim wyprzedzeniem, </w:t>
      </w:r>
      <w:r w:rsidRPr="00CB0CA4">
        <w:rPr>
          <w:rFonts w:ascii="Tahoma" w:eastAsia="Calibri" w:hAnsi="Tahoma" w:cs="Tahoma"/>
          <w:sz w:val="20"/>
          <w:szCs w:val="20"/>
        </w:rPr>
        <w:t xml:space="preserve">o zastąpieniu </w:t>
      </w:r>
      <w:r w:rsidRPr="00CB0CA4">
        <w:rPr>
          <w:rFonts w:ascii="Tahoma" w:eastAsia="Calibri" w:hAnsi="Tahoma" w:cs="Tahoma"/>
          <w:bCs/>
          <w:sz w:val="20"/>
          <w:szCs w:val="20"/>
        </w:rPr>
        <w:t xml:space="preserve">osoby zdolnej do wykonania zamówienia wymienionej                         w Załączniku nr 3 do Umowy na nową </w:t>
      </w:r>
      <w:r w:rsidRPr="00CB0CA4">
        <w:rPr>
          <w:rFonts w:ascii="Tahoma" w:eastAsia="Calibri" w:hAnsi="Tahoma" w:cs="Tahoma"/>
          <w:sz w:val="20"/>
          <w:szCs w:val="20"/>
        </w:rPr>
        <w:t xml:space="preserve">osobę lub o zwiększeniu liczby osób. Osoba zastępująca bądź dodatkowa musi spełniać wymagania określone w pkt 1. </w:t>
      </w:r>
      <w:r w:rsidRPr="00CB0CA4">
        <w:rPr>
          <w:rFonts w:ascii="Tahoma" w:eastAsia="Calibri" w:hAnsi="Tahoma" w:cs="Tahoma"/>
          <w:bCs/>
          <w:kern w:val="2"/>
          <w:sz w:val="20"/>
          <w:szCs w:val="20"/>
          <w:lang w:eastAsia="hi-IN" w:bidi="hi-IN"/>
        </w:rPr>
        <w:t>Zmiana lub wskazanie dodatkowej osoby wymaga zgody Opiekuna ze strony Zamawiającego i nie może mieć wpływu na prawidłowy przebieg szkolenia, ani powodować podwyższenia całkowitego kosztu szkolenia. O planowanej zmianie osoby, dodatkowej osobie lub w sytuacji zaistnienia okoliczności lub zdarzeń uniemożliwiających realizację Umowy przez wyznaczone osoby, należy poinformować Opiekuna ze strony Zamawiającego uzasadniając swoją decyzję, a informacje o dysponowaniu osobami przewidzianymi do realizacji zamówienia należy zawrzeć na Załączniku nr 3 do Umowy.</w:t>
      </w:r>
    </w:p>
    <w:p w:rsidR="00CB0CA4" w:rsidRPr="00CB0CA4" w:rsidRDefault="00CB0CA4" w:rsidP="00CB0CA4">
      <w:pPr>
        <w:tabs>
          <w:tab w:val="left" w:pos="0"/>
        </w:tabs>
        <w:spacing w:after="0" w:line="240" w:lineRule="auto"/>
        <w:ind w:left="568" w:hanging="284"/>
        <w:jc w:val="both"/>
        <w:rPr>
          <w:rFonts w:ascii="Tahoma" w:eastAsia="Arial Unicode MS" w:hAnsi="Tahoma" w:cs="Tahoma"/>
          <w:bCs/>
          <w:kern w:val="2"/>
          <w:sz w:val="20"/>
          <w:szCs w:val="20"/>
          <w:lang w:eastAsia="hi-IN" w:bidi="hi-IN"/>
        </w:rPr>
      </w:pPr>
      <w:r w:rsidRPr="00CB0CA4">
        <w:rPr>
          <w:rFonts w:ascii="Tahoma" w:eastAsia="Arial Unicode MS" w:hAnsi="Tahoma" w:cs="Tahoma"/>
          <w:kern w:val="2"/>
          <w:sz w:val="20"/>
          <w:szCs w:val="20"/>
          <w:lang w:eastAsia="hi-IN" w:bidi="hi-IN"/>
        </w:rPr>
        <w:t>3.</w:t>
      </w:r>
      <w:r w:rsidRPr="00CB0CA4">
        <w:rPr>
          <w:rFonts w:ascii="Tahoma" w:eastAsia="Arial Unicode MS" w:hAnsi="Tahoma" w:cs="Tahoma"/>
          <w:kern w:val="2"/>
          <w:sz w:val="20"/>
          <w:szCs w:val="20"/>
          <w:lang w:eastAsia="hi-IN" w:bidi="hi-IN"/>
        </w:rPr>
        <w:tab/>
        <w:t>Wykonawca musi dysponować taką liczbą osób</w:t>
      </w:r>
      <w:r w:rsidRPr="00CB0CA4">
        <w:rPr>
          <w:rFonts w:ascii="Tahoma" w:eastAsia="Arial Unicode MS" w:hAnsi="Tahoma" w:cs="Tahoma"/>
          <w:bCs/>
          <w:kern w:val="2"/>
          <w:sz w:val="20"/>
          <w:szCs w:val="20"/>
          <w:lang w:eastAsia="hi-IN" w:bidi="hi-IN"/>
        </w:rPr>
        <w:t>, aby zapewnić prawidłową oraz terminową realizację zamówienia i zagwarantować jej wysoką jakość.</w:t>
      </w:r>
    </w:p>
    <w:p w:rsidR="00CB0CA4" w:rsidRPr="00CB0CA4" w:rsidRDefault="00CB0CA4" w:rsidP="00CB0CA4">
      <w:pPr>
        <w:tabs>
          <w:tab w:val="left" w:pos="0"/>
        </w:tabs>
        <w:spacing w:after="0" w:line="240" w:lineRule="auto"/>
        <w:ind w:left="284" w:hanging="426"/>
        <w:jc w:val="both"/>
        <w:rPr>
          <w:rFonts w:ascii="Tahoma" w:eastAsia="Calibri" w:hAnsi="Tahoma" w:cs="Tahoma"/>
          <w:sz w:val="20"/>
          <w:szCs w:val="20"/>
          <w:lang w:eastAsia="ar-SA"/>
        </w:rPr>
      </w:pPr>
      <w:r w:rsidRPr="00CB0CA4">
        <w:rPr>
          <w:rFonts w:ascii="Tahoma" w:eastAsia="Arial Unicode MS" w:hAnsi="Tahoma" w:cs="Tahoma"/>
          <w:b/>
          <w:bCs/>
          <w:kern w:val="2"/>
          <w:sz w:val="20"/>
          <w:szCs w:val="20"/>
          <w:lang w:eastAsia="hi-IN" w:bidi="hi-IN"/>
        </w:rPr>
        <w:t>18. Potencjał techniczny przewidziany do realizacji zamówienia.</w:t>
      </w:r>
    </w:p>
    <w:p w:rsidR="00CB0CA4" w:rsidRPr="00CB0CA4" w:rsidRDefault="00CB0CA4" w:rsidP="00CB0CA4">
      <w:pPr>
        <w:tabs>
          <w:tab w:val="left" w:pos="0"/>
        </w:tabs>
        <w:spacing w:after="0" w:line="240" w:lineRule="auto"/>
        <w:ind w:left="567" w:hanging="283"/>
        <w:jc w:val="both"/>
        <w:rPr>
          <w:rFonts w:ascii="Tahoma" w:eastAsia="Arial Unicode MS" w:hAnsi="Tahoma" w:cs="Tahoma"/>
          <w:color w:val="000000"/>
          <w:kern w:val="2"/>
          <w:sz w:val="20"/>
          <w:szCs w:val="20"/>
          <w:lang w:eastAsia="hi-IN" w:bidi="hi-IN"/>
        </w:rPr>
      </w:pPr>
      <w:r w:rsidRPr="00CB0CA4">
        <w:rPr>
          <w:rFonts w:ascii="Tahoma" w:eastAsia="Calibri" w:hAnsi="Tahoma" w:cs="Tahoma"/>
          <w:sz w:val="20"/>
          <w:szCs w:val="20"/>
        </w:rPr>
        <w:t>1.</w:t>
      </w:r>
      <w:r w:rsidRPr="00CB0CA4">
        <w:rPr>
          <w:rFonts w:ascii="Tahoma" w:eastAsia="Calibri" w:hAnsi="Tahoma" w:cs="Tahoma"/>
          <w:sz w:val="20"/>
          <w:szCs w:val="20"/>
        </w:rPr>
        <w:tab/>
        <w:t>Wykonawca zorganizuje i przeprowadzi zajęcia w Warszawie w miejscu umożliwiającym dogodne połączenia komunikacyjne z wykorzystaniem transportu miejskiego. Do wykonania ww. zajęć Wy</w:t>
      </w:r>
      <w:r w:rsidRPr="00CB0CA4">
        <w:rPr>
          <w:rFonts w:ascii="Tahoma" w:eastAsia="Arial Unicode MS" w:hAnsi="Tahoma" w:cs="Tahoma"/>
          <w:kern w:val="2"/>
          <w:sz w:val="20"/>
          <w:szCs w:val="20"/>
          <w:lang w:eastAsia="hi-IN" w:bidi="hi-IN"/>
        </w:rPr>
        <w:t xml:space="preserve">konawca zapewni </w:t>
      </w:r>
      <w:r w:rsidRPr="00CB0CA4">
        <w:rPr>
          <w:rFonts w:ascii="Tahoma" w:eastAsia="Arial Unicode MS" w:hAnsi="Tahoma" w:cs="Tahoma"/>
          <w:color w:val="000000"/>
          <w:kern w:val="2"/>
          <w:sz w:val="20"/>
          <w:szCs w:val="20"/>
          <w:lang w:eastAsia="hi-IN" w:bidi="hi-IN"/>
        </w:rPr>
        <w:t>sale wykładowe.</w:t>
      </w:r>
    </w:p>
    <w:p w:rsidR="00CB0CA4" w:rsidRPr="00CB0CA4" w:rsidRDefault="00CB0CA4" w:rsidP="00CB0CA4">
      <w:pPr>
        <w:tabs>
          <w:tab w:val="left" w:pos="0"/>
          <w:tab w:val="left" w:pos="567"/>
        </w:tabs>
        <w:spacing w:after="0" w:line="240" w:lineRule="auto"/>
        <w:ind w:left="567" w:hanging="283"/>
        <w:jc w:val="both"/>
        <w:rPr>
          <w:rFonts w:ascii="Tahoma" w:eastAsia="Calibri" w:hAnsi="Tahoma" w:cs="Tahoma"/>
          <w:sz w:val="20"/>
          <w:szCs w:val="20"/>
        </w:rPr>
      </w:pPr>
      <w:r w:rsidRPr="00CB0CA4">
        <w:rPr>
          <w:rFonts w:ascii="Tahoma" w:eastAsia="Arial Unicode MS" w:hAnsi="Tahoma" w:cs="Tahoma"/>
          <w:color w:val="000000"/>
          <w:kern w:val="2"/>
          <w:sz w:val="20"/>
          <w:szCs w:val="20"/>
          <w:lang w:eastAsia="hi-IN" w:bidi="hi-IN"/>
        </w:rPr>
        <w:t>2.</w:t>
      </w:r>
      <w:r w:rsidRPr="00CB0CA4">
        <w:rPr>
          <w:rFonts w:ascii="Tahoma" w:eastAsia="Arial Unicode MS" w:hAnsi="Tahoma" w:cs="Tahoma"/>
          <w:color w:val="000000"/>
          <w:kern w:val="2"/>
          <w:sz w:val="20"/>
          <w:szCs w:val="20"/>
          <w:lang w:eastAsia="hi-IN" w:bidi="hi-IN"/>
        </w:rPr>
        <w:tab/>
      </w:r>
      <w:r w:rsidRPr="00CB0CA4">
        <w:rPr>
          <w:rFonts w:ascii="Tahoma" w:eastAsia="Calibri" w:hAnsi="Tahoma" w:cs="Tahoma"/>
          <w:color w:val="000000"/>
          <w:sz w:val="20"/>
          <w:szCs w:val="20"/>
        </w:rPr>
        <w:t xml:space="preserve">Sala wykładowa musi być wyposażona w </w:t>
      </w:r>
      <w:r w:rsidRPr="00CB0CA4">
        <w:rPr>
          <w:rFonts w:ascii="Tahoma" w:eastAsia="Calibri" w:hAnsi="Tahoma" w:cs="Tahoma"/>
          <w:sz w:val="20"/>
          <w:szCs w:val="20"/>
        </w:rPr>
        <w:t xml:space="preserve">sprawny sprzęt oraz inne środki techniczne niezbędne do realizacji szkolenia, w tym m.in. fantom dziecka, niezbędne pokazowe zestawy ratownicze                  i sprzęt ratunkowy, zestaw pozoracji ran, lalki - naturalnej wielkości noworodki, służące do praktycznej nauki opieki nad dzieckiem. Lalki służą do treningu takich czynności jak ubieranie                      i rozbieranie noworodka, mycie, zmiana pieluszki i innych podstawowych czynności. </w:t>
      </w:r>
    </w:p>
    <w:p w:rsidR="00CB0CA4" w:rsidRPr="00CB0CA4" w:rsidRDefault="00CB0CA4" w:rsidP="00CB0CA4">
      <w:pPr>
        <w:tabs>
          <w:tab w:val="left" w:pos="284"/>
          <w:tab w:val="left" w:pos="567"/>
        </w:tabs>
        <w:spacing w:after="0" w:line="240" w:lineRule="auto"/>
        <w:ind w:left="567" w:hanging="284"/>
        <w:jc w:val="both"/>
        <w:rPr>
          <w:rFonts w:ascii="Tahoma" w:eastAsia="Calibri" w:hAnsi="Tahoma" w:cs="Tahoma"/>
          <w:sz w:val="20"/>
          <w:szCs w:val="20"/>
        </w:rPr>
      </w:pPr>
      <w:r w:rsidRPr="00CB0CA4">
        <w:rPr>
          <w:rFonts w:ascii="Tahoma" w:eastAsia="Calibri" w:hAnsi="Tahoma" w:cs="Tahoma"/>
          <w:color w:val="000000"/>
          <w:sz w:val="20"/>
          <w:szCs w:val="20"/>
        </w:rPr>
        <w:tab/>
      </w:r>
      <w:r w:rsidRPr="00CB0CA4">
        <w:rPr>
          <w:rFonts w:ascii="Tahoma" w:eastAsia="Calibri" w:hAnsi="Tahoma" w:cs="Tahoma"/>
          <w:color w:val="000000"/>
          <w:sz w:val="20"/>
          <w:szCs w:val="20"/>
        </w:rPr>
        <w:tab/>
        <w:t>Powyższe sprzęty, środki techniczne muszą być zagwarantowane w liczbie zapewniającej możliwość samodzielnej pracy każdego uczestnika szkolenia</w:t>
      </w:r>
      <w:r w:rsidRPr="00CB0CA4">
        <w:rPr>
          <w:rFonts w:ascii="Tahoma" w:eastAsia="Calibri" w:hAnsi="Tahoma" w:cs="Tahoma"/>
          <w:sz w:val="20"/>
          <w:szCs w:val="20"/>
        </w:rPr>
        <w:t xml:space="preserve">. </w:t>
      </w:r>
    </w:p>
    <w:p w:rsidR="00CB0CA4" w:rsidRPr="00CB0CA4" w:rsidRDefault="00CB0CA4" w:rsidP="00CB0CA4">
      <w:pPr>
        <w:spacing w:after="0" w:line="240" w:lineRule="auto"/>
        <w:ind w:left="567"/>
        <w:jc w:val="both"/>
        <w:rPr>
          <w:rFonts w:ascii="Tahoma" w:eastAsia="Times New Roman" w:hAnsi="Tahoma" w:cs="Tahoma"/>
          <w:sz w:val="20"/>
          <w:szCs w:val="20"/>
          <w:lang w:eastAsia="ar-SA"/>
        </w:rPr>
      </w:pPr>
      <w:r w:rsidRPr="00CB0CA4">
        <w:rPr>
          <w:rFonts w:ascii="Tahoma" w:eastAsia="Arial Unicode MS" w:hAnsi="Tahoma" w:cs="Tahoma"/>
          <w:color w:val="000000"/>
          <w:kern w:val="2"/>
          <w:sz w:val="20"/>
          <w:szCs w:val="20"/>
          <w:lang w:eastAsia="hi-IN" w:bidi="hi-IN"/>
        </w:rPr>
        <w:lastRenderedPageBreak/>
        <w:t xml:space="preserve">Zamawiający wymaga, by wielkość sali wykładowej została tak dobrana, </w:t>
      </w:r>
      <w:r w:rsidRPr="00CB0CA4">
        <w:rPr>
          <w:rFonts w:ascii="Tahoma" w:eastAsia="Arial Unicode MS" w:hAnsi="Tahoma" w:cs="Tahoma"/>
          <w:kern w:val="2"/>
          <w:sz w:val="20"/>
          <w:szCs w:val="20"/>
          <w:lang w:eastAsia="hi-IN" w:bidi="hi-IN"/>
        </w:rPr>
        <w:t>aby zapewnić swobodne poruszanie się uczestników szkolenia z osobnymi miejscami siedzącymi dla każdego uczestnika szkolenia umożliwiającymi dokonywanie notatek</w:t>
      </w:r>
      <w:r w:rsidRPr="00CB0CA4">
        <w:rPr>
          <w:rFonts w:ascii="Tahoma" w:eastAsia="Arial Unicode MS" w:hAnsi="Tahoma" w:cs="Tahoma"/>
          <w:bCs/>
          <w:kern w:val="2"/>
          <w:sz w:val="20"/>
          <w:szCs w:val="20"/>
          <w:lang w:eastAsia="hi-IN" w:bidi="hi-IN"/>
        </w:rPr>
        <w:t xml:space="preserve">. </w:t>
      </w:r>
      <w:r w:rsidRPr="00CB0CA4">
        <w:rPr>
          <w:rFonts w:ascii="Tahoma" w:eastAsia="Arial Unicode MS" w:hAnsi="Tahoma" w:cs="Tahoma"/>
          <w:kern w:val="2"/>
          <w:sz w:val="20"/>
          <w:szCs w:val="20"/>
          <w:lang w:eastAsia="hi-IN" w:bidi="hi-IN"/>
        </w:rPr>
        <w:t>Sala wykładowa nie może zawierać skosów, które utrudniałyby, a wręcz uniemożliwiałyby swobodne przechodzenie obok nich.</w:t>
      </w:r>
    </w:p>
    <w:p w:rsidR="00CB0CA4" w:rsidRPr="00CB0CA4" w:rsidRDefault="00CB0CA4" w:rsidP="00CB0CA4">
      <w:pPr>
        <w:tabs>
          <w:tab w:val="left" w:pos="0"/>
          <w:tab w:val="left" w:pos="567"/>
        </w:tabs>
        <w:spacing w:after="0" w:line="240" w:lineRule="auto"/>
        <w:ind w:left="567" w:hanging="283"/>
        <w:jc w:val="both"/>
        <w:rPr>
          <w:rFonts w:ascii="Tahoma" w:eastAsia="Arial Unicode MS" w:hAnsi="Tahoma" w:cs="Tahoma"/>
          <w:kern w:val="2"/>
          <w:sz w:val="20"/>
          <w:szCs w:val="20"/>
          <w:shd w:val="clear" w:color="auto" w:fill="FFFFFF"/>
          <w:lang w:eastAsia="hi-IN" w:bidi="hi-IN"/>
        </w:rPr>
      </w:pPr>
      <w:r w:rsidRPr="00CB0CA4">
        <w:rPr>
          <w:rFonts w:ascii="Tahoma" w:hAnsi="Tahoma" w:cs="Tahoma"/>
          <w:sz w:val="20"/>
          <w:szCs w:val="20"/>
        </w:rPr>
        <w:tab/>
        <w:t xml:space="preserve">Wykonawca musi zadbać, by sala wykładowa była właściwie przygotowana. </w:t>
      </w:r>
    </w:p>
    <w:p w:rsidR="00CB0CA4" w:rsidRPr="00CB0CA4" w:rsidRDefault="00CB0CA4" w:rsidP="00CB0CA4">
      <w:pPr>
        <w:tabs>
          <w:tab w:val="left" w:pos="0"/>
          <w:tab w:val="left" w:pos="567"/>
        </w:tabs>
        <w:spacing w:after="0" w:line="240" w:lineRule="auto"/>
        <w:ind w:left="567" w:hanging="283"/>
        <w:jc w:val="both"/>
        <w:rPr>
          <w:rFonts w:ascii="Tahoma" w:eastAsia="Times New Roman" w:hAnsi="Tahoma" w:cs="Tahoma"/>
          <w:bCs/>
          <w:color w:val="000000"/>
          <w:sz w:val="20"/>
          <w:szCs w:val="20"/>
          <w:lang w:eastAsia="ar-SA"/>
        </w:rPr>
      </w:pPr>
      <w:r w:rsidRPr="00CB0CA4">
        <w:rPr>
          <w:rFonts w:ascii="Tahoma" w:hAnsi="Tahoma" w:cs="Tahoma"/>
          <w:sz w:val="20"/>
          <w:szCs w:val="20"/>
        </w:rPr>
        <w:t>3.</w:t>
      </w:r>
      <w:r w:rsidRPr="00CB0CA4">
        <w:rPr>
          <w:rFonts w:ascii="Tahoma" w:hAnsi="Tahoma" w:cs="Tahoma"/>
          <w:sz w:val="20"/>
          <w:szCs w:val="20"/>
        </w:rPr>
        <w:tab/>
        <w:t>Wykonawca zapewni m</w:t>
      </w:r>
      <w:r w:rsidRPr="00CB0CA4">
        <w:rPr>
          <w:rFonts w:ascii="Tahoma" w:eastAsia="Calibri" w:hAnsi="Tahoma" w:cs="Tahoma"/>
          <w:sz w:val="20"/>
          <w:szCs w:val="20"/>
        </w:rPr>
        <w:t>iejsce odbywania praktyk w żłobku lub w klubie, które jest wpisane do rejestru żłobków i klubów dziecięcych, o którym mowa w art. 26 ustawy z dnia 4 lutego 2011r. o opiece nad dziećmi w wieku do lat 3 (</w:t>
      </w:r>
      <w:r w:rsidRPr="00CB0CA4">
        <w:rPr>
          <w:rFonts w:ascii="Tahoma" w:eastAsia="Calibri" w:hAnsi="Tahoma" w:cs="Tahoma"/>
          <w:bCs/>
          <w:color w:val="000000"/>
          <w:sz w:val="20"/>
          <w:szCs w:val="20"/>
        </w:rPr>
        <w:t xml:space="preserve">Dz. U. 2016 poz. 157) </w:t>
      </w:r>
      <w:r w:rsidRPr="00CB0CA4">
        <w:rPr>
          <w:rFonts w:ascii="Tahoma" w:hAnsi="Tahoma" w:cs="Tahoma"/>
          <w:sz w:val="20"/>
          <w:szCs w:val="20"/>
        </w:rPr>
        <w:t xml:space="preserve">spełniającym wymagania zawarte w </w:t>
      </w:r>
      <w:r w:rsidRPr="00CB0CA4">
        <w:rPr>
          <w:rFonts w:ascii="Tahoma" w:hAnsi="Tahoma" w:cs="Tahoma"/>
          <w:color w:val="000000"/>
          <w:sz w:val="20"/>
          <w:szCs w:val="20"/>
        </w:rPr>
        <w:t>rozporządzeniu Ministra Pracy i Polityki Społecznej z dnia 10 lipca 2014 r. w sprawie wymagań lokalowych i sanitarnych jakie musi spełniać lokal, w którym ma być prowadzony żłobek lub klub dziecięcy (</w:t>
      </w:r>
      <w:r w:rsidRPr="00CB0CA4">
        <w:rPr>
          <w:rFonts w:ascii="Tahoma" w:hAnsi="Tahoma" w:cs="Tahoma"/>
          <w:bCs/>
          <w:color w:val="000000"/>
          <w:sz w:val="20"/>
          <w:szCs w:val="20"/>
        </w:rPr>
        <w:t>Dz. U. 2014 poz. 925, ze zm.).</w:t>
      </w:r>
    </w:p>
    <w:p w:rsidR="00CB0CA4" w:rsidRPr="00CB0CA4" w:rsidRDefault="00CB0CA4" w:rsidP="00CB0CA4">
      <w:pPr>
        <w:tabs>
          <w:tab w:val="left" w:pos="426"/>
          <w:tab w:val="num" w:pos="540"/>
          <w:tab w:val="left" w:pos="567"/>
        </w:tabs>
        <w:spacing w:after="0" w:line="240" w:lineRule="auto"/>
        <w:ind w:left="567" w:hanging="283"/>
        <w:jc w:val="both"/>
        <w:rPr>
          <w:rFonts w:ascii="Tahoma" w:eastAsia="Calibri" w:hAnsi="Tahoma" w:cs="Tahoma"/>
          <w:sz w:val="20"/>
          <w:szCs w:val="20"/>
        </w:rPr>
      </w:pPr>
      <w:r w:rsidRPr="00CB0CA4">
        <w:rPr>
          <w:rFonts w:ascii="Tahoma" w:eastAsia="Calibri" w:hAnsi="Tahoma" w:cs="Tahoma"/>
          <w:sz w:val="20"/>
          <w:szCs w:val="20"/>
        </w:rPr>
        <w:tab/>
      </w:r>
      <w:r w:rsidRPr="00CB0CA4">
        <w:rPr>
          <w:rFonts w:ascii="Tahoma" w:eastAsia="Calibri" w:hAnsi="Tahoma" w:cs="Tahoma"/>
          <w:sz w:val="20"/>
          <w:szCs w:val="20"/>
        </w:rPr>
        <w:tab/>
        <w:t xml:space="preserve">Zamawiający dopuszcza, aby praktyki zawodowe odbywały się w kilku miejscach,                                  z zastrzeżeniem, że uczestnik szkolenia musi być przypisany przez całą praktykę do tej samej lokalizacji. Zamawiający dopuszcza, aby w jednym żłobku lub klubie praktyki odbywało kilka osób. </w:t>
      </w:r>
    </w:p>
    <w:p w:rsidR="00CB0CA4" w:rsidRPr="00CB0CA4" w:rsidRDefault="00CB0CA4" w:rsidP="00CB0CA4">
      <w:pPr>
        <w:tabs>
          <w:tab w:val="left" w:pos="0"/>
        </w:tabs>
        <w:spacing w:after="0" w:line="240" w:lineRule="auto"/>
        <w:ind w:left="567" w:hanging="283"/>
        <w:jc w:val="both"/>
        <w:rPr>
          <w:rFonts w:ascii="Tahoma" w:eastAsia="Times New Roman" w:hAnsi="Tahoma" w:cs="Tahoma"/>
          <w:sz w:val="20"/>
          <w:szCs w:val="20"/>
          <w:lang w:eastAsia="ar-SA"/>
        </w:rPr>
      </w:pPr>
      <w:r w:rsidRPr="00CB0CA4">
        <w:rPr>
          <w:rFonts w:ascii="Tahoma" w:hAnsi="Tahoma" w:cs="Tahoma"/>
          <w:sz w:val="20"/>
          <w:szCs w:val="20"/>
        </w:rPr>
        <w:t>4.</w:t>
      </w:r>
      <w:r w:rsidRPr="00CB0CA4">
        <w:rPr>
          <w:rFonts w:ascii="Tahoma" w:hAnsi="Tahoma" w:cs="Tahoma"/>
          <w:sz w:val="20"/>
          <w:szCs w:val="20"/>
        </w:rPr>
        <w:tab/>
        <w:t>W sytuacji niespełnienia powyższych warunków, Zamawiający zastosuje postanowienia Umowy.</w:t>
      </w:r>
    </w:p>
    <w:p w:rsidR="00CB0CA4" w:rsidRPr="00CB0CA4" w:rsidRDefault="00CB0CA4" w:rsidP="00CB0CA4">
      <w:pPr>
        <w:tabs>
          <w:tab w:val="left" w:pos="0"/>
          <w:tab w:val="left" w:pos="567"/>
        </w:tabs>
        <w:spacing w:after="0" w:line="240" w:lineRule="auto"/>
        <w:ind w:left="567" w:hanging="283"/>
        <w:jc w:val="both"/>
        <w:rPr>
          <w:rFonts w:ascii="Tahoma" w:eastAsia="Calibri" w:hAnsi="Tahoma" w:cs="Tahoma"/>
          <w:color w:val="000000"/>
          <w:kern w:val="2"/>
          <w:sz w:val="20"/>
          <w:szCs w:val="20"/>
          <w:lang w:eastAsia="hi-IN" w:bidi="hi-IN"/>
        </w:rPr>
      </w:pPr>
      <w:r w:rsidRPr="00CB0CA4">
        <w:rPr>
          <w:rFonts w:ascii="Tahoma" w:eastAsia="Calibri" w:hAnsi="Tahoma" w:cs="Tahoma"/>
          <w:kern w:val="2"/>
          <w:sz w:val="20"/>
          <w:szCs w:val="20"/>
          <w:lang w:eastAsia="hi-IN" w:bidi="hi-IN"/>
        </w:rPr>
        <w:t>5.</w:t>
      </w:r>
      <w:r w:rsidRPr="00CB0CA4">
        <w:rPr>
          <w:rFonts w:ascii="Tahoma" w:eastAsia="Calibri" w:hAnsi="Tahoma" w:cs="Tahoma"/>
          <w:kern w:val="2"/>
          <w:sz w:val="20"/>
          <w:szCs w:val="20"/>
          <w:lang w:eastAsia="hi-IN" w:bidi="hi-IN"/>
        </w:rPr>
        <w:tab/>
        <w:t>Wykonawca zobowiązany jest do</w:t>
      </w:r>
      <w:r w:rsidRPr="00CB0CA4">
        <w:rPr>
          <w:rFonts w:ascii="Tahoma" w:eastAsia="Calibri" w:hAnsi="Tahoma" w:cs="Tahoma"/>
          <w:b/>
          <w:bCs/>
          <w:kern w:val="2"/>
          <w:sz w:val="20"/>
          <w:szCs w:val="20"/>
          <w:lang w:eastAsia="hi-IN" w:bidi="hi-IN"/>
        </w:rPr>
        <w:t xml:space="preserve"> </w:t>
      </w:r>
      <w:r w:rsidRPr="00CB0CA4">
        <w:rPr>
          <w:rFonts w:ascii="Tahoma" w:eastAsia="Calibri" w:hAnsi="Tahoma" w:cs="Tahoma"/>
          <w:kern w:val="2"/>
          <w:sz w:val="20"/>
          <w:szCs w:val="20"/>
          <w:lang w:eastAsia="hi-IN" w:bidi="hi-IN"/>
        </w:rPr>
        <w:t xml:space="preserve">poinformowania Opiekuna ze strony Zamawiającego za pośrednictwem </w:t>
      </w:r>
      <w:r w:rsidRPr="00CB0CA4">
        <w:rPr>
          <w:rFonts w:ascii="Tahoma" w:eastAsia="Calibri" w:hAnsi="Tahoma" w:cs="Tahoma"/>
          <w:color w:val="000000"/>
          <w:kern w:val="2"/>
          <w:sz w:val="20"/>
          <w:szCs w:val="20"/>
          <w:lang w:eastAsia="hi-IN" w:bidi="hi-IN"/>
        </w:rPr>
        <w:t>poczty elektronicznej na adres podany w umowie, z odpowiednim wyprzedzeniem, o zmianie miejsca zajęć lub dodatkowym miejscu lub zmianie miejsca praktyk lub dodatkowym miejscu praktyk w przypadku zaistnienia okoliczności lub zdarzeń uniemożliwiających realizację Umowy w wyznaczonym miejscu, na które Strony nie miały wpływu uzasadniając swoją decyzję, a informacje o dysponowaniu odpowiednim potencjałem technicznym należy zawrzeć na Załączniku nr 2 do Umowy. Zmiana miejsca lub wskazanie dodatkowego miejsca nie może mieć wpływu na prawidłowy przebieg szkolenia, ani powodować podwyższenia całkowitego kosztu szkolenia.</w:t>
      </w:r>
    </w:p>
    <w:p w:rsidR="00CB0CA4" w:rsidRPr="00CB0CA4" w:rsidRDefault="00CB0CA4" w:rsidP="00CB0CA4">
      <w:pPr>
        <w:tabs>
          <w:tab w:val="left" w:pos="0"/>
        </w:tabs>
        <w:spacing w:after="0" w:line="240" w:lineRule="auto"/>
        <w:ind w:left="284" w:hanging="426"/>
        <w:jc w:val="both"/>
        <w:rPr>
          <w:rFonts w:ascii="Tahoma" w:eastAsia="Calibri" w:hAnsi="Tahoma" w:cs="Tahoma"/>
          <w:sz w:val="20"/>
          <w:szCs w:val="20"/>
          <w:lang w:eastAsia="ar-SA"/>
        </w:rPr>
      </w:pPr>
      <w:r w:rsidRPr="00CB0CA4">
        <w:rPr>
          <w:rFonts w:ascii="Tahoma" w:eastAsia="Calibri" w:hAnsi="Tahoma" w:cs="Tahoma"/>
          <w:b/>
          <w:kern w:val="2"/>
          <w:sz w:val="20"/>
          <w:szCs w:val="20"/>
          <w:lang w:eastAsia="hi-IN" w:bidi="hi-IN"/>
        </w:rPr>
        <w:t>19. Poczęstunek.</w:t>
      </w:r>
    </w:p>
    <w:p w:rsidR="00CB0CA4" w:rsidRPr="00CB0CA4" w:rsidRDefault="00CB0CA4" w:rsidP="00CB0CA4">
      <w:pPr>
        <w:spacing w:after="0" w:line="240" w:lineRule="auto"/>
        <w:ind w:left="283"/>
        <w:jc w:val="both"/>
        <w:rPr>
          <w:rFonts w:ascii="Tahoma" w:eastAsia="Times New Roman" w:hAnsi="Tahoma" w:cs="Tahoma"/>
          <w:sz w:val="20"/>
          <w:szCs w:val="20"/>
        </w:rPr>
      </w:pPr>
      <w:r w:rsidRPr="00CB0CA4">
        <w:rPr>
          <w:rFonts w:ascii="Tahoma" w:hAnsi="Tahoma" w:cs="Tahoma"/>
          <w:sz w:val="20"/>
          <w:szCs w:val="20"/>
        </w:rPr>
        <w:t>Wykonawca w trakcie zajęć teoretycznych zapewni uczestnikom szkolenia serwis kawowy                       w postaci: ciasteczek, kawy, herbaty, wody gazowanej i niegazowanej, cukru, mleczka/śmietanki do kawy, kubków do napoi, urządzenia zapewniającego wrzącą wodę. Produkty muszą być na bieżąco uzupełniane bądź wymieniane z powodu upływu terminu ich ważności.</w:t>
      </w:r>
    </w:p>
    <w:p w:rsidR="00CB0CA4" w:rsidRPr="00CB0CA4" w:rsidRDefault="00CB0CA4" w:rsidP="00CB0CA4">
      <w:pPr>
        <w:spacing w:after="0" w:line="240" w:lineRule="auto"/>
        <w:ind w:left="283"/>
        <w:jc w:val="both"/>
        <w:rPr>
          <w:rFonts w:ascii="Tahoma" w:eastAsia="Calibri" w:hAnsi="Tahoma" w:cs="Tahoma"/>
          <w:b/>
          <w:kern w:val="2"/>
          <w:sz w:val="20"/>
          <w:szCs w:val="20"/>
          <w:lang w:eastAsia="hi-IN" w:bidi="hi-IN"/>
        </w:rPr>
      </w:pPr>
      <w:r w:rsidRPr="00CB0CA4">
        <w:rPr>
          <w:rFonts w:ascii="Tahoma"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CB0CA4" w:rsidRPr="00CB0CA4" w:rsidRDefault="00CB0CA4" w:rsidP="00CB0CA4">
      <w:pPr>
        <w:tabs>
          <w:tab w:val="left" w:pos="0"/>
        </w:tabs>
        <w:spacing w:after="0" w:line="240" w:lineRule="auto"/>
        <w:ind w:left="284" w:hanging="426"/>
        <w:jc w:val="both"/>
        <w:rPr>
          <w:rFonts w:ascii="Tahoma" w:eastAsia="Calibri" w:hAnsi="Tahoma" w:cs="Tahoma"/>
          <w:sz w:val="20"/>
          <w:szCs w:val="20"/>
          <w:lang w:eastAsia="ar-SA"/>
        </w:rPr>
      </w:pPr>
      <w:r w:rsidRPr="00CB0CA4">
        <w:rPr>
          <w:rFonts w:ascii="Tahoma" w:eastAsia="Calibri" w:hAnsi="Tahoma" w:cs="Tahoma"/>
          <w:b/>
          <w:kern w:val="2"/>
          <w:sz w:val="20"/>
          <w:szCs w:val="20"/>
          <w:lang w:eastAsia="hi-IN" w:bidi="hi-IN"/>
        </w:rPr>
        <w:t>20.</w:t>
      </w:r>
      <w:r w:rsidRPr="00CB0CA4">
        <w:rPr>
          <w:rFonts w:ascii="Tahoma" w:eastAsia="Calibri" w:hAnsi="Tahoma" w:cs="Tahoma"/>
          <w:b/>
          <w:kern w:val="2"/>
          <w:sz w:val="20"/>
          <w:szCs w:val="20"/>
          <w:lang w:eastAsia="hi-IN" w:bidi="hi-IN"/>
        </w:rPr>
        <w:tab/>
        <w:t>Wynagrodzenie i warunki płatności.</w:t>
      </w:r>
    </w:p>
    <w:p w:rsidR="00CB0CA4" w:rsidRPr="00CB0CA4" w:rsidRDefault="00CB0CA4" w:rsidP="00CB0CA4">
      <w:pPr>
        <w:spacing w:after="0" w:line="240" w:lineRule="auto"/>
        <w:ind w:left="283"/>
        <w:jc w:val="both"/>
        <w:rPr>
          <w:rFonts w:ascii="Tahoma" w:eastAsia="Times New Roman" w:hAnsi="Tahoma" w:cs="Tahoma"/>
          <w:sz w:val="20"/>
          <w:szCs w:val="20"/>
        </w:rPr>
      </w:pPr>
      <w:r w:rsidRPr="00CB0CA4">
        <w:rPr>
          <w:rFonts w:ascii="Tahoma" w:hAnsi="Tahoma" w:cs="Tahoma"/>
          <w:sz w:val="20"/>
          <w:szCs w:val="20"/>
        </w:rPr>
        <w:t>Wynagrodzenie i warunki płatności określone zostały w Umowie.</w:t>
      </w: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170CF7" w:rsidRDefault="00170CF7" w:rsidP="00EF0909">
      <w:pPr>
        <w:spacing w:after="0" w:line="240" w:lineRule="auto"/>
        <w:rPr>
          <w:rFonts w:ascii="Tahoma" w:hAnsi="Tahoma" w:cs="Tahoma"/>
          <w:b/>
          <w:sz w:val="20"/>
          <w:szCs w:val="20"/>
        </w:rPr>
      </w:pPr>
    </w:p>
    <w:p w:rsidR="00170CF7" w:rsidRDefault="00170CF7" w:rsidP="00EF0909">
      <w:pPr>
        <w:spacing w:after="0" w:line="240" w:lineRule="auto"/>
        <w:rPr>
          <w:rFonts w:ascii="Tahoma" w:hAnsi="Tahoma" w:cs="Tahoma"/>
          <w:b/>
          <w:sz w:val="20"/>
          <w:szCs w:val="20"/>
        </w:rPr>
      </w:pPr>
    </w:p>
    <w:p w:rsidR="00170CF7" w:rsidRDefault="00170CF7" w:rsidP="00EF0909">
      <w:pPr>
        <w:spacing w:after="0" w:line="240" w:lineRule="auto"/>
        <w:rPr>
          <w:rFonts w:ascii="Tahoma" w:hAnsi="Tahoma" w:cs="Tahoma"/>
          <w:b/>
          <w:sz w:val="20"/>
          <w:szCs w:val="20"/>
        </w:rPr>
      </w:pPr>
    </w:p>
    <w:p w:rsidR="00170CF7" w:rsidRDefault="00170CF7"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CB0CA4" w:rsidRPr="00CB0CA4" w:rsidRDefault="00CB0CA4" w:rsidP="00CB0CA4">
      <w:pPr>
        <w:spacing w:after="0" w:line="240" w:lineRule="auto"/>
        <w:rPr>
          <w:rFonts w:ascii="Tahoma" w:eastAsia="Calibri" w:hAnsi="Tahoma" w:cs="Tahoma"/>
          <w:b/>
          <w:kern w:val="3"/>
          <w:sz w:val="18"/>
          <w:szCs w:val="18"/>
          <w:lang w:eastAsia="zh-CN"/>
        </w:rPr>
      </w:pPr>
      <w:r w:rsidRPr="00CB0CA4">
        <w:rPr>
          <w:rFonts w:ascii="Tahoma" w:hAnsi="Tahoma" w:cs="Tahoma"/>
          <w:b/>
          <w:sz w:val="20"/>
          <w:szCs w:val="20"/>
        </w:rPr>
        <w:lastRenderedPageBreak/>
        <w:t xml:space="preserve">Numer sprawy:  </w:t>
      </w:r>
      <w:r>
        <w:rPr>
          <w:rFonts w:ascii="Tahoma" w:hAnsi="Tahoma" w:cs="Tahoma"/>
          <w:b/>
          <w:sz w:val="20"/>
          <w:szCs w:val="20"/>
        </w:rPr>
        <w:t>6</w:t>
      </w:r>
      <w:r w:rsidRPr="00CB0CA4">
        <w:rPr>
          <w:rFonts w:ascii="Tahoma" w:hAnsi="Tahoma" w:cs="Tahoma"/>
          <w:b/>
          <w:sz w:val="20"/>
          <w:szCs w:val="20"/>
        </w:rPr>
        <w:t xml:space="preserve">/2017                                                                          </w:t>
      </w:r>
      <w:r w:rsidRPr="00CB0CA4">
        <w:rPr>
          <w:rFonts w:ascii="Tahoma" w:eastAsia="Calibri" w:hAnsi="Tahoma" w:cs="Tahoma"/>
          <w:b/>
          <w:kern w:val="3"/>
          <w:sz w:val="18"/>
          <w:szCs w:val="18"/>
          <w:lang w:eastAsia="zh-CN"/>
        </w:rPr>
        <w:t>Załącznik nr 1</w:t>
      </w:r>
      <w:r>
        <w:rPr>
          <w:rFonts w:ascii="Tahoma" w:eastAsia="Calibri" w:hAnsi="Tahoma" w:cs="Tahoma"/>
          <w:b/>
          <w:kern w:val="3"/>
          <w:sz w:val="18"/>
          <w:szCs w:val="18"/>
          <w:lang w:eastAsia="zh-CN"/>
        </w:rPr>
        <w:t>a</w:t>
      </w:r>
      <w:r w:rsidRPr="00CB0CA4">
        <w:rPr>
          <w:rFonts w:ascii="Tahoma" w:eastAsia="Calibri" w:hAnsi="Tahoma" w:cs="Tahoma"/>
          <w:b/>
          <w:kern w:val="3"/>
          <w:sz w:val="18"/>
          <w:szCs w:val="18"/>
          <w:lang w:eastAsia="zh-CN"/>
        </w:rPr>
        <w:t xml:space="preserve"> do SIWZ/</w:t>
      </w:r>
    </w:p>
    <w:p w:rsidR="00CB0CA4" w:rsidRPr="00CB0CA4" w:rsidRDefault="00CB0CA4" w:rsidP="00CB0CA4">
      <w:pPr>
        <w:spacing w:after="0" w:line="240" w:lineRule="auto"/>
        <w:ind w:left="6372"/>
        <w:rPr>
          <w:rFonts w:ascii="Tahoma" w:eastAsia="Calibri" w:hAnsi="Tahoma" w:cs="Tahoma"/>
          <w:kern w:val="3"/>
          <w:sz w:val="18"/>
          <w:szCs w:val="18"/>
          <w:lang w:eastAsia="zh-CN"/>
        </w:rPr>
      </w:pPr>
      <w:r w:rsidRPr="00CB0CA4">
        <w:rPr>
          <w:rFonts w:ascii="Tahoma" w:eastAsia="Calibri" w:hAnsi="Tahoma" w:cs="Tahoma"/>
          <w:b/>
          <w:kern w:val="3"/>
          <w:sz w:val="18"/>
          <w:szCs w:val="18"/>
          <w:lang w:eastAsia="zh-CN"/>
        </w:rPr>
        <w:t xml:space="preserve">       Załącznik nr 1 do Umowy</w:t>
      </w:r>
    </w:p>
    <w:p w:rsidR="00CB0CA4" w:rsidRPr="00CB0CA4" w:rsidRDefault="00CB0CA4" w:rsidP="00CB0CA4">
      <w:pPr>
        <w:tabs>
          <w:tab w:val="left" w:pos="284"/>
        </w:tabs>
        <w:autoSpaceDN w:val="0"/>
        <w:spacing w:after="120" w:line="240" w:lineRule="auto"/>
        <w:textAlignment w:val="baseline"/>
        <w:rPr>
          <w:rFonts w:ascii="Tahoma" w:eastAsia="Calibri" w:hAnsi="Tahoma" w:cs="Tahoma"/>
          <w:kern w:val="3"/>
          <w:sz w:val="18"/>
          <w:szCs w:val="18"/>
          <w:lang w:eastAsia="zh-CN"/>
        </w:rPr>
      </w:pPr>
    </w:p>
    <w:p w:rsidR="00CB0CA4" w:rsidRDefault="00CB0CA4" w:rsidP="00CB0CA4">
      <w:pPr>
        <w:jc w:val="center"/>
        <w:rPr>
          <w:rFonts w:ascii="Tahoma" w:eastAsia="Calibri" w:hAnsi="Tahoma" w:cs="Tahoma"/>
          <w:b/>
          <w:sz w:val="20"/>
          <w:szCs w:val="20"/>
          <w:lang w:eastAsia="zh-CN"/>
        </w:rPr>
      </w:pPr>
      <w:r w:rsidRPr="00CB0CA4">
        <w:rPr>
          <w:rFonts w:ascii="Tahoma" w:hAnsi="Tahoma" w:cs="Tahoma"/>
          <w:b/>
          <w:sz w:val="20"/>
          <w:szCs w:val="20"/>
          <w:lang w:eastAsia="zh-CN"/>
        </w:rPr>
        <w:t xml:space="preserve">OPIS PRZEDMIOTU ZAMÓWIENIA, </w:t>
      </w:r>
      <w:r w:rsidRPr="00CB0CA4">
        <w:rPr>
          <w:rFonts w:ascii="Tahoma" w:eastAsia="Calibri" w:hAnsi="Tahoma" w:cs="Tahoma"/>
          <w:b/>
          <w:sz w:val="20"/>
          <w:szCs w:val="20"/>
          <w:lang w:eastAsia="zh-CN"/>
        </w:rPr>
        <w:t>zwany</w:t>
      </w:r>
      <w:r w:rsidRPr="00CB0CA4">
        <w:rPr>
          <w:rFonts w:ascii="Tahoma" w:eastAsia="Calibri" w:hAnsi="Tahoma" w:cs="Tahoma"/>
          <w:b/>
          <w:caps/>
          <w:sz w:val="20"/>
          <w:szCs w:val="20"/>
          <w:lang w:eastAsia="zh-CN"/>
        </w:rPr>
        <w:t xml:space="preserve"> OPZ</w:t>
      </w:r>
      <w:r w:rsidRPr="00CB0CA4">
        <w:rPr>
          <w:rFonts w:ascii="Tahoma" w:eastAsia="Calibri" w:hAnsi="Tahoma" w:cs="Tahoma"/>
          <w:b/>
          <w:sz w:val="20"/>
          <w:szCs w:val="20"/>
          <w:lang w:eastAsia="zh-CN"/>
        </w:rPr>
        <w:t>.</w:t>
      </w:r>
    </w:p>
    <w:p w:rsidR="00822A4A" w:rsidRPr="00822A4A" w:rsidRDefault="00822A4A" w:rsidP="00822A4A">
      <w:pPr>
        <w:tabs>
          <w:tab w:val="left" w:pos="851"/>
        </w:tabs>
        <w:autoSpaceDN w:val="0"/>
        <w:spacing w:after="120"/>
        <w:ind w:left="567" w:hanging="283"/>
        <w:jc w:val="center"/>
        <w:textAlignment w:val="baseline"/>
        <w:rPr>
          <w:rFonts w:ascii="Tahoma" w:eastAsia="Calibri" w:hAnsi="Tahoma" w:cs="Tahoma"/>
          <w:b/>
          <w:caps/>
          <w:kern w:val="3"/>
          <w:sz w:val="20"/>
          <w:szCs w:val="20"/>
          <w:lang w:eastAsia="zh-CN"/>
        </w:rPr>
      </w:pPr>
      <w:r>
        <w:rPr>
          <w:rFonts w:ascii="Tahoma" w:eastAsia="Calibri" w:hAnsi="Tahoma" w:cs="Tahoma"/>
          <w:b/>
          <w:caps/>
          <w:kern w:val="3"/>
          <w:sz w:val="20"/>
          <w:szCs w:val="20"/>
          <w:lang w:eastAsia="zh-CN"/>
        </w:rPr>
        <w:t>dla części 2 – szkolenie dla 58 osób</w:t>
      </w:r>
    </w:p>
    <w:p w:rsidR="00822A4A" w:rsidRPr="00CB0CA4" w:rsidRDefault="00822A4A" w:rsidP="00CB0CA4">
      <w:pPr>
        <w:jc w:val="center"/>
        <w:rPr>
          <w:rFonts w:ascii="Tahoma" w:eastAsia="Calibri" w:hAnsi="Tahoma" w:cs="Tahoma"/>
          <w:b/>
          <w:caps/>
          <w:sz w:val="20"/>
          <w:szCs w:val="20"/>
          <w:lang w:eastAsia="zh-CN"/>
        </w:rPr>
      </w:pPr>
    </w:p>
    <w:p w:rsidR="00CB0CA4" w:rsidRPr="00822A4A" w:rsidRDefault="00CB0CA4" w:rsidP="00822A4A">
      <w:pPr>
        <w:pStyle w:val="Akapitzlist"/>
        <w:widowControl w:val="0"/>
        <w:numPr>
          <w:ilvl w:val="1"/>
          <w:numId w:val="23"/>
        </w:numPr>
        <w:tabs>
          <w:tab w:val="left" w:pos="284"/>
        </w:tabs>
        <w:suppressAutoHyphens/>
        <w:autoSpaceDE w:val="0"/>
        <w:autoSpaceDN w:val="0"/>
        <w:spacing w:after="0" w:line="240" w:lineRule="auto"/>
        <w:jc w:val="both"/>
        <w:textAlignment w:val="baseline"/>
        <w:rPr>
          <w:rFonts w:ascii="Tahoma" w:hAnsi="Tahoma" w:cs="Tahoma"/>
          <w:b/>
          <w:bCs/>
          <w:kern w:val="3"/>
          <w:sz w:val="20"/>
          <w:szCs w:val="20"/>
          <w:lang w:eastAsia="zh-CN"/>
        </w:rPr>
      </w:pPr>
      <w:r w:rsidRPr="00822A4A">
        <w:rPr>
          <w:rFonts w:ascii="Tahoma" w:hAnsi="Tahoma" w:cs="Tahoma"/>
          <w:b/>
          <w:bCs/>
          <w:kern w:val="3"/>
          <w:sz w:val="20"/>
          <w:szCs w:val="20"/>
          <w:lang w:eastAsia="zh-CN"/>
        </w:rPr>
        <w:t>Usługa szkoleniowa:</w:t>
      </w:r>
    </w:p>
    <w:p w:rsidR="00CB0CA4" w:rsidRPr="00CB0CA4" w:rsidRDefault="00CB0CA4" w:rsidP="00CB0CA4">
      <w:pPr>
        <w:tabs>
          <w:tab w:val="left" w:pos="284"/>
          <w:tab w:val="left" w:pos="994"/>
        </w:tabs>
        <w:autoSpaceDN w:val="0"/>
        <w:spacing w:after="0" w:line="240" w:lineRule="auto"/>
        <w:ind w:left="284"/>
        <w:jc w:val="both"/>
        <w:textAlignment w:val="baseline"/>
        <w:rPr>
          <w:rFonts w:ascii="Verdana" w:eastAsia="Times New Roman" w:hAnsi="Verdana" w:cs="Verdana"/>
          <w:kern w:val="3"/>
          <w:lang w:eastAsia="zh-CN"/>
        </w:rPr>
      </w:pPr>
      <w:r w:rsidRPr="00CB0CA4">
        <w:rPr>
          <w:rFonts w:ascii="Tahoma" w:eastAsia="Calibri" w:hAnsi="Tahoma" w:cs="Tahoma"/>
          <w:b/>
          <w:kern w:val="3"/>
          <w:sz w:val="20"/>
          <w:szCs w:val="20"/>
          <w:lang w:eastAsia="zh-CN"/>
        </w:rPr>
        <w:t>„</w:t>
      </w:r>
      <w:r w:rsidRPr="00CB0CA4">
        <w:rPr>
          <w:rFonts w:ascii="Tahoma" w:hAnsi="Tahoma" w:cs="Tahoma"/>
          <w:b/>
          <w:sz w:val="20"/>
          <w:szCs w:val="20"/>
        </w:rPr>
        <w:t>Opiekun w żłobku lub klubie dziecięcym</w:t>
      </w:r>
      <w:r w:rsidRPr="00CB0CA4">
        <w:rPr>
          <w:rFonts w:ascii="Tahoma" w:eastAsia="Calibri" w:hAnsi="Tahoma" w:cs="Tahoma"/>
          <w:b/>
          <w:bCs/>
          <w:kern w:val="3"/>
          <w:sz w:val="20"/>
          <w:szCs w:val="20"/>
          <w:lang w:eastAsia="zh-CN"/>
        </w:rPr>
        <w:t>”</w:t>
      </w:r>
      <w:r w:rsidRPr="00CB0CA4">
        <w:rPr>
          <w:rFonts w:ascii="Tahoma" w:eastAsia="Calibri" w:hAnsi="Tahoma" w:cs="Tahoma"/>
          <w:b/>
          <w:kern w:val="3"/>
          <w:sz w:val="20"/>
          <w:szCs w:val="20"/>
          <w:lang w:eastAsia="zh-CN"/>
        </w:rPr>
        <w:t>.</w:t>
      </w:r>
    </w:p>
    <w:p w:rsidR="00CB0CA4" w:rsidRPr="00822A4A" w:rsidRDefault="00CB0CA4" w:rsidP="00822A4A">
      <w:pPr>
        <w:pStyle w:val="Akapitzlist"/>
        <w:widowControl w:val="0"/>
        <w:numPr>
          <w:ilvl w:val="1"/>
          <w:numId w:val="23"/>
        </w:numPr>
        <w:tabs>
          <w:tab w:val="left" w:pos="284"/>
        </w:tabs>
        <w:suppressAutoHyphens/>
        <w:autoSpaceDN w:val="0"/>
        <w:spacing w:after="0" w:line="240" w:lineRule="auto"/>
        <w:jc w:val="both"/>
        <w:textAlignment w:val="baseline"/>
        <w:rPr>
          <w:rFonts w:ascii="Tahoma" w:hAnsi="Tahoma" w:cs="Tahoma"/>
          <w:b/>
          <w:kern w:val="3"/>
          <w:sz w:val="20"/>
          <w:szCs w:val="20"/>
          <w:lang w:eastAsia="zh-CN"/>
        </w:rPr>
      </w:pPr>
      <w:r w:rsidRPr="00822A4A">
        <w:rPr>
          <w:rFonts w:ascii="Tahoma" w:hAnsi="Tahoma" w:cs="Tahoma"/>
          <w:b/>
          <w:kern w:val="3"/>
          <w:sz w:val="20"/>
          <w:szCs w:val="20"/>
          <w:lang w:eastAsia="zh-CN"/>
        </w:rPr>
        <w:t>W dalszej części OPZ:</w:t>
      </w:r>
    </w:p>
    <w:p w:rsidR="00CB0CA4" w:rsidRPr="00CB0CA4" w:rsidRDefault="00CB0CA4" w:rsidP="00CB0CA4">
      <w:pPr>
        <w:tabs>
          <w:tab w:val="left" w:pos="284"/>
        </w:tabs>
        <w:spacing w:after="0" w:line="240" w:lineRule="auto"/>
        <w:ind w:left="284"/>
        <w:rPr>
          <w:rFonts w:ascii="Tahoma" w:eastAsia="Arial Unicode MS" w:hAnsi="Tahoma" w:cs="Tahoma"/>
          <w:bCs/>
          <w:i/>
          <w:kern w:val="2"/>
          <w:sz w:val="20"/>
          <w:szCs w:val="20"/>
          <w:lang w:eastAsia="hi-IN" w:bidi="hi-IN"/>
        </w:rPr>
      </w:pPr>
      <w:r w:rsidRPr="00CB0CA4">
        <w:rPr>
          <w:rFonts w:ascii="Tahoma" w:eastAsia="Arial Unicode MS" w:hAnsi="Tahoma" w:cs="Tahoma"/>
          <w:bCs/>
          <w:i/>
          <w:kern w:val="2"/>
          <w:sz w:val="20"/>
          <w:szCs w:val="20"/>
          <w:lang w:eastAsia="hi-IN" w:bidi="hi-IN"/>
        </w:rPr>
        <w:t xml:space="preserve">Wykonawca  </w:t>
      </w:r>
      <w:r w:rsidRPr="00CB0CA4">
        <w:rPr>
          <w:rFonts w:ascii="Tahoma" w:eastAsia="Arial Unicode MS" w:hAnsi="Tahoma" w:cs="Tahoma"/>
          <w:bCs/>
          <w:kern w:val="2"/>
          <w:sz w:val="20"/>
          <w:szCs w:val="20"/>
          <w:lang w:eastAsia="hi-IN" w:bidi="hi-IN"/>
        </w:rPr>
        <w:t>– instytucja szkoleniowa,</w:t>
      </w:r>
    </w:p>
    <w:p w:rsidR="00CB0CA4" w:rsidRPr="00CB0CA4" w:rsidRDefault="00CB0CA4" w:rsidP="00CB0CA4">
      <w:pPr>
        <w:tabs>
          <w:tab w:val="left" w:pos="284"/>
        </w:tabs>
        <w:spacing w:after="0" w:line="240" w:lineRule="auto"/>
        <w:ind w:left="284"/>
        <w:rPr>
          <w:rFonts w:ascii="Tahoma" w:eastAsia="Arial Unicode MS" w:hAnsi="Tahoma" w:cs="Tahoma"/>
          <w:i/>
          <w:kern w:val="2"/>
          <w:sz w:val="20"/>
          <w:szCs w:val="20"/>
          <w:lang w:eastAsia="hi-IN" w:bidi="hi-IN"/>
        </w:rPr>
      </w:pPr>
      <w:r w:rsidRPr="00CB0CA4">
        <w:rPr>
          <w:rFonts w:ascii="Tahoma" w:eastAsia="Arial Unicode MS" w:hAnsi="Tahoma" w:cs="Tahoma"/>
          <w:bCs/>
          <w:i/>
          <w:kern w:val="2"/>
          <w:sz w:val="20"/>
          <w:szCs w:val="20"/>
          <w:lang w:eastAsia="hi-IN" w:bidi="hi-IN"/>
        </w:rPr>
        <w:t xml:space="preserve">Zamawiający </w:t>
      </w:r>
      <w:r w:rsidRPr="00CB0CA4">
        <w:rPr>
          <w:rFonts w:ascii="Tahoma" w:eastAsia="Arial Unicode MS" w:hAnsi="Tahoma" w:cs="Tahoma"/>
          <w:bCs/>
          <w:kern w:val="2"/>
          <w:sz w:val="20"/>
          <w:szCs w:val="20"/>
          <w:lang w:eastAsia="hi-IN" w:bidi="hi-IN"/>
        </w:rPr>
        <w:t xml:space="preserve"> – </w:t>
      </w:r>
      <w:r w:rsidRPr="00CB0CA4">
        <w:rPr>
          <w:rFonts w:ascii="Tahoma" w:eastAsia="Arial Unicode MS" w:hAnsi="Tahoma" w:cs="Tahoma"/>
          <w:kern w:val="2"/>
          <w:sz w:val="20"/>
          <w:szCs w:val="20"/>
          <w:lang w:eastAsia="hi-IN" w:bidi="hi-IN"/>
        </w:rPr>
        <w:t>Miasto st. Warszawa, w ramach którego działa Urząd Pracy m.st. Warszawy,</w:t>
      </w:r>
    </w:p>
    <w:p w:rsidR="00CB0CA4" w:rsidRPr="00CB0CA4" w:rsidRDefault="00CB0CA4" w:rsidP="00CB0CA4">
      <w:pPr>
        <w:tabs>
          <w:tab w:val="left" w:pos="284"/>
        </w:tabs>
        <w:spacing w:after="0" w:line="240" w:lineRule="auto"/>
        <w:ind w:left="284"/>
        <w:rPr>
          <w:rFonts w:ascii="Tahoma" w:eastAsia="Arial Unicode MS" w:hAnsi="Tahoma" w:cs="Tahoma"/>
          <w:bCs/>
          <w:i/>
          <w:kern w:val="2"/>
          <w:sz w:val="20"/>
          <w:szCs w:val="20"/>
          <w:lang w:eastAsia="hi-IN" w:bidi="hi-IN"/>
        </w:rPr>
      </w:pPr>
      <w:r w:rsidRPr="00CB0CA4">
        <w:rPr>
          <w:rFonts w:ascii="Tahoma" w:eastAsia="Arial Unicode MS" w:hAnsi="Tahoma" w:cs="Tahoma"/>
          <w:i/>
          <w:kern w:val="2"/>
          <w:sz w:val="20"/>
          <w:szCs w:val="20"/>
          <w:lang w:eastAsia="hi-IN" w:bidi="hi-IN"/>
        </w:rPr>
        <w:t xml:space="preserve">Pracownik </w:t>
      </w:r>
      <w:r w:rsidRPr="00CB0CA4">
        <w:rPr>
          <w:rFonts w:ascii="Tahoma" w:eastAsia="Arial Unicode MS" w:hAnsi="Tahoma" w:cs="Tahoma"/>
          <w:bCs/>
          <w:i/>
          <w:kern w:val="2"/>
          <w:sz w:val="20"/>
          <w:szCs w:val="20"/>
          <w:lang w:eastAsia="hi-IN" w:bidi="hi-IN"/>
        </w:rPr>
        <w:t xml:space="preserve">UP  </w:t>
      </w:r>
      <w:r w:rsidRPr="00CB0CA4">
        <w:rPr>
          <w:rFonts w:ascii="Tahoma" w:eastAsia="Arial Unicode MS" w:hAnsi="Tahoma" w:cs="Tahoma"/>
          <w:bCs/>
          <w:kern w:val="2"/>
          <w:sz w:val="20"/>
          <w:szCs w:val="20"/>
          <w:lang w:eastAsia="hi-IN" w:bidi="hi-IN"/>
        </w:rPr>
        <w:t>– osoba zatrudniona w Urzędzie Pracy m.st. Warszawy,</w:t>
      </w:r>
    </w:p>
    <w:p w:rsidR="00CB0CA4" w:rsidRPr="00CB0CA4" w:rsidRDefault="00CB0CA4" w:rsidP="00CB0CA4">
      <w:pPr>
        <w:tabs>
          <w:tab w:val="left" w:pos="284"/>
          <w:tab w:val="left" w:pos="717"/>
        </w:tabs>
        <w:spacing w:after="0" w:line="240" w:lineRule="auto"/>
        <w:ind w:left="284"/>
        <w:rPr>
          <w:rFonts w:ascii="Tahoma" w:eastAsia="Arial Unicode MS" w:hAnsi="Tahoma" w:cs="Tahoma"/>
          <w:bCs/>
          <w:i/>
          <w:kern w:val="2"/>
          <w:sz w:val="20"/>
          <w:szCs w:val="20"/>
          <w:lang w:eastAsia="hi-IN" w:bidi="hi-IN"/>
        </w:rPr>
      </w:pPr>
      <w:r w:rsidRPr="00CB0CA4">
        <w:rPr>
          <w:rFonts w:ascii="Tahoma" w:eastAsia="Arial Unicode MS" w:hAnsi="Tahoma" w:cs="Tahoma"/>
          <w:bCs/>
          <w:i/>
          <w:kern w:val="2"/>
          <w:sz w:val="20"/>
          <w:szCs w:val="20"/>
          <w:lang w:eastAsia="hi-IN" w:bidi="hi-IN"/>
        </w:rPr>
        <w:t>Uczestnik szkolenia</w:t>
      </w:r>
      <w:r w:rsidRPr="00CB0CA4">
        <w:rPr>
          <w:rFonts w:ascii="Tahoma" w:eastAsia="Arial Unicode MS" w:hAnsi="Tahoma" w:cs="Tahoma"/>
          <w:kern w:val="2"/>
          <w:sz w:val="20"/>
          <w:szCs w:val="20"/>
          <w:lang w:eastAsia="hi-IN" w:bidi="hi-IN"/>
        </w:rPr>
        <w:t xml:space="preserve">  –</w:t>
      </w:r>
      <w:r w:rsidRPr="00CB0CA4">
        <w:rPr>
          <w:rFonts w:ascii="Tahoma" w:eastAsia="Arial Unicode MS" w:hAnsi="Tahoma" w:cs="Tahoma"/>
          <w:color w:val="000000"/>
          <w:kern w:val="2"/>
          <w:sz w:val="20"/>
          <w:szCs w:val="20"/>
          <w:lang w:eastAsia="hi-IN" w:bidi="hi-IN"/>
        </w:rPr>
        <w:t xml:space="preserve"> </w:t>
      </w:r>
      <w:r w:rsidRPr="00CB0CA4">
        <w:rPr>
          <w:rFonts w:ascii="Tahoma" w:eastAsia="Arial Unicode MS" w:hAnsi="Tahoma" w:cs="Tahoma"/>
          <w:bCs/>
          <w:color w:val="000000"/>
          <w:kern w:val="2"/>
          <w:sz w:val="20"/>
          <w:szCs w:val="20"/>
          <w:lang w:eastAsia="hi-IN" w:bidi="hi-IN"/>
        </w:rPr>
        <w:t>osoba skierowana na szkolenie przez Urząd Pracy m. st. Warszawy,</w:t>
      </w:r>
    </w:p>
    <w:p w:rsidR="00822A4A" w:rsidRPr="00CB0CA4" w:rsidRDefault="00CB0CA4" w:rsidP="00CB0CA4">
      <w:pPr>
        <w:tabs>
          <w:tab w:val="left" w:pos="284"/>
          <w:tab w:val="left" w:pos="783"/>
        </w:tabs>
        <w:spacing w:after="0" w:line="240" w:lineRule="auto"/>
        <w:ind w:left="284"/>
        <w:jc w:val="both"/>
        <w:rPr>
          <w:rFonts w:ascii="Tahoma" w:eastAsia="Arial Unicode MS" w:hAnsi="Tahoma" w:cs="Tahoma"/>
          <w:bCs/>
          <w:kern w:val="2"/>
          <w:sz w:val="20"/>
          <w:szCs w:val="20"/>
          <w:lang w:eastAsia="hi-IN" w:bidi="hi-IN"/>
        </w:rPr>
      </w:pPr>
      <w:r w:rsidRPr="00CB0CA4">
        <w:rPr>
          <w:rFonts w:ascii="Tahoma" w:eastAsia="Arial Unicode MS" w:hAnsi="Tahoma" w:cs="Tahoma"/>
          <w:bCs/>
          <w:i/>
          <w:kern w:val="2"/>
          <w:sz w:val="20"/>
          <w:szCs w:val="20"/>
          <w:lang w:eastAsia="hi-IN" w:bidi="hi-IN"/>
        </w:rPr>
        <w:t>Opiekun</w:t>
      </w:r>
      <w:r w:rsidRPr="00CB0CA4">
        <w:rPr>
          <w:rFonts w:ascii="Tahoma" w:eastAsia="Arial Unicode MS" w:hAnsi="Tahoma" w:cs="Tahoma"/>
          <w:i/>
          <w:kern w:val="2"/>
          <w:sz w:val="20"/>
          <w:szCs w:val="20"/>
          <w:lang w:eastAsia="hi-IN" w:bidi="hi-IN"/>
        </w:rPr>
        <w:t xml:space="preserve"> ze strony Zamawiającego lub Opiekun ze strony Wykonawcy, zwany również Opiekunem  </w:t>
      </w:r>
      <w:r w:rsidRPr="00CB0CA4">
        <w:rPr>
          <w:rFonts w:ascii="Tahoma" w:eastAsia="Arial Unicode MS" w:hAnsi="Tahoma" w:cs="Tahoma"/>
          <w:kern w:val="2"/>
          <w:sz w:val="20"/>
          <w:szCs w:val="20"/>
          <w:lang w:eastAsia="hi-IN" w:bidi="hi-IN"/>
        </w:rPr>
        <w:t xml:space="preserve">–  </w:t>
      </w:r>
      <w:r w:rsidRPr="00CB0CA4">
        <w:rPr>
          <w:rFonts w:ascii="Tahoma" w:eastAsia="Arial Unicode MS" w:hAnsi="Tahoma" w:cs="Tahoma"/>
          <w:bCs/>
          <w:kern w:val="2"/>
          <w:sz w:val="20"/>
          <w:szCs w:val="20"/>
          <w:lang w:eastAsia="hi-IN" w:bidi="hi-IN"/>
        </w:rPr>
        <w:t>osoba</w:t>
      </w:r>
      <w:r w:rsidRPr="00CB0CA4">
        <w:rPr>
          <w:rFonts w:ascii="Tahoma" w:eastAsia="Arial Unicode MS" w:hAnsi="Tahoma" w:cs="Tahoma"/>
          <w:kern w:val="2"/>
          <w:sz w:val="20"/>
          <w:szCs w:val="20"/>
          <w:lang w:eastAsia="hi-IN" w:bidi="hi-IN"/>
        </w:rPr>
        <w:t xml:space="preserve"> upoważniona do kontaktów, </w:t>
      </w:r>
      <w:r w:rsidRPr="00CB0CA4">
        <w:rPr>
          <w:rFonts w:ascii="Tahoma" w:eastAsia="Arial Unicode MS" w:hAnsi="Tahoma" w:cs="Tahoma"/>
          <w:bCs/>
          <w:kern w:val="2"/>
          <w:sz w:val="20"/>
          <w:szCs w:val="20"/>
          <w:lang w:eastAsia="hi-IN" w:bidi="hi-IN"/>
        </w:rPr>
        <w:t>wskazana w Umowie.</w:t>
      </w:r>
    </w:p>
    <w:p w:rsidR="00CB0CA4" w:rsidRPr="00822A4A" w:rsidRDefault="00CB0CA4" w:rsidP="00822A4A">
      <w:pPr>
        <w:pStyle w:val="Akapitzlist"/>
        <w:widowControl w:val="0"/>
        <w:numPr>
          <w:ilvl w:val="1"/>
          <w:numId w:val="23"/>
        </w:numPr>
        <w:tabs>
          <w:tab w:val="left" w:pos="284"/>
        </w:tabs>
        <w:suppressAutoHyphens/>
        <w:autoSpaceDN w:val="0"/>
        <w:spacing w:after="0" w:line="240" w:lineRule="auto"/>
        <w:jc w:val="both"/>
        <w:textAlignment w:val="baseline"/>
        <w:rPr>
          <w:rFonts w:ascii="Tahoma" w:hAnsi="Tahoma" w:cs="Tahoma"/>
          <w:b/>
          <w:bCs/>
          <w:kern w:val="3"/>
          <w:sz w:val="20"/>
          <w:szCs w:val="20"/>
          <w:lang w:eastAsia="zh-CN"/>
        </w:rPr>
      </w:pPr>
      <w:r w:rsidRPr="00822A4A">
        <w:rPr>
          <w:rFonts w:ascii="Tahoma" w:hAnsi="Tahoma" w:cs="Tahoma"/>
          <w:b/>
          <w:bCs/>
          <w:kern w:val="3"/>
          <w:sz w:val="20"/>
          <w:szCs w:val="20"/>
          <w:lang w:eastAsia="zh-CN"/>
        </w:rPr>
        <w:t>Cel szkolenia.</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kern w:val="3"/>
          <w:sz w:val="20"/>
          <w:szCs w:val="20"/>
          <w:lang w:eastAsia="zh-CN"/>
        </w:rPr>
        <w:tab/>
      </w:r>
      <w:r w:rsidRPr="00CB0CA4">
        <w:rPr>
          <w:rFonts w:ascii="Tahoma" w:eastAsia="Calibri" w:hAnsi="Tahoma" w:cs="Tahoma"/>
          <w:sz w:val="20"/>
          <w:szCs w:val="20"/>
          <w:shd w:val="clear" w:color="auto" w:fill="FFFFFF"/>
        </w:rPr>
        <w:t xml:space="preserve">Celem szkolenia jest </w:t>
      </w:r>
      <w:r w:rsidRPr="00CB0CA4">
        <w:rPr>
          <w:rFonts w:ascii="Tahoma" w:hAnsi="Tahoma" w:cs="Tahoma"/>
          <w:color w:val="000000"/>
          <w:sz w:val="20"/>
          <w:szCs w:val="20"/>
        </w:rPr>
        <w:t xml:space="preserve">przygotowanie </w:t>
      </w:r>
      <w:r w:rsidRPr="00CB0CA4">
        <w:rPr>
          <w:rFonts w:ascii="Tahoma" w:eastAsia="Calibri" w:hAnsi="Tahoma" w:cs="Tahoma"/>
          <w:sz w:val="20"/>
          <w:szCs w:val="20"/>
        </w:rPr>
        <w:t xml:space="preserve">uczestników szkolenia do pracy w żłobkach oraz klubach dziecięcych na stanowisku opiekuna nad dzieckiem do 3 roku życia. </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 xml:space="preserve">Podstawami uzyskanych kompetencji będą treści z zakresu: pedagogiki wczesnoszkolnej, psychologii dziecka, opieki pielęgnacyjnej, pierwszej pomocy, prowadzenia zajęć metodycznych zapewniających właściwy dla wieku dziecka rozwój psychosomatyczny, edukacji małego dziecka, diagnozowania zaburzeń rozwojowych. </w:t>
      </w:r>
    </w:p>
    <w:p w:rsidR="00CB0CA4" w:rsidRPr="00CB0CA4" w:rsidRDefault="00CB0CA4" w:rsidP="00CB0CA4">
      <w:pPr>
        <w:tabs>
          <w:tab w:val="left" w:pos="284"/>
        </w:tabs>
        <w:spacing w:after="0" w:line="240" w:lineRule="auto"/>
        <w:jc w:val="both"/>
        <w:rPr>
          <w:rFonts w:ascii="Tahoma" w:eastAsia="Calibri" w:hAnsi="Tahoma" w:cs="Tahoma"/>
          <w:kern w:val="2"/>
          <w:sz w:val="20"/>
          <w:szCs w:val="20"/>
          <w:lang w:eastAsia="hi-IN" w:bidi="hi-IN"/>
        </w:rPr>
      </w:pPr>
      <w:r w:rsidRPr="00CB0CA4">
        <w:rPr>
          <w:rFonts w:ascii="Tahoma" w:eastAsia="Calibri" w:hAnsi="Tahoma" w:cs="Tahoma"/>
          <w:b/>
          <w:kern w:val="2"/>
          <w:sz w:val="20"/>
          <w:szCs w:val="20"/>
          <w:lang w:eastAsia="hi-IN" w:bidi="hi-IN"/>
        </w:rPr>
        <w:t>4. Źródła finansowania</w:t>
      </w:r>
      <w:r w:rsidRPr="00CB0CA4">
        <w:rPr>
          <w:rFonts w:ascii="Tahoma" w:eastAsia="Calibri" w:hAnsi="Tahoma" w:cs="Tahoma"/>
          <w:kern w:val="2"/>
          <w:sz w:val="20"/>
          <w:szCs w:val="20"/>
          <w:lang w:eastAsia="hi-IN" w:bidi="hi-IN"/>
        </w:rPr>
        <w:t xml:space="preserve"> </w:t>
      </w:r>
      <w:r w:rsidRPr="00CB0CA4">
        <w:rPr>
          <w:rFonts w:ascii="Tahoma" w:eastAsia="Calibri" w:hAnsi="Tahoma" w:cs="Tahoma"/>
          <w:b/>
          <w:kern w:val="2"/>
          <w:sz w:val="20"/>
          <w:szCs w:val="20"/>
          <w:lang w:eastAsia="hi-IN" w:bidi="hi-IN"/>
        </w:rPr>
        <w:t>usługi</w:t>
      </w:r>
      <w:r w:rsidRPr="00CB0CA4">
        <w:rPr>
          <w:rFonts w:ascii="Tahoma" w:eastAsia="Calibri" w:hAnsi="Tahoma" w:cs="Tahoma"/>
          <w:kern w:val="2"/>
          <w:sz w:val="20"/>
          <w:szCs w:val="20"/>
          <w:lang w:eastAsia="hi-IN" w:bidi="hi-IN"/>
        </w:rPr>
        <w:t>.</w:t>
      </w:r>
    </w:p>
    <w:p w:rsidR="00CB0CA4" w:rsidRPr="00CB0CA4" w:rsidRDefault="00CB0CA4" w:rsidP="00CB0CA4">
      <w:pPr>
        <w:tabs>
          <w:tab w:val="left" w:pos="284"/>
        </w:tabs>
        <w:spacing w:after="0" w:line="240" w:lineRule="auto"/>
        <w:ind w:left="284" w:hanging="284"/>
        <w:jc w:val="both"/>
        <w:rPr>
          <w:rFonts w:ascii="Tahoma" w:eastAsia="Arial Unicode MS" w:hAnsi="Tahoma" w:cs="Tahoma"/>
          <w:kern w:val="2"/>
          <w:sz w:val="20"/>
          <w:szCs w:val="20"/>
          <w:lang w:eastAsia="hi-IN" w:bidi="hi-IN"/>
        </w:rPr>
      </w:pPr>
      <w:r w:rsidRPr="00CB0CA4">
        <w:rPr>
          <w:rFonts w:ascii="Tahoma" w:eastAsia="Calibri" w:hAnsi="Tahoma" w:cs="Tahoma"/>
          <w:kern w:val="2"/>
          <w:sz w:val="20"/>
          <w:szCs w:val="20"/>
          <w:lang w:eastAsia="hi-IN" w:bidi="hi-IN"/>
        </w:rPr>
        <w:tab/>
        <w:t>Zamawiający sfinansuje usługę szkolenia ze środków</w:t>
      </w:r>
      <w:r w:rsidRPr="00CB0CA4">
        <w:rPr>
          <w:rFonts w:ascii="Tahoma" w:eastAsia="Lucida Sans Unicode" w:hAnsi="Tahoma" w:cs="Tahoma"/>
          <w:kern w:val="2"/>
          <w:sz w:val="20"/>
          <w:szCs w:val="20"/>
          <w:lang w:eastAsia="hi-IN" w:bidi="hi-IN"/>
        </w:rPr>
        <w:t xml:space="preserve"> Funduszu Pracy</w:t>
      </w:r>
      <w:r w:rsidRPr="00CB0CA4">
        <w:rPr>
          <w:rFonts w:ascii="Tahoma" w:hAnsi="Tahoma" w:cs="Tahoma"/>
          <w:sz w:val="20"/>
          <w:szCs w:val="20"/>
        </w:rPr>
        <w:t>.</w:t>
      </w:r>
    </w:p>
    <w:p w:rsidR="00CB0CA4" w:rsidRPr="00CB0CA4" w:rsidRDefault="00CB0CA4" w:rsidP="00CB0CA4">
      <w:pPr>
        <w:tabs>
          <w:tab w:val="left" w:pos="0"/>
        </w:tabs>
        <w:spacing w:after="0" w:line="240" w:lineRule="auto"/>
        <w:jc w:val="both"/>
        <w:textAlignment w:val="baseline"/>
        <w:rPr>
          <w:rFonts w:ascii="Tahoma" w:eastAsia="Calibri" w:hAnsi="Tahoma" w:cs="Tahoma"/>
          <w:b/>
          <w:bCs/>
          <w:kern w:val="2"/>
          <w:sz w:val="20"/>
          <w:szCs w:val="20"/>
          <w:lang w:eastAsia="hi-IN" w:bidi="hi-IN"/>
        </w:rPr>
      </w:pPr>
      <w:r w:rsidRPr="00CB0CA4">
        <w:rPr>
          <w:rFonts w:ascii="Tahoma" w:eastAsia="Calibri" w:hAnsi="Tahoma" w:cs="Tahoma"/>
          <w:b/>
          <w:kern w:val="2"/>
          <w:sz w:val="20"/>
          <w:szCs w:val="20"/>
          <w:lang w:eastAsia="hi-IN" w:bidi="hi-IN"/>
        </w:rPr>
        <w:t>5.</w:t>
      </w:r>
      <w:r w:rsidRPr="00CB0CA4">
        <w:rPr>
          <w:rFonts w:ascii="Tahoma" w:eastAsia="Calibri" w:hAnsi="Tahoma" w:cs="Tahoma"/>
          <w:kern w:val="2"/>
          <w:sz w:val="20"/>
          <w:szCs w:val="20"/>
          <w:lang w:eastAsia="hi-IN" w:bidi="hi-IN"/>
        </w:rPr>
        <w:t xml:space="preserve"> </w:t>
      </w:r>
      <w:r w:rsidRPr="00CB0CA4">
        <w:rPr>
          <w:rFonts w:ascii="Tahoma" w:eastAsia="Arial Unicode MS" w:hAnsi="Tahoma" w:cs="Tahoma"/>
          <w:b/>
          <w:kern w:val="2"/>
          <w:sz w:val="20"/>
          <w:szCs w:val="20"/>
          <w:lang w:eastAsia="hi-IN" w:bidi="hi-IN"/>
        </w:rPr>
        <w:t>Zobowiązanie Wykonawcy.</w:t>
      </w:r>
    </w:p>
    <w:p w:rsidR="00CB0CA4" w:rsidRPr="00CB0CA4" w:rsidRDefault="00CB0CA4" w:rsidP="00CB0CA4">
      <w:pPr>
        <w:tabs>
          <w:tab w:val="left" w:pos="284"/>
          <w:tab w:val="left" w:pos="567"/>
        </w:tabs>
        <w:spacing w:after="0" w:line="240" w:lineRule="auto"/>
        <w:ind w:left="284"/>
        <w:jc w:val="both"/>
        <w:textAlignment w:val="baseline"/>
        <w:rPr>
          <w:rFonts w:ascii="Tahoma" w:eastAsia="Calibri" w:hAnsi="Tahoma" w:cs="Tahoma"/>
          <w:bCs/>
          <w:kern w:val="2"/>
          <w:sz w:val="20"/>
          <w:szCs w:val="20"/>
          <w:lang w:eastAsia="hi-IN" w:bidi="hi-IN"/>
        </w:rPr>
      </w:pPr>
      <w:r w:rsidRPr="00CB0CA4">
        <w:rPr>
          <w:rFonts w:ascii="Tahoma" w:eastAsia="Calibri" w:hAnsi="Tahoma" w:cs="Tahoma"/>
          <w:bCs/>
          <w:kern w:val="2"/>
          <w:sz w:val="20"/>
          <w:szCs w:val="20"/>
          <w:lang w:eastAsia="hi-IN" w:bidi="hi-IN"/>
        </w:rPr>
        <w:t>1.</w:t>
      </w:r>
      <w:r w:rsidRPr="00CB0CA4">
        <w:rPr>
          <w:rFonts w:ascii="Tahoma" w:eastAsia="Calibri" w:hAnsi="Tahoma" w:cs="Tahoma"/>
          <w:bCs/>
          <w:kern w:val="2"/>
          <w:sz w:val="20"/>
          <w:szCs w:val="20"/>
          <w:lang w:eastAsia="hi-IN" w:bidi="hi-IN"/>
        </w:rPr>
        <w:tab/>
        <w:t>Wykonawca zobowiązany jest:</w:t>
      </w:r>
    </w:p>
    <w:p w:rsidR="00CB0CA4" w:rsidRPr="00CB0CA4" w:rsidRDefault="00CB0CA4" w:rsidP="00CB0CA4">
      <w:pPr>
        <w:tabs>
          <w:tab w:val="left" w:pos="851"/>
        </w:tabs>
        <w:spacing w:after="0" w:line="240" w:lineRule="auto"/>
        <w:ind w:left="851" w:hanging="284"/>
        <w:jc w:val="both"/>
        <w:rPr>
          <w:rFonts w:ascii="Tahoma" w:eastAsia="Times New Roman" w:hAnsi="Tahoma" w:cs="Tahoma"/>
          <w:sz w:val="20"/>
          <w:szCs w:val="20"/>
          <w:highlight w:val="yellow"/>
          <w:lang w:eastAsia="ar-SA"/>
        </w:rPr>
      </w:pPr>
      <w:r w:rsidRPr="00CB0CA4">
        <w:rPr>
          <w:rFonts w:ascii="Tahoma" w:hAnsi="Tahoma" w:cs="Tahoma"/>
          <w:sz w:val="20"/>
          <w:szCs w:val="20"/>
        </w:rPr>
        <w:t>1)</w:t>
      </w:r>
      <w:r w:rsidRPr="00CB0CA4">
        <w:rPr>
          <w:rFonts w:ascii="Tahoma" w:hAnsi="Tahoma" w:cs="Tahoma"/>
          <w:sz w:val="20"/>
          <w:szCs w:val="20"/>
        </w:rPr>
        <w:tab/>
        <w:t xml:space="preserve">zorganizować i przeprowadzić </w:t>
      </w:r>
      <w:r w:rsidRPr="00CB0CA4">
        <w:rPr>
          <w:rFonts w:ascii="Tahoma" w:eastAsia="Calibri" w:hAnsi="Tahoma" w:cs="Tahoma"/>
          <w:sz w:val="20"/>
          <w:szCs w:val="20"/>
        </w:rPr>
        <w:t>badania sanitarno-epidemiologiczne oraz badania lekarskie;</w:t>
      </w:r>
    </w:p>
    <w:p w:rsidR="00CB0CA4" w:rsidRPr="00CB0CA4" w:rsidRDefault="00CB0CA4" w:rsidP="00CB0CA4">
      <w:pPr>
        <w:tabs>
          <w:tab w:val="left" w:pos="284"/>
          <w:tab w:val="left" w:pos="851"/>
        </w:tabs>
        <w:spacing w:after="0" w:line="240" w:lineRule="auto"/>
        <w:ind w:left="851" w:hanging="284"/>
        <w:jc w:val="both"/>
        <w:textAlignment w:val="baseline"/>
        <w:rPr>
          <w:rFonts w:ascii="Tahoma" w:eastAsia="Arial Unicode MS" w:hAnsi="Tahoma" w:cs="Tahoma"/>
          <w:kern w:val="2"/>
          <w:sz w:val="20"/>
          <w:szCs w:val="20"/>
          <w:lang w:eastAsia="hi-IN" w:bidi="hi-IN"/>
        </w:rPr>
      </w:pPr>
      <w:r w:rsidRPr="00CB0CA4">
        <w:rPr>
          <w:rFonts w:ascii="Tahoma" w:eastAsia="Calibri" w:hAnsi="Tahoma" w:cs="Tahoma"/>
          <w:sz w:val="20"/>
          <w:szCs w:val="20"/>
        </w:rPr>
        <w:t>2)</w:t>
      </w:r>
      <w:r w:rsidRPr="00CB0CA4">
        <w:rPr>
          <w:rFonts w:ascii="Tahoma" w:eastAsia="Calibri" w:hAnsi="Tahoma" w:cs="Tahoma"/>
          <w:sz w:val="20"/>
          <w:szCs w:val="20"/>
        </w:rPr>
        <w:tab/>
        <w:t>zorganizować i przeprowadzić s</w:t>
      </w:r>
      <w:r w:rsidRPr="00CB0CA4">
        <w:rPr>
          <w:rFonts w:ascii="Tahoma" w:eastAsia="Calibri" w:hAnsi="Tahoma" w:cs="Tahoma"/>
          <w:kern w:val="3"/>
          <w:sz w:val="20"/>
          <w:szCs w:val="20"/>
          <w:lang w:eastAsia="zh-CN" w:bidi="hi-IN"/>
        </w:rPr>
        <w:t>zkolenie</w:t>
      </w:r>
      <w:r w:rsidRPr="00CB0CA4">
        <w:rPr>
          <w:rFonts w:ascii="Tahoma" w:eastAsia="Arial Unicode MS" w:hAnsi="Tahoma" w:cs="Tahoma"/>
          <w:kern w:val="2"/>
          <w:sz w:val="20"/>
          <w:szCs w:val="20"/>
          <w:lang w:eastAsia="hi-IN" w:bidi="hi-IN"/>
        </w:rPr>
        <w:t>;</w:t>
      </w:r>
    </w:p>
    <w:p w:rsidR="00CB0CA4" w:rsidRPr="00CB0CA4" w:rsidRDefault="00CB0CA4" w:rsidP="00CB0CA4">
      <w:pPr>
        <w:widowControl w:val="0"/>
        <w:tabs>
          <w:tab w:val="left" w:pos="284"/>
          <w:tab w:val="left" w:pos="851"/>
        </w:tabs>
        <w:spacing w:after="0" w:line="240" w:lineRule="auto"/>
        <w:ind w:left="567"/>
        <w:jc w:val="both"/>
        <w:textAlignment w:val="baseline"/>
        <w:rPr>
          <w:rFonts w:ascii="Tahoma" w:eastAsia="Arial Unicode MS" w:hAnsi="Tahoma" w:cs="Tahoma"/>
          <w:kern w:val="2"/>
          <w:sz w:val="20"/>
          <w:szCs w:val="20"/>
          <w:lang w:eastAsia="hi-IN" w:bidi="hi-IN"/>
        </w:rPr>
      </w:pPr>
      <w:r w:rsidRPr="00CB0CA4">
        <w:rPr>
          <w:rFonts w:ascii="Tahoma" w:eastAsia="Arial Unicode MS" w:hAnsi="Tahoma" w:cs="Tahoma"/>
          <w:kern w:val="2"/>
          <w:sz w:val="20"/>
          <w:szCs w:val="20"/>
          <w:lang w:eastAsia="hi-IN" w:bidi="hi-IN"/>
        </w:rPr>
        <w:t>3)</w:t>
      </w:r>
      <w:r w:rsidRPr="00CB0CA4">
        <w:rPr>
          <w:rFonts w:ascii="Tahoma" w:eastAsia="Arial Unicode MS" w:hAnsi="Tahoma" w:cs="Tahoma"/>
          <w:kern w:val="2"/>
          <w:sz w:val="20"/>
          <w:szCs w:val="20"/>
          <w:lang w:eastAsia="hi-IN" w:bidi="hi-IN"/>
        </w:rPr>
        <w:tab/>
        <w:t>zrealizować szkolenie zgodnie z obowiązującymi przepisami prawa, m.in.:</w:t>
      </w:r>
    </w:p>
    <w:p w:rsidR="00CB0CA4" w:rsidRPr="00CB0CA4" w:rsidRDefault="00CB0CA4" w:rsidP="00CB0CA4">
      <w:pPr>
        <w:tabs>
          <w:tab w:val="left" w:pos="284"/>
        </w:tabs>
        <w:spacing w:after="0" w:line="240" w:lineRule="auto"/>
        <w:ind w:left="1134" w:hanging="283"/>
        <w:jc w:val="both"/>
        <w:rPr>
          <w:rFonts w:ascii="Tahoma" w:eastAsia="Calibri" w:hAnsi="Tahoma" w:cs="Tahoma"/>
          <w:sz w:val="20"/>
          <w:szCs w:val="20"/>
          <w:lang w:eastAsia="ar-SA"/>
        </w:rPr>
      </w:pPr>
      <w:r w:rsidRPr="00CB0CA4">
        <w:rPr>
          <w:rFonts w:ascii="Tahoma" w:eastAsia="Calibri" w:hAnsi="Tahoma" w:cs="Tahoma"/>
          <w:sz w:val="20"/>
          <w:szCs w:val="20"/>
        </w:rPr>
        <w:t>a)</w:t>
      </w:r>
      <w:r w:rsidRPr="00CB0CA4">
        <w:rPr>
          <w:rFonts w:ascii="Tahoma" w:eastAsia="Calibri" w:hAnsi="Tahoma" w:cs="Tahoma"/>
          <w:sz w:val="20"/>
          <w:szCs w:val="20"/>
        </w:rPr>
        <w:tab/>
        <w:t>ustawą z dnia 4 lutego 2011 r. o opiece nad dziećmi w wieku do lat 3 (Dz. U. 2016 poz. 157</w:t>
      </w:r>
      <w:r w:rsidRPr="00CB0CA4">
        <w:rPr>
          <w:rFonts w:ascii="Tahoma" w:eastAsia="Calibri" w:hAnsi="Tahoma" w:cs="Tahoma"/>
          <w:bCs/>
          <w:sz w:val="20"/>
          <w:szCs w:val="20"/>
        </w:rPr>
        <w:t>);</w:t>
      </w:r>
      <w:r w:rsidRPr="00CB0CA4">
        <w:rPr>
          <w:rFonts w:ascii="Tahoma" w:eastAsia="Calibri" w:hAnsi="Tahoma" w:cs="Tahoma"/>
          <w:sz w:val="20"/>
          <w:szCs w:val="20"/>
        </w:rPr>
        <w:t xml:space="preserve"> </w:t>
      </w:r>
    </w:p>
    <w:p w:rsidR="00CB0CA4" w:rsidRPr="00CB0CA4" w:rsidRDefault="00CB0CA4" w:rsidP="00CB0CA4">
      <w:pPr>
        <w:tabs>
          <w:tab w:val="left" w:pos="284"/>
        </w:tabs>
        <w:spacing w:after="0" w:line="240" w:lineRule="auto"/>
        <w:ind w:left="1134" w:hanging="283"/>
        <w:jc w:val="both"/>
        <w:rPr>
          <w:rFonts w:ascii="Tahoma" w:eastAsia="Calibri" w:hAnsi="Tahoma" w:cs="Tahoma"/>
          <w:sz w:val="20"/>
          <w:szCs w:val="20"/>
        </w:rPr>
      </w:pPr>
      <w:r w:rsidRPr="00CB0CA4">
        <w:rPr>
          <w:rFonts w:ascii="Tahoma" w:eastAsia="Calibri" w:hAnsi="Tahoma" w:cs="Tahoma"/>
          <w:sz w:val="20"/>
          <w:szCs w:val="20"/>
        </w:rPr>
        <w:t>b) § 1 rozporządzenia Ministra Pracy i Polityki Społecznej z dnia 25 marca 2011 r. w sprawie zakresu programów szkoleń dla opiekuna w żłobku lub klubie dziecięcym, wolontariusza oraz dziennego opiekuna (Dz. U. 2011 Nr 69, poz. 368 ze zm.);</w:t>
      </w:r>
    </w:p>
    <w:p w:rsidR="00CB0CA4" w:rsidRPr="00CB0CA4" w:rsidRDefault="00CB0CA4" w:rsidP="00CB0CA4">
      <w:pPr>
        <w:tabs>
          <w:tab w:val="left" w:pos="284"/>
        </w:tabs>
        <w:spacing w:after="0" w:line="240" w:lineRule="auto"/>
        <w:ind w:left="1134" w:hanging="283"/>
        <w:jc w:val="both"/>
        <w:rPr>
          <w:rFonts w:ascii="Tahoma" w:eastAsia="Calibri" w:hAnsi="Tahoma" w:cs="Tahoma"/>
          <w:color w:val="000000"/>
          <w:sz w:val="20"/>
          <w:szCs w:val="20"/>
        </w:rPr>
      </w:pPr>
      <w:r w:rsidRPr="00CB0CA4">
        <w:rPr>
          <w:rFonts w:ascii="Tahoma" w:eastAsia="Calibri" w:hAnsi="Tahoma" w:cs="Tahoma"/>
          <w:sz w:val="20"/>
          <w:szCs w:val="20"/>
        </w:rPr>
        <w:t>c)</w:t>
      </w:r>
      <w:r w:rsidRPr="00CB0CA4">
        <w:rPr>
          <w:rFonts w:ascii="Tahoma" w:eastAsia="Calibri" w:hAnsi="Tahoma" w:cs="Tahoma"/>
          <w:sz w:val="20"/>
          <w:szCs w:val="20"/>
        </w:rPr>
        <w:tab/>
        <w:t xml:space="preserve">ustawą z dnia 29 sierpnia 1997 r. o ochronie danych osobowych (Dz. U. z 2016 r. poz. 922). W szczególności do przetwarzania danych osobowych osób skierowanych na szkolenie, uzyskanych w związku z wykonywaniem Umowy oraz zabezpieczyć dane osobowe zawarte w skierowaniu na badanie i szkolenie grupowe, przed udostępnieniem, przetwarzaniem, zmianą, utratą, uszkodzeniem lub zniszczeniem przez osoby nieupoważnione. </w:t>
      </w:r>
      <w:r w:rsidRPr="00CB0CA4">
        <w:rPr>
          <w:rFonts w:ascii="Tahoma" w:eastAsia="Calibri" w:hAnsi="Tahoma" w:cs="Tahoma"/>
          <w:color w:val="000000"/>
          <w:sz w:val="20"/>
          <w:szCs w:val="20"/>
        </w:rPr>
        <w:t>Wykonawca zobowiązuje się przetwarzać powierzone mu przez Zamawiającego dane osobowe uczestników szkolenia wyłącznie w celu prawidłowego wykonania Umowy.</w:t>
      </w:r>
    </w:p>
    <w:p w:rsidR="00CB0CA4" w:rsidRPr="00CB0CA4" w:rsidRDefault="00CB0CA4" w:rsidP="00CB0CA4">
      <w:pPr>
        <w:autoSpaceDE w:val="0"/>
        <w:spacing w:after="0" w:line="240" w:lineRule="auto"/>
        <w:ind w:left="284" w:hanging="284"/>
        <w:jc w:val="both"/>
        <w:rPr>
          <w:rFonts w:ascii="Tahoma" w:eastAsia="Calibri" w:hAnsi="Tahoma" w:cs="Tahoma"/>
          <w:b/>
          <w:sz w:val="20"/>
          <w:szCs w:val="20"/>
        </w:rPr>
      </w:pPr>
      <w:r w:rsidRPr="00CB0CA4">
        <w:rPr>
          <w:rFonts w:ascii="Tahoma" w:eastAsia="Calibri" w:hAnsi="Tahoma" w:cs="Tahoma"/>
          <w:b/>
          <w:bCs/>
          <w:sz w:val="20"/>
          <w:szCs w:val="20"/>
        </w:rPr>
        <w:t>6.</w:t>
      </w:r>
      <w:r w:rsidRPr="00CB0CA4">
        <w:rPr>
          <w:rFonts w:ascii="Tahoma" w:eastAsia="Calibri" w:hAnsi="Tahoma" w:cs="Tahoma"/>
          <w:b/>
          <w:bCs/>
          <w:sz w:val="20"/>
          <w:szCs w:val="20"/>
        </w:rPr>
        <w:tab/>
        <w:t xml:space="preserve">Zorganizowanie badań </w:t>
      </w:r>
      <w:r w:rsidRPr="00CB0CA4">
        <w:rPr>
          <w:rFonts w:ascii="Tahoma" w:eastAsia="Calibri" w:hAnsi="Tahoma" w:cs="Tahoma"/>
          <w:b/>
          <w:sz w:val="20"/>
          <w:szCs w:val="20"/>
        </w:rPr>
        <w:t>sanitarno-epidemiologicznych oraz badań lekarskich</w:t>
      </w:r>
      <w:r w:rsidRPr="00CB0CA4">
        <w:rPr>
          <w:rFonts w:ascii="Tahoma" w:hAnsi="Tahoma" w:cs="Tahoma"/>
          <w:b/>
          <w:sz w:val="20"/>
          <w:szCs w:val="20"/>
        </w:rPr>
        <w:t xml:space="preserve"> </w:t>
      </w:r>
      <w:r w:rsidRPr="00CB0CA4">
        <w:rPr>
          <w:rFonts w:ascii="Tahoma" w:eastAsia="Calibri" w:hAnsi="Tahoma" w:cs="Tahoma"/>
          <w:b/>
          <w:bCs/>
          <w:sz w:val="20"/>
          <w:szCs w:val="20"/>
        </w:rPr>
        <w:t>– zwanych dalej badaniami.</w:t>
      </w:r>
    </w:p>
    <w:p w:rsidR="00CB0CA4" w:rsidRPr="00CB0CA4" w:rsidRDefault="00CB0CA4" w:rsidP="00822A4A">
      <w:pPr>
        <w:tabs>
          <w:tab w:val="left" w:pos="567"/>
        </w:tabs>
        <w:autoSpaceDE w:val="0"/>
        <w:spacing w:after="0" w:line="240" w:lineRule="auto"/>
        <w:ind w:left="567" w:hanging="283"/>
        <w:jc w:val="both"/>
        <w:rPr>
          <w:rFonts w:ascii="Tahoma" w:eastAsia="Calibri" w:hAnsi="Tahoma" w:cs="Tahoma"/>
          <w:color w:val="000000"/>
          <w:sz w:val="20"/>
          <w:szCs w:val="20"/>
        </w:rPr>
      </w:pPr>
      <w:r w:rsidRPr="00CB0CA4">
        <w:rPr>
          <w:rFonts w:ascii="Tahoma" w:eastAsia="Calibri" w:hAnsi="Tahoma" w:cs="Tahoma"/>
          <w:sz w:val="20"/>
          <w:szCs w:val="20"/>
        </w:rPr>
        <w:t xml:space="preserve">1. Wykonawca zobowiązany jest wykonywać badania z należytą starannością z udziałem osób posiadających odpowiednie uprawnienia, doświadczenie i kwalifikacje w danej dziedzinie, na podstawie aktualnych obowiązujących przepisów prawa. </w:t>
      </w:r>
    </w:p>
    <w:p w:rsidR="00CB0CA4" w:rsidRPr="00CB0CA4" w:rsidRDefault="00CB0CA4" w:rsidP="00822A4A">
      <w:pPr>
        <w:widowControl w:val="0"/>
        <w:tabs>
          <w:tab w:val="left" w:pos="567"/>
        </w:tabs>
        <w:suppressAutoHyphens/>
        <w:spacing w:after="0" w:line="240" w:lineRule="auto"/>
        <w:ind w:left="567"/>
        <w:jc w:val="both"/>
        <w:rPr>
          <w:rFonts w:ascii="Tahoma" w:eastAsia="Calibri" w:hAnsi="Tahoma" w:cs="Tahoma"/>
          <w:color w:val="000000"/>
          <w:kern w:val="1"/>
          <w:sz w:val="20"/>
          <w:szCs w:val="20"/>
          <w:lang w:eastAsia="zh-CN" w:bidi="hi-IN"/>
        </w:rPr>
      </w:pPr>
      <w:r w:rsidRPr="00CB0CA4">
        <w:rPr>
          <w:rFonts w:ascii="Tahoma" w:eastAsia="Calibri" w:hAnsi="Tahoma" w:cs="Tahoma"/>
          <w:color w:val="000000"/>
          <w:kern w:val="1"/>
          <w:sz w:val="20"/>
          <w:szCs w:val="20"/>
          <w:lang w:eastAsia="zh-CN" w:bidi="hi-IN"/>
        </w:rPr>
        <w:t xml:space="preserve">Zamawiający zamierza </w:t>
      </w:r>
      <w:r w:rsidRPr="00CB0CA4">
        <w:rPr>
          <w:rFonts w:ascii="Tahoma" w:eastAsia="Calibri" w:hAnsi="Tahoma" w:cs="Tahoma"/>
          <w:b/>
          <w:color w:val="000000"/>
          <w:kern w:val="1"/>
          <w:sz w:val="20"/>
          <w:szCs w:val="20"/>
          <w:lang w:eastAsia="zh-CN" w:bidi="hi-IN"/>
        </w:rPr>
        <w:t>skierować na badania</w:t>
      </w:r>
      <w:r w:rsidRPr="00CB0CA4">
        <w:rPr>
          <w:rFonts w:ascii="Tahoma" w:eastAsia="Calibri" w:hAnsi="Tahoma" w:cs="Tahoma"/>
          <w:color w:val="000000"/>
          <w:kern w:val="1"/>
          <w:sz w:val="20"/>
          <w:szCs w:val="20"/>
          <w:lang w:eastAsia="zh-CN" w:bidi="hi-IN"/>
        </w:rPr>
        <w:t xml:space="preserve"> maksymalnie 66 osób w ramach czterech grup.</w:t>
      </w:r>
    </w:p>
    <w:p w:rsidR="00CB0CA4" w:rsidRPr="00CB0CA4" w:rsidRDefault="00CB0CA4" w:rsidP="00822A4A">
      <w:pPr>
        <w:widowControl w:val="0"/>
        <w:tabs>
          <w:tab w:val="left" w:pos="284"/>
          <w:tab w:val="left" w:pos="567"/>
        </w:tabs>
        <w:suppressAutoHyphens/>
        <w:spacing w:after="0" w:line="240" w:lineRule="auto"/>
        <w:ind w:left="567"/>
        <w:jc w:val="both"/>
        <w:rPr>
          <w:rFonts w:ascii="Tahoma" w:eastAsia="Calibri" w:hAnsi="Tahoma" w:cs="Tahoma"/>
          <w:kern w:val="1"/>
          <w:sz w:val="20"/>
          <w:szCs w:val="20"/>
          <w:lang w:eastAsia="zh-CN" w:bidi="hi-IN"/>
        </w:rPr>
      </w:pPr>
      <w:r w:rsidRPr="00CB0CA4">
        <w:rPr>
          <w:rFonts w:ascii="Tahoma" w:eastAsia="Arial Unicode MS" w:hAnsi="Tahoma" w:cs="Tahoma"/>
          <w:kern w:val="1"/>
          <w:sz w:val="20"/>
          <w:szCs w:val="20"/>
          <w:lang w:eastAsia="zh-CN" w:bidi="hi-IN"/>
        </w:rPr>
        <w:t xml:space="preserve">W sytuacji gdy skierowana osoba nie dotrze na badania lub wynik badań uniemożliwi ubieganie się o szkolenie Zamawiający może skierować inną osobę. </w:t>
      </w:r>
    </w:p>
    <w:p w:rsidR="00822A4A" w:rsidRDefault="00822A4A" w:rsidP="00822A4A">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2.   </w:t>
      </w:r>
      <w:r w:rsidR="00CB0CA4" w:rsidRPr="00CB0CA4">
        <w:rPr>
          <w:rFonts w:ascii="Tahoma" w:eastAsia="Calibri" w:hAnsi="Tahoma" w:cs="Tahoma"/>
          <w:sz w:val="20"/>
          <w:szCs w:val="20"/>
        </w:rPr>
        <w:t xml:space="preserve">Wykonawca zorganizuje badania zgodnie z ustawą z dnia 4 lutego 2011 r. o opiece nad dziećmi </w:t>
      </w:r>
    </w:p>
    <w:p w:rsidR="00822A4A" w:rsidRDefault="00CB0CA4" w:rsidP="00822A4A">
      <w:pPr>
        <w:suppressAutoHyphens/>
        <w:spacing w:after="0" w:line="240" w:lineRule="auto"/>
        <w:jc w:val="both"/>
        <w:rPr>
          <w:rFonts w:ascii="Tahoma" w:eastAsia="Calibri" w:hAnsi="Tahoma" w:cs="Tahoma"/>
          <w:sz w:val="20"/>
          <w:szCs w:val="20"/>
        </w:rPr>
      </w:pPr>
      <w:r w:rsidRPr="00CB0CA4">
        <w:rPr>
          <w:rFonts w:ascii="Tahoma" w:eastAsia="Calibri" w:hAnsi="Tahoma" w:cs="Tahoma"/>
          <w:sz w:val="20"/>
          <w:szCs w:val="20"/>
        </w:rPr>
        <w:t xml:space="preserve">       w wieku do lat 3 (</w:t>
      </w:r>
      <w:r w:rsidRPr="00CB0CA4">
        <w:rPr>
          <w:rFonts w:ascii="Tahoma" w:eastAsia="Calibri" w:hAnsi="Tahoma" w:cs="Tahoma"/>
          <w:bCs/>
          <w:color w:val="000000"/>
          <w:sz w:val="20"/>
          <w:szCs w:val="20"/>
        </w:rPr>
        <w:t xml:space="preserve">Dz. U. 2016 poz. 157) oraz </w:t>
      </w:r>
      <w:r w:rsidRPr="00CB0CA4">
        <w:rPr>
          <w:rFonts w:ascii="Tahoma" w:eastAsia="Calibri" w:hAnsi="Tahoma" w:cs="Tahoma"/>
          <w:sz w:val="20"/>
          <w:szCs w:val="20"/>
        </w:rPr>
        <w:t>ustawą z d</w:t>
      </w:r>
      <w:r w:rsidR="00822A4A">
        <w:rPr>
          <w:rFonts w:ascii="Tahoma" w:eastAsia="Calibri" w:hAnsi="Tahoma" w:cs="Tahoma"/>
          <w:sz w:val="20"/>
          <w:szCs w:val="20"/>
        </w:rPr>
        <w:t xml:space="preserve">nia 5 grudnia 2008 r. </w:t>
      </w:r>
      <w:r w:rsidRPr="00CB0CA4">
        <w:rPr>
          <w:rFonts w:ascii="Tahoma" w:eastAsia="Calibri" w:hAnsi="Tahoma" w:cs="Tahoma"/>
          <w:sz w:val="20"/>
          <w:szCs w:val="20"/>
        </w:rPr>
        <w:t>o zapobieganiu oraz</w:t>
      </w:r>
    </w:p>
    <w:p w:rsidR="00822A4A" w:rsidRDefault="00822A4A" w:rsidP="00822A4A">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00CB0CA4" w:rsidRPr="00CB0CA4">
        <w:rPr>
          <w:rFonts w:ascii="Tahoma" w:eastAsia="Calibri" w:hAnsi="Tahoma" w:cs="Tahoma"/>
          <w:sz w:val="20"/>
          <w:szCs w:val="20"/>
        </w:rPr>
        <w:t xml:space="preserve"> </w:t>
      </w:r>
      <w:r>
        <w:rPr>
          <w:rFonts w:ascii="Tahoma" w:eastAsia="Calibri" w:hAnsi="Tahoma" w:cs="Tahoma"/>
          <w:sz w:val="20"/>
          <w:szCs w:val="20"/>
        </w:rPr>
        <w:t xml:space="preserve">  </w:t>
      </w:r>
      <w:r w:rsidR="00CB0CA4" w:rsidRPr="00CB0CA4">
        <w:rPr>
          <w:rFonts w:ascii="Tahoma" w:eastAsia="Calibri" w:hAnsi="Tahoma" w:cs="Tahoma"/>
          <w:sz w:val="20"/>
          <w:szCs w:val="20"/>
        </w:rPr>
        <w:t xml:space="preserve">zwalczaniu zakażeń i chorób zakaźnych u ludzi (Dz. U. z 2016 r. poz. 1866 z późn. zm.). Badania </w:t>
      </w:r>
    </w:p>
    <w:p w:rsidR="00822A4A" w:rsidRDefault="00822A4A" w:rsidP="00822A4A">
      <w:pPr>
        <w:suppressAutoHyphens/>
        <w:spacing w:after="0" w:line="240" w:lineRule="auto"/>
        <w:jc w:val="both"/>
        <w:rPr>
          <w:rFonts w:ascii="Tahoma" w:eastAsia="Calibri" w:hAnsi="Tahoma" w:cs="Tahoma"/>
          <w:sz w:val="20"/>
          <w:szCs w:val="20"/>
          <w:shd w:val="clear" w:color="auto" w:fill="FFFFFF"/>
        </w:rPr>
      </w:pPr>
      <w:r>
        <w:rPr>
          <w:rFonts w:ascii="Tahoma" w:eastAsia="Calibri" w:hAnsi="Tahoma" w:cs="Tahoma"/>
          <w:sz w:val="20"/>
          <w:szCs w:val="20"/>
        </w:rPr>
        <w:t xml:space="preserve">       </w:t>
      </w:r>
      <w:r w:rsidR="00CB0CA4" w:rsidRPr="00CB0CA4">
        <w:rPr>
          <w:rFonts w:ascii="Tahoma" w:eastAsia="Calibri" w:hAnsi="Tahoma" w:cs="Tahoma"/>
          <w:sz w:val="20"/>
          <w:szCs w:val="20"/>
        </w:rPr>
        <w:t>odbędą się w Warszawie</w:t>
      </w:r>
      <w:r w:rsidR="00CB0CA4" w:rsidRPr="00CB0CA4">
        <w:rPr>
          <w:rFonts w:ascii="Tahoma" w:hAnsi="Tahoma" w:cs="Tahoma"/>
          <w:sz w:val="20"/>
          <w:szCs w:val="20"/>
        </w:rPr>
        <w:t xml:space="preserve"> w </w:t>
      </w:r>
      <w:r w:rsidR="00CB0CA4" w:rsidRPr="00CB0CA4">
        <w:rPr>
          <w:rFonts w:ascii="Tahoma" w:eastAsia="Calibri" w:hAnsi="Tahoma" w:cs="Tahoma"/>
          <w:sz w:val="20"/>
          <w:szCs w:val="20"/>
          <w:shd w:val="clear" w:color="auto" w:fill="FFFFFF"/>
        </w:rPr>
        <w:t xml:space="preserve">miejscu umożliwiającym dogodne połączenia komunikacyjne </w:t>
      </w:r>
    </w:p>
    <w:p w:rsidR="00822A4A" w:rsidRDefault="00822A4A" w:rsidP="00822A4A">
      <w:pPr>
        <w:suppressAutoHyphens/>
        <w:spacing w:after="0" w:line="240" w:lineRule="auto"/>
        <w:jc w:val="both"/>
        <w:rPr>
          <w:rFonts w:ascii="Tahoma" w:eastAsia="Arial Unicode MS" w:hAnsi="Tahoma" w:cs="Tahoma"/>
          <w:kern w:val="1"/>
          <w:sz w:val="20"/>
          <w:szCs w:val="20"/>
          <w:lang w:eastAsia="zh-CN" w:bidi="hi-IN"/>
        </w:rPr>
      </w:pPr>
      <w:r>
        <w:rPr>
          <w:rFonts w:ascii="Tahoma" w:eastAsia="Calibri" w:hAnsi="Tahoma" w:cs="Tahoma"/>
          <w:sz w:val="20"/>
          <w:szCs w:val="20"/>
          <w:shd w:val="clear" w:color="auto" w:fill="FFFFFF"/>
        </w:rPr>
        <w:t xml:space="preserve">       </w:t>
      </w:r>
      <w:r w:rsidR="00CB0CA4" w:rsidRPr="00CB0CA4">
        <w:rPr>
          <w:rFonts w:ascii="Tahoma" w:eastAsia="Calibri" w:hAnsi="Tahoma" w:cs="Tahoma"/>
          <w:sz w:val="20"/>
          <w:szCs w:val="20"/>
          <w:shd w:val="clear" w:color="auto" w:fill="FFFFFF"/>
        </w:rPr>
        <w:t>z wykorzystaniem transportu miejskiego.</w:t>
      </w:r>
      <w:r w:rsidR="00CB0CA4" w:rsidRPr="00CB0CA4">
        <w:rPr>
          <w:rFonts w:ascii="Tahoma" w:eastAsia="Calibri" w:hAnsi="Tahoma" w:cs="Tahoma"/>
          <w:sz w:val="20"/>
          <w:szCs w:val="20"/>
        </w:rPr>
        <w:t xml:space="preserve"> </w:t>
      </w:r>
      <w:r>
        <w:rPr>
          <w:rFonts w:ascii="Tahoma" w:eastAsia="Calibri" w:hAnsi="Tahoma" w:cs="Tahoma"/>
          <w:sz w:val="20"/>
          <w:szCs w:val="20"/>
        </w:rPr>
        <w:t>T</w:t>
      </w:r>
      <w:r w:rsidR="00CB0CA4" w:rsidRPr="00CB0CA4">
        <w:rPr>
          <w:rFonts w:ascii="Tahoma" w:eastAsia="Arial Unicode MS" w:hAnsi="Tahoma" w:cs="Tahoma"/>
          <w:kern w:val="1"/>
          <w:sz w:val="20"/>
          <w:szCs w:val="20"/>
          <w:lang w:eastAsia="zh-CN" w:bidi="hi-IN"/>
        </w:rPr>
        <w:t xml:space="preserve">ermin i miejsce badań zostanie ustalony pomiędzy </w:t>
      </w:r>
    </w:p>
    <w:p w:rsidR="00CB0CA4" w:rsidRPr="00CB0CA4" w:rsidRDefault="00822A4A" w:rsidP="00822A4A">
      <w:pPr>
        <w:suppressAutoHyphens/>
        <w:spacing w:after="0" w:line="240" w:lineRule="auto"/>
        <w:jc w:val="both"/>
        <w:rPr>
          <w:rFonts w:ascii="Tahoma" w:eastAsia="Calibri" w:hAnsi="Tahoma" w:cs="Tahoma"/>
          <w:kern w:val="1"/>
          <w:sz w:val="20"/>
          <w:szCs w:val="20"/>
          <w:lang w:eastAsia="zh-CN" w:bidi="hi-IN"/>
        </w:rPr>
      </w:pPr>
      <w:r>
        <w:rPr>
          <w:rFonts w:ascii="Tahoma" w:eastAsia="Arial Unicode MS" w:hAnsi="Tahoma" w:cs="Tahoma"/>
          <w:kern w:val="1"/>
          <w:sz w:val="20"/>
          <w:szCs w:val="20"/>
          <w:lang w:eastAsia="zh-CN" w:bidi="hi-IN"/>
        </w:rPr>
        <w:t xml:space="preserve">       </w:t>
      </w:r>
      <w:r w:rsidR="00CB0CA4" w:rsidRPr="00CB0CA4">
        <w:rPr>
          <w:rFonts w:ascii="Tahoma" w:eastAsia="Arial Unicode MS" w:hAnsi="Tahoma" w:cs="Tahoma"/>
          <w:kern w:val="1"/>
          <w:sz w:val="20"/>
          <w:szCs w:val="20"/>
          <w:lang w:eastAsia="zh-CN" w:bidi="hi-IN"/>
        </w:rPr>
        <w:t xml:space="preserve">Opiekunami. </w:t>
      </w:r>
    </w:p>
    <w:p w:rsidR="00CB0CA4" w:rsidRPr="00CB0CA4" w:rsidRDefault="00CB0CA4" w:rsidP="00822A4A">
      <w:pPr>
        <w:widowControl w:val="0"/>
        <w:tabs>
          <w:tab w:val="num" w:pos="284"/>
          <w:tab w:val="left" w:pos="567"/>
        </w:tabs>
        <w:suppressAutoHyphens/>
        <w:spacing w:after="0" w:line="240" w:lineRule="auto"/>
        <w:ind w:left="567" w:hanging="283"/>
        <w:jc w:val="both"/>
        <w:rPr>
          <w:rFonts w:ascii="Tahoma" w:eastAsia="Calibri" w:hAnsi="Tahoma" w:cs="Tahoma"/>
          <w:kern w:val="1"/>
          <w:sz w:val="20"/>
          <w:szCs w:val="20"/>
          <w:lang w:eastAsia="zh-CN" w:bidi="hi-IN"/>
        </w:rPr>
      </w:pPr>
      <w:r w:rsidRPr="00CB0CA4">
        <w:rPr>
          <w:rFonts w:ascii="Tahoma" w:eastAsia="Calibri" w:hAnsi="Tahoma" w:cs="Tahoma"/>
          <w:kern w:val="1"/>
          <w:sz w:val="20"/>
          <w:szCs w:val="20"/>
          <w:lang w:eastAsia="zh-CN" w:bidi="hi-IN"/>
        </w:rPr>
        <w:t>3.</w:t>
      </w:r>
      <w:r w:rsidRPr="00CB0CA4">
        <w:rPr>
          <w:rFonts w:ascii="Tahoma" w:eastAsia="Calibri" w:hAnsi="Tahoma" w:cs="Tahoma"/>
          <w:kern w:val="1"/>
          <w:sz w:val="20"/>
          <w:szCs w:val="20"/>
          <w:lang w:eastAsia="zh-CN" w:bidi="hi-IN"/>
        </w:rPr>
        <w:tab/>
        <w:t xml:space="preserve">Podstawą przyjęcia osoby na badania będzie imienne skierowanie na badanie wydane przez Pracownika UP w formie pisemnej. Opiekun ze strony Zamawiającego prześle Wykonawcy za pośrednictwem poczty elektronicznej listę osób, które odebrały skierowanie. Opiekun ze strony Wykonawcy poinformuje Opiekuna ze strony Zamawiającego, które osoby zgłosiły się na badania oraz </w:t>
      </w:r>
      <w:r w:rsidRPr="00CB0CA4">
        <w:rPr>
          <w:rFonts w:ascii="Tahoma" w:eastAsia="Calibri" w:hAnsi="Tahoma" w:cs="Tahoma"/>
          <w:kern w:val="1"/>
          <w:sz w:val="20"/>
          <w:szCs w:val="20"/>
          <w:lang w:eastAsia="zh-CN" w:bidi="hi-IN"/>
        </w:rPr>
        <w:lastRenderedPageBreak/>
        <w:t>jakich badań wymagają.</w:t>
      </w:r>
    </w:p>
    <w:p w:rsidR="00CB0CA4" w:rsidRPr="00CB0CA4" w:rsidRDefault="00CB0CA4" w:rsidP="00CB0CA4">
      <w:pPr>
        <w:tabs>
          <w:tab w:val="left" w:pos="426"/>
          <w:tab w:val="left" w:pos="525"/>
          <w:tab w:val="left" w:pos="555"/>
        </w:tabs>
        <w:autoSpaceDE w:val="0"/>
        <w:spacing w:after="0" w:line="240" w:lineRule="auto"/>
        <w:ind w:left="567"/>
        <w:jc w:val="both"/>
        <w:rPr>
          <w:rFonts w:ascii="Tahoma" w:eastAsia="Times New Roman" w:hAnsi="Tahoma" w:cs="Tahoma"/>
          <w:sz w:val="20"/>
          <w:szCs w:val="20"/>
          <w:shd w:val="clear" w:color="auto" w:fill="FFFFFF"/>
        </w:rPr>
      </w:pPr>
      <w:r w:rsidRPr="00CB0CA4">
        <w:rPr>
          <w:rFonts w:ascii="Tahoma" w:hAnsi="Tahoma" w:cs="Tahoma"/>
          <w:sz w:val="20"/>
          <w:szCs w:val="20"/>
          <w:shd w:val="clear" w:color="auto" w:fill="FFFFFF"/>
        </w:rPr>
        <w:t>Koszt badań pokrywa Zamawiający po dostarczeniu przez Wykonawcę faktury VAT/rachunku.</w:t>
      </w:r>
    </w:p>
    <w:p w:rsidR="00CB0CA4" w:rsidRPr="00CB0CA4" w:rsidRDefault="00CB0CA4" w:rsidP="00CB0CA4">
      <w:pPr>
        <w:tabs>
          <w:tab w:val="left" w:pos="426"/>
        </w:tabs>
        <w:spacing w:after="0" w:line="240" w:lineRule="auto"/>
        <w:ind w:left="567" w:hanging="283"/>
        <w:jc w:val="both"/>
        <w:rPr>
          <w:rFonts w:ascii="Tahoma" w:hAnsi="Tahoma" w:cs="Tahoma"/>
          <w:sz w:val="20"/>
          <w:szCs w:val="20"/>
        </w:rPr>
      </w:pPr>
      <w:r w:rsidRPr="00CB0CA4">
        <w:rPr>
          <w:rFonts w:ascii="Tahoma" w:eastAsia="Calibri" w:hAnsi="Tahoma" w:cs="Tahoma"/>
          <w:sz w:val="20"/>
          <w:szCs w:val="20"/>
        </w:rPr>
        <w:t>4.</w:t>
      </w:r>
      <w:r w:rsidRPr="00CB0CA4">
        <w:rPr>
          <w:rFonts w:ascii="Tahoma" w:eastAsia="Calibri" w:hAnsi="Tahoma" w:cs="Tahoma"/>
          <w:sz w:val="20"/>
          <w:szCs w:val="20"/>
        </w:rPr>
        <w:tab/>
      </w:r>
      <w:r w:rsidRPr="00CB0CA4">
        <w:rPr>
          <w:rFonts w:ascii="Tahoma" w:hAnsi="Tahoma" w:cs="Tahoma"/>
          <w:sz w:val="20"/>
          <w:szCs w:val="20"/>
        </w:rPr>
        <w:t xml:space="preserve">Zamawiający dopuszcza sytuację, że osoby będą już posiadały stosowne badania, wykonane niezależnie. Wówczas pracownik </w:t>
      </w:r>
      <w:r w:rsidRPr="00CB0CA4">
        <w:rPr>
          <w:rFonts w:ascii="Tahoma" w:hAnsi="Tahoma" w:cs="Tahoma"/>
          <w:bCs/>
          <w:sz w:val="20"/>
          <w:szCs w:val="20"/>
        </w:rPr>
        <w:t>UP</w:t>
      </w:r>
      <w:r w:rsidRPr="00CB0CA4">
        <w:rPr>
          <w:rFonts w:ascii="Tahoma" w:hAnsi="Tahoma" w:cs="Tahoma"/>
          <w:sz w:val="20"/>
          <w:szCs w:val="20"/>
        </w:rPr>
        <w:t xml:space="preserve"> skieruje takie osoby do Wykonawcy w celu akceptacji badań. W przypadku konieczności uaktualnienia badań, Wykonawca skieruje takie osoby na badania, o czym poinformuje Opiekuna szkolenia ze strony Zamawiającego.</w:t>
      </w:r>
    </w:p>
    <w:p w:rsidR="00CB0CA4" w:rsidRPr="00CB0CA4" w:rsidRDefault="00CB0CA4" w:rsidP="00CB0CA4">
      <w:pPr>
        <w:tabs>
          <w:tab w:val="left" w:pos="426"/>
          <w:tab w:val="left" w:pos="567"/>
        </w:tabs>
        <w:spacing w:after="0" w:line="240" w:lineRule="auto"/>
        <w:ind w:left="567" w:hanging="283"/>
        <w:jc w:val="both"/>
        <w:rPr>
          <w:rFonts w:ascii="Tahoma" w:hAnsi="Tahoma" w:cs="Tahoma"/>
          <w:sz w:val="20"/>
          <w:szCs w:val="20"/>
        </w:rPr>
      </w:pPr>
      <w:r w:rsidRPr="00CB0CA4">
        <w:rPr>
          <w:rFonts w:ascii="Tahoma" w:hAnsi="Tahoma" w:cs="Tahoma"/>
          <w:sz w:val="20"/>
          <w:szCs w:val="20"/>
        </w:rPr>
        <w:t>5.</w:t>
      </w:r>
      <w:r w:rsidRPr="00CB0CA4">
        <w:rPr>
          <w:rFonts w:ascii="Tahoma" w:hAnsi="Tahoma" w:cs="Tahoma"/>
          <w:sz w:val="20"/>
          <w:szCs w:val="20"/>
        </w:rPr>
        <w:tab/>
        <w:t xml:space="preserve">Wykonawca niezwłocznie po zakończeniu badań przekaże Opiekunowi szkolenia ze strony Zamawiającego kserokopie orzeczeń o istnieniu lub braku przeciwskazań zdrowotnych do pracy na stanowiskach związanych ze sprawowaniem opieki nad dziećmi oraz listę osób, które przystąpiły do badań wraz z adnotacją o wynikach badań. Na tej podstawie pracownik UP wyda pisemne skierowania na szkolenie tylko tym osobom, które uzyskały pozytywny wynik badania. </w:t>
      </w:r>
    </w:p>
    <w:p w:rsidR="00CB0CA4" w:rsidRPr="00CB0CA4" w:rsidRDefault="00CB0CA4" w:rsidP="00CB0CA4">
      <w:pPr>
        <w:widowControl w:val="0"/>
        <w:tabs>
          <w:tab w:val="left" w:pos="284"/>
        </w:tabs>
        <w:autoSpaceDN w:val="0"/>
        <w:spacing w:after="0" w:line="100" w:lineRule="atLeast"/>
        <w:contextualSpacing/>
        <w:jc w:val="both"/>
        <w:textAlignment w:val="baseline"/>
        <w:rPr>
          <w:rFonts w:ascii="Tahoma" w:eastAsia="Calibri" w:hAnsi="Tahoma" w:cs="Tahoma"/>
          <w:color w:val="000000"/>
          <w:sz w:val="20"/>
          <w:szCs w:val="20"/>
        </w:rPr>
      </w:pPr>
      <w:r w:rsidRPr="00CB0CA4">
        <w:rPr>
          <w:rFonts w:ascii="Tahoma" w:hAnsi="Tahoma" w:cs="Tahoma"/>
          <w:b/>
          <w:sz w:val="20"/>
          <w:szCs w:val="20"/>
        </w:rPr>
        <w:t>7.  Liczba uczestników i termin szkolenia</w:t>
      </w:r>
      <w:r w:rsidRPr="00CB0CA4">
        <w:rPr>
          <w:rFonts w:ascii="Tahoma" w:eastAsia="Calibri" w:hAnsi="Tahoma" w:cs="Tahoma"/>
          <w:b/>
          <w:sz w:val="20"/>
          <w:szCs w:val="20"/>
        </w:rPr>
        <w:t>.</w:t>
      </w:r>
    </w:p>
    <w:p w:rsidR="00CB0CA4" w:rsidRPr="00CB0CA4" w:rsidRDefault="00CB0CA4" w:rsidP="00822A4A">
      <w:pPr>
        <w:spacing w:after="0" w:line="100" w:lineRule="atLeast"/>
        <w:ind w:left="567" w:hanging="283"/>
        <w:jc w:val="both"/>
        <w:rPr>
          <w:rFonts w:ascii="Tahoma" w:eastAsia="Calibri" w:hAnsi="Tahoma" w:cs="Tahoma"/>
          <w:sz w:val="20"/>
          <w:szCs w:val="20"/>
        </w:rPr>
      </w:pPr>
      <w:r w:rsidRPr="00CB0CA4">
        <w:rPr>
          <w:rFonts w:ascii="Tahoma" w:eastAsia="Calibri" w:hAnsi="Tahoma" w:cs="Tahoma"/>
          <w:color w:val="000000"/>
          <w:sz w:val="20"/>
          <w:szCs w:val="20"/>
        </w:rPr>
        <w:t xml:space="preserve">1. Zamawiający zamierza skierować na szkolenie maksymalnie </w:t>
      </w:r>
      <w:r w:rsidRPr="00CB0CA4">
        <w:rPr>
          <w:rFonts w:ascii="Tahoma" w:eastAsia="Calibri" w:hAnsi="Tahoma" w:cs="Tahoma"/>
          <w:b/>
          <w:color w:val="000000"/>
          <w:sz w:val="20"/>
          <w:szCs w:val="20"/>
        </w:rPr>
        <w:t>58</w:t>
      </w:r>
      <w:r w:rsidRPr="00CB0CA4">
        <w:rPr>
          <w:rFonts w:ascii="Tahoma" w:eastAsia="Calibri" w:hAnsi="Tahoma" w:cs="Tahoma"/>
          <w:b/>
          <w:sz w:val="20"/>
          <w:szCs w:val="20"/>
        </w:rPr>
        <w:t xml:space="preserve"> osoby</w:t>
      </w:r>
      <w:r w:rsidRPr="00CB0CA4">
        <w:rPr>
          <w:rFonts w:ascii="Tahoma" w:eastAsia="Calibri" w:hAnsi="Tahoma" w:cs="Tahoma"/>
          <w:sz w:val="20"/>
          <w:szCs w:val="20"/>
        </w:rPr>
        <w:t xml:space="preserve"> w ramach czterech grup szkoleniowych</w:t>
      </w:r>
      <w:r w:rsidRPr="00CB0CA4">
        <w:rPr>
          <w:rFonts w:ascii="Tahoma" w:eastAsia="Calibri" w:hAnsi="Tahoma" w:cs="Tahoma"/>
          <w:color w:val="000000"/>
          <w:sz w:val="20"/>
          <w:szCs w:val="20"/>
        </w:rPr>
        <w:t xml:space="preserve">. </w:t>
      </w:r>
      <w:r w:rsidRPr="00CB0CA4">
        <w:rPr>
          <w:rFonts w:ascii="Tahoma" w:eastAsia="Calibri" w:hAnsi="Tahoma" w:cs="Tahoma"/>
          <w:sz w:val="20"/>
          <w:szCs w:val="20"/>
        </w:rPr>
        <w:t>Grupa może liczyć maksymalnie 15 osób, a minimalnie 12 osób.</w:t>
      </w:r>
    </w:p>
    <w:p w:rsidR="00822A4A" w:rsidRDefault="00822A4A" w:rsidP="00822A4A">
      <w:pPr>
        <w:widowControl w:val="0"/>
        <w:suppressAutoHyphens/>
        <w:autoSpaceDN w:val="0"/>
        <w:spacing w:after="0" w:line="240" w:lineRule="auto"/>
        <w:contextualSpacing/>
        <w:jc w:val="both"/>
        <w:textAlignment w:val="baseline"/>
        <w:rPr>
          <w:rFonts w:ascii="Tahoma" w:eastAsia="Calibri" w:hAnsi="Tahoma" w:cs="Tahoma"/>
          <w:sz w:val="20"/>
          <w:szCs w:val="20"/>
        </w:rPr>
      </w:pPr>
      <w:r>
        <w:rPr>
          <w:rFonts w:ascii="Tahoma" w:eastAsia="Calibri" w:hAnsi="Tahoma" w:cs="Tahoma"/>
          <w:sz w:val="20"/>
          <w:szCs w:val="20"/>
        </w:rPr>
        <w:t xml:space="preserve">    2. </w:t>
      </w:r>
      <w:r w:rsidR="00CB0CA4" w:rsidRPr="00CB0CA4">
        <w:rPr>
          <w:rFonts w:ascii="Tahoma" w:eastAsia="Calibri" w:hAnsi="Tahoma" w:cs="Tahoma"/>
          <w:sz w:val="20"/>
          <w:szCs w:val="20"/>
        </w:rPr>
        <w:t xml:space="preserve">Grupy będą kierowane w terminach wskazanych w Planie szkoleń na 2017 r. dostępnym na stronie </w:t>
      </w:r>
    </w:p>
    <w:p w:rsidR="00822A4A" w:rsidRDefault="00822A4A" w:rsidP="00822A4A">
      <w:pPr>
        <w:widowControl w:val="0"/>
        <w:tabs>
          <w:tab w:val="left" w:pos="284"/>
        </w:tabs>
        <w:suppressAutoHyphens/>
        <w:autoSpaceDN w:val="0"/>
        <w:spacing w:after="0" w:line="240" w:lineRule="auto"/>
        <w:contextualSpacing/>
        <w:jc w:val="both"/>
        <w:textAlignment w:val="baseline"/>
        <w:rPr>
          <w:rFonts w:ascii="Tahoma" w:eastAsia="Calibri" w:hAnsi="Tahoma" w:cs="Tahoma"/>
          <w:sz w:val="20"/>
          <w:szCs w:val="20"/>
        </w:rPr>
      </w:pPr>
      <w:r>
        <w:rPr>
          <w:rFonts w:ascii="Tahoma" w:eastAsia="Calibri" w:hAnsi="Tahoma" w:cs="Tahoma"/>
          <w:sz w:val="20"/>
          <w:szCs w:val="20"/>
        </w:rPr>
        <w:t xml:space="preserve">        </w:t>
      </w:r>
      <w:r w:rsidR="00CB0CA4" w:rsidRPr="00CB0CA4">
        <w:rPr>
          <w:rFonts w:ascii="Tahoma" w:eastAsia="Calibri" w:hAnsi="Tahoma" w:cs="Tahoma"/>
          <w:sz w:val="20"/>
          <w:szCs w:val="20"/>
        </w:rPr>
        <w:t xml:space="preserve">internetowej Zamawiającego, z uwzględnieniem zakończenia realizacji szkolenia nie później niż do dnia </w:t>
      </w:r>
    </w:p>
    <w:p w:rsidR="00CB0CA4" w:rsidRPr="00CB0CA4" w:rsidRDefault="00822A4A" w:rsidP="00822A4A">
      <w:pPr>
        <w:widowControl w:val="0"/>
        <w:tabs>
          <w:tab w:val="left" w:pos="284"/>
        </w:tabs>
        <w:suppressAutoHyphens/>
        <w:autoSpaceDN w:val="0"/>
        <w:spacing w:after="0" w:line="240" w:lineRule="auto"/>
        <w:contextualSpacing/>
        <w:jc w:val="both"/>
        <w:textAlignment w:val="baseline"/>
        <w:rPr>
          <w:rFonts w:ascii="Tahoma" w:eastAsia="Calibri" w:hAnsi="Tahoma" w:cs="Tahoma"/>
          <w:sz w:val="20"/>
          <w:szCs w:val="20"/>
          <w:lang w:eastAsia="ar-SA"/>
        </w:rPr>
      </w:pPr>
      <w:r>
        <w:rPr>
          <w:rFonts w:ascii="Tahoma" w:eastAsia="Calibri" w:hAnsi="Tahoma" w:cs="Tahoma"/>
          <w:sz w:val="20"/>
          <w:szCs w:val="20"/>
        </w:rPr>
        <w:t xml:space="preserve">         </w:t>
      </w:r>
      <w:r w:rsidR="00CB0CA4" w:rsidRPr="00CB0CA4">
        <w:rPr>
          <w:rFonts w:ascii="Tahoma" w:eastAsia="Calibri" w:hAnsi="Tahoma" w:cs="Tahoma"/>
          <w:sz w:val="20"/>
          <w:szCs w:val="20"/>
        </w:rPr>
        <w:t xml:space="preserve">30.11.2017 r. </w:t>
      </w:r>
    </w:p>
    <w:p w:rsidR="00CB0CA4" w:rsidRPr="00CB0CA4" w:rsidRDefault="00CB0CA4" w:rsidP="00CB0CA4">
      <w:pPr>
        <w:tabs>
          <w:tab w:val="left" w:pos="284"/>
          <w:tab w:val="left" w:pos="567"/>
        </w:tabs>
        <w:spacing w:after="0" w:line="240" w:lineRule="auto"/>
        <w:ind w:left="568" w:hanging="284"/>
        <w:jc w:val="both"/>
        <w:rPr>
          <w:rFonts w:ascii="Tahoma" w:eastAsia="Calibri" w:hAnsi="Tahoma" w:cs="Tahoma"/>
          <w:kern w:val="2"/>
          <w:sz w:val="20"/>
          <w:szCs w:val="20"/>
        </w:rPr>
      </w:pPr>
      <w:r w:rsidRPr="00CB0CA4">
        <w:rPr>
          <w:rFonts w:ascii="Tahoma" w:eastAsia="Calibri" w:hAnsi="Tahoma" w:cs="Tahoma"/>
          <w:sz w:val="20"/>
          <w:szCs w:val="20"/>
        </w:rPr>
        <w:tab/>
        <w:t>Realizacja poszczególnych grup może się na siebie nakładać.</w:t>
      </w:r>
    </w:p>
    <w:p w:rsidR="00CB0CA4" w:rsidRDefault="00CB0CA4" w:rsidP="00CB0CA4">
      <w:pPr>
        <w:tabs>
          <w:tab w:val="left" w:pos="567"/>
          <w:tab w:val="left" w:pos="720"/>
          <w:tab w:val="left" w:pos="900"/>
        </w:tabs>
        <w:spacing w:after="0" w:line="240" w:lineRule="auto"/>
        <w:ind w:left="568" w:hanging="284"/>
        <w:jc w:val="both"/>
        <w:rPr>
          <w:rFonts w:ascii="Tahoma" w:eastAsia="Calibri" w:hAnsi="Tahoma" w:cs="Tahoma"/>
          <w:kern w:val="2"/>
          <w:sz w:val="20"/>
          <w:szCs w:val="20"/>
        </w:rPr>
      </w:pPr>
      <w:r w:rsidRPr="00CB0CA4">
        <w:rPr>
          <w:rFonts w:ascii="Tahoma" w:eastAsia="Calibri" w:hAnsi="Tahoma" w:cs="Tahoma"/>
          <w:kern w:val="2"/>
          <w:sz w:val="20"/>
          <w:szCs w:val="20"/>
        </w:rPr>
        <w:tab/>
        <w:t xml:space="preserve">W przypadku nieutworzenia grupy </w:t>
      </w:r>
      <w:r w:rsidRPr="00CB0CA4">
        <w:rPr>
          <w:rFonts w:ascii="Tahoma" w:eastAsia="Calibri" w:hAnsi="Tahoma" w:cs="Tahoma"/>
          <w:sz w:val="20"/>
          <w:szCs w:val="20"/>
        </w:rPr>
        <w:t>z liczbą 12 osób</w:t>
      </w:r>
      <w:r w:rsidRPr="00CB0CA4">
        <w:rPr>
          <w:rFonts w:ascii="Tahoma" w:eastAsia="Calibri" w:hAnsi="Tahoma" w:cs="Tahoma"/>
          <w:kern w:val="2"/>
          <w:sz w:val="20"/>
          <w:szCs w:val="20"/>
        </w:rPr>
        <w:t>, Zamawiający zastrzega sobie prawo do zmiany terminu rozpoczęcia szkolenia danej grupy z uwzględnieniem daty zakończenia realizacji szkolenia.</w:t>
      </w:r>
    </w:p>
    <w:p w:rsidR="00CB0CA4" w:rsidRPr="00CB0CA4" w:rsidRDefault="00CB0CA4" w:rsidP="00CB0CA4">
      <w:pPr>
        <w:tabs>
          <w:tab w:val="left" w:pos="567"/>
          <w:tab w:val="left" w:pos="720"/>
        </w:tabs>
        <w:spacing w:after="0" w:line="240" w:lineRule="auto"/>
        <w:ind w:left="568" w:hanging="284"/>
        <w:jc w:val="both"/>
        <w:rPr>
          <w:rFonts w:ascii="Tahoma" w:eastAsia="Calibri" w:hAnsi="Tahoma" w:cs="Tahoma"/>
          <w:sz w:val="20"/>
          <w:szCs w:val="20"/>
        </w:rPr>
      </w:pPr>
      <w:r w:rsidRPr="00CB0CA4">
        <w:rPr>
          <w:rFonts w:ascii="Tahoma" w:eastAsia="Calibri" w:hAnsi="Tahoma" w:cs="Tahoma"/>
          <w:sz w:val="20"/>
          <w:szCs w:val="20"/>
        </w:rPr>
        <w:t xml:space="preserve">3. Podstawą przyjęcia osoby na szkolenie będzie imienne </w:t>
      </w:r>
      <w:r w:rsidRPr="00CB0CA4">
        <w:rPr>
          <w:rFonts w:ascii="Tahoma" w:eastAsia="Calibri" w:hAnsi="Tahoma" w:cs="Tahoma"/>
          <w:i/>
          <w:sz w:val="20"/>
          <w:szCs w:val="20"/>
        </w:rPr>
        <w:t xml:space="preserve">Skierowanie na szkolenie grupowe </w:t>
      </w:r>
      <w:r w:rsidRPr="00CB0CA4">
        <w:rPr>
          <w:rFonts w:ascii="Tahoma" w:eastAsia="Calibri" w:hAnsi="Tahoma" w:cs="Tahoma"/>
          <w:sz w:val="20"/>
          <w:szCs w:val="20"/>
        </w:rPr>
        <w:t>wydane przez Pracownika UP w formie pisemnej, o treści zgodnej z Załącznikiem nr 5 do Umowy.</w:t>
      </w:r>
    </w:p>
    <w:p w:rsidR="00CB0CA4" w:rsidRPr="00CB0CA4" w:rsidRDefault="00CB0CA4" w:rsidP="00CB0CA4">
      <w:pPr>
        <w:tabs>
          <w:tab w:val="left" w:pos="567"/>
        </w:tabs>
        <w:spacing w:after="0" w:line="240" w:lineRule="auto"/>
        <w:ind w:left="568" w:hanging="284"/>
        <w:jc w:val="both"/>
        <w:rPr>
          <w:rFonts w:ascii="Tahoma" w:eastAsia="Calibri" w:hAnsi="Tahoma" w:cs="Tahoma"/>
          <w:sz w:val="20"/>
          <w:szCs w:val="20"/>
        </w:rPr>
      </w:pPr>
      <w:r w:rsidRPr="00CB0CA4">
        <w:rPr>
          <w:rFonts w:ascii="Tahoma" w:eastAsia="Calibri" w:hAnsi="Tahoma" w:cs="Tahoma"/>
          <w:sz w:val="20"/>
          <w:szCs w:val="20"/>
        </w:rPr>
        <w:t>4.</w:t>
      </w:r>
      <w:r w:rsidRPr="00CB0CA4">
        <w:rPr>
          <w:rFonts w:ascii="Tahoma" w:eastAsia="Calibri" w:hAnsi="Tahoma" w:cs="Tahoma"/>
          <w:sz w:val="20"/>
          <w:szCs w:val="20"/>
        </w:rPr>
        <w:tab/>
        <w:t xml:space="preserve">Wykonawca zobowiązany jest do egzekwowania od uczestników szkolenia przestrzegania Regulaminu obowiązującego osobę skierowaną na szkolenie, którego postanowienia zawarto                   w </w:t>
      </w:r>
      <w:r w:rsidRPr="00CB0CA4">
        <w:rPr>
          <w:rFonts w:ascii="Tahoma" w:eastAsia="Calibri" w:hAnsi="Tahoma" w:cs="Tahoma"/>
          <w:i/>
          <w:sz w:val="20"/>
          <w:szCs w:val="20"/>
        </w:rPr>
        <w:t>Skierowaniu na szkolenie grupowe</w:t>
      </w:r>
      <w:r w:rsidRPr="00CB0CA4">
        <w:rPr>
          <w:rFonts w:ascii="Tahoma" w:eastAsia="Calibri" w:hAnsi="Tahoma" w:cs="Tahoma"/>
          <w:sz w:val="20"/>
          <w:szCs w:val="20"/>
        </w:rPr>
        <w:t>.</w:t>
      </w:r>
    </w:p>
    <w:p w:rsidR="00CB0CA4" w:rsidRPr="00CB0CA4" w:rsidRDefault="00CB0CA4" w:rsidP="00CB0CA4">
      <w:pPr>
        <w:tabs>
          <w:tab w:val="left" w:pos="567"/>
        </w:tabs>
        <w:spacing w:after="0" w:line="240" w:lineRule="auto"/>
        <w:ind w:left="567" w:hanging="284"/>
        <w:jc w:val="both"/>
        <w:rPr>
          <w:rFonts w:ascii="Tahoma" w:eastAsia="Arial Unicode MS" w:hAnsi="Tahoma" w:cs="Tahoma"/>
          <w:kern w:val="2"/>
          <w:sz w:val="20"/>
          <w:szCs w:val="20"/>
          <w:lang w:eastAsia="hi-IN" w:bidi="hi-IN"/>
        </w:rPr>
      </w:pPr>
      <w:r w:rsidRPr="00CB0CA4">
        <w:rPr>
          <w:rFonts w:ascii="Tahoma" w:eastAsia="Calibri" w:hAnsi="Tahoma" w:cs="Tahoma"/>
          <w:sz w:val="20"/>
          <w:szCs w:val="20"/>
        </w:rPr>
        <w:t xml:space="preserve">5. Wykonawca w terminie jednego dnia od rozpoczęcia szkolenia danej grupy przekaże na adres Opiekuna szkolenia ze strony Zamawiającego podany w umowie </w:t>
      </w:r>
      <w:r w:rsidRPr="00CB0CA4">
        <w:rPr>
          <w:rFonts w:ascii="Tahoma" w:eastAsia="Arial Unicode MS" w:hAnsi="Tahoma" w:cs="Tahoma"/>
          <w:bCs/>
          <w:kern w:val="2"/>
          <w:sz w:val="20"/>
          <w:szCs w:val="20"/>
          <w:lang w:eastAsia="hi-IN" w:bidi="hi-IN"/>
        </w:rPr>
        <w:t xml:space="preserve">wykaz </w:t>
      </w:r>
      <w:r w:rsidRPr="00CB0CA4">
        <w:rPr>
          <w:rFonts w:ascii="Tahoma" w:eastAsia="Calibri" w:hAnsi="Tahoma" w:cs="Tahoma"/>
          <w:sz w:val="20"/>
          <w:szCs w:val="20"/>
        </w:rPr>
        <w:t>osób</w:t>
      </w:r>
      <w:r w:rsidRPr="00CB0CA4">
        <w:rPr>
          <w:rFonts w:ascii="Tahoma" w:eastAsia="Arial Unicode MS" w:hAnsi="Tahoma" w:cs="Tahoma"/>
          <w:bCs/>
          <w:kern w:val="2"/>
          <w:sz w:val="20"/>
          <w:szCs w:val="20"/>
          <w:lang w:eastAsia="hi-IN" w:bidi="hi-IN"/>
        </w:rPr>
        <w:t xml:space="preserve"> </w:t>
      </w:r>
      <w:r w:rsidRPr="00CB0CA4">
        <w:rPr>
          <w:rFonts w:ascii="Tahoma" w:eastAsia="Arial Unicode MS" w:hAnsi="Tahoma" w:cs="Tahoma"/>
          <w:kern w:val="2"/>
          <w:sz w:val="20"/>
          <w:szCs w:val="20"/>
          <w:lang w:eastAsia="hi-IN" w:bidi="hi-IN"/>
        </w:rPr>
        <w:t>które zgłosiły się na szkolenie.</w:t>
      </w:r>
    </w:p>
    <w:p w:rsidR="00CB0CA4" w:rsidRPr="00CB0CA4" w:rsidRDefault="00CB0CA4" w:rsidP="00CB0CA4">
      <w:pPr>
        <w:tabs>
          <w:tab w:val="left" w:pos="567"/>
        </w:tabs>
        <w:autoSpaceDE w:val="0"/>
        <w:autoSpaceDN w:val="0"/>
        <w:spacing w:after="0" w:line="240" w:lineRule="auto"/>
        <w:ind w:left="284" w:hanging="284"/>
        <w:jc w:val="both"/>
        <w:textAlignment w:val="baseline"/>
        <w:rPr>
          <w:rFonts w:ascii="Tahoma" w:eastAsia="Calibri" w:hAnsi="Tahoma" w:cs="Tahoma"/>
          <w:b/>
          <w:bCs/>
          <w:kern w:val="3"/>
          <w:sz w:val="20"/>
          <w:szCs w:val="20"/>
          <w:lang w:eastAsia="zh-CN"/>
        </w:rPr>
      </w:pPr>
      <w:r w:rsidRPr="00CB0CA4">
        <w:rPr>
          <w:rFonts w:ascii="Tahoma" w:eastAsia="Calibri" w:hAnsi="Tahoma" w:cs="Tahoma"/>
          <w:b/>
          <w:kern w:val="2"/>
          <w:sz w:val="20"/>
          <w:szCs w:val="20"/>
          <w:lang w:eastAsia="hi-IN"/>
        </w:rPr>
        <w:t>8.</w:t>
      </w:r>
      <w:r w:rsidRPr="00CB0CA4">
        <w:rPr>
          <w:rFonts w:ascii="Tahoma" w:eastAsia="Calibri" w:hAnsi="Tahoma" w:cs="Tahoma"/>
          <w:b/>
          <w:kern w:val="2"/>
          <w:sz w:val="20"/>
          <w:szCs w:val="20"/>
          <w:lang w:eastAsia="hi-IN"/>
        </w:rPr>
        <w:tab/>
      </w:r>
      <w:r w:rsidRPr="00CB0CA4">
        <w:rPr>
          <w:rFonts w:ascii="Tahoma" w:eastAsia="Calibri" w:hAnsi="Tahoma" w:cs="Tahoma"/>
          <w:b/>
          <w:bCs/>
          <w:kern w:val="3"/>
          <w:sz w:val="20"/>
          <w:szCs w:val="20"/>
          <w:lang w:eastAsia="zh-CN"/>
        </w:rPr>
        <w:t>Liczba godzin szkolenia.</w:t>
      </w:r>
    </w:p>
    <w:p w:rsidR="00CB0CA4" w:rsidRPr="00CB0CA4" w:rsidRDefault="00CB0CA4" w:rsidP="00CB0CA4">
      <w:pPr>
        <w:tabs>
          <w:tab w:val="left" w:pos="284"/>
        </w:tabs>
        <w:spacing w:after="0" w:line="240" w:lineRule="auto"/>
        <w:ind w:left="284"/>
        <w:jc w:val="both"/>
        <w:rPr>
          <w:rFonts w:ascii="Tahoma" w:eastAsia="Times New Roman" w:hAnsi="Tahoma" w:cs="Tahoma"/>
          <w:sz w:val="20"/>
          <w:szCs w:val="20"/>
          <w:lang w:eastAsia="ar-SA"/>
        </w:rPr>
      </w:pPr>
      <w:r w:rsidRPr="00CB0CA4">
        <w:rPr>
          <w:rFonts w:ascii="Tahoma" w:hAnsi="Tahoma" w:cs="Tahoma"/>
          <w:kern w:val="3"/>
          <w:sz w:val="20"/>
          <w:szCs w:val="20"/>
          <w:lang w:eastAsia="zh-CN"/>
        </w:rPr>
        <w:t xml:space="preserve">Liczba godzin dydaktycznych szkolenia dla każdej grupy wynosi </w:t>
      </w:r>
      <w:r w:rsidRPr="00CB0CA4">
        <w:rPr>
          <w:rFonts w:ascii="Tahoma" w:eastAsia="Calibri" w:hAnsi="Tahoma" w:cs="Tahoma"/>
          <w:sz w:val="20"/>
          <w:szCs w:val="20"/>
        </w:rPr>
        <w:t>290 godzin w tym 280 godzin rozplanowanych zgodnie z wytycznymi § 1 rozporządzenia Ministra Pracy i Polityki Społecznej                       z dnia 25 marca 2011 r. w sprawie zakresu programów szkoleń dla opiekuna w żłobku lub klubie dziecięcym, wolontariusza oraz dziennego opiekuna (Dz. U. Nr 69, poz. 368 ze zm.) oraz 10 godzin dodatkowych do dowolnego rozdysponowania przez Wykonawcę, np. przeznaczone na przeprowadzenie egzaminu). Zamawiający nie dopuszcza formy e-learningowej szkolenia.</w:t>
      </w:r>
    </w:p>
    <w:p w:rsidR="00CB0CA4" w:rsidRPr="00CB0CA4" w:rsidRDefault="00CB0CA4" w:rsidP="00CB0CA4">
      <w:pPr>
        <w:tabs>
          <w:tab w:val="left" w:pos="994"/>
        </w:tabs>
        <w:autoSpaceDN w:val="0"/>
        <w:spacing w:after="0" w:line="240" w:lineRule="auto"/>
        <w:ind w:left="284" w:hanging="284"/>
        <w:jc w:val="both"/>
        <w:textAlignment w:val="baseline"/>
        <w:rPr>
          <w:rFonts w:ascii="Verdana" w:hAnsi="Verdana" w:cs="Verdana"/>
          <w:kern w:val="3"/>
          <w:lang w:eastAsia="zh-CN"/>
        </w:rPr>
      </w:pPr>
      <w:r w:rsidRPr="00CB0CA4">
        <w:rPr>
          <w:rFonts w:ascii="Tahoma" w:hAnsi="Tahoma" w:cs="Tahoma"/>
          <w:kern w:val="3"/>
          <w:sz w:val="20"/>
          <w:szCs w:val="20"/>
          <w:lang w:eastAsia="zh-CN"/>
        </w:rPr>
        <w:tab/>
        <w:t>Wykonawca zobowiązany jest do jak najszybszego zrealizowania programu szkolenia. W tym celu Wykonawca może tak zrealizować zajęcia by na każde 90 minut zajęć dydaktycznych przypadało nie mniej niż 15 minut przerwy lub na 45 minut zajęć dydaktycznych przypadało nie mniej niż 15 minut przerwy.</w:t>
      </w:r>
    </w:p>
    <w:p w:rsidR="00CB0CA4" w:rsidRPr="00CB0CA4" w:rsidRDefault="00CB0CA4" w:rsidP="00CB0CA4">
      <w:pPr>
        <w:tabs>
          <w:tab w:val="left" w:pos="994"/>
        </w:tabs>
        <w:autoSpaceDN w:val="0"/>
        <w:spacing w:after="0" w:line="240" w:lineRule="auto"/>
        <w:ind w:left="284" w:hanging="284"/>
        <w:jc w:val="both"/>
        <w:textAlignment w:val="baseline"/>
        <w:rPr>
          <w:rFonts w:ascii="Tahoma" w:eastAsia="Calibri" w:hAnsi="Tahoma" w:cs="Tahoma"/>
          <w:kern w:val="3"/>
          <w:sz w:val="20"/>
          <w:szCs w:val="20"/>
          <w:lang w:eastAsia="zh-CN"/>
        </w:rPr>
      </w:pPr>
      <w:r w:rsidRPr="00CB0CA4">
        <w:rPr>
          <w:rFonts w:ascii="Tahoma" w:eastAsia="Calibri" w:hAnsi="Tahoma" w:cs="Tahoma"/>
          <w:kern w:val="3"/>
          <w:sz w:val="20"/>
          <w:szCs w:val="20"/>
          <w:lang w:eastAsia="zh-CN"/>
        </w:rPr>
        <w:tab/>
        <w:t xml:space="preserve">Zajęcia każdej grupy muszą się rozpoczynać pomiędzy godziną 8:00 a 10:00. Tygodniowy wymiar godzin zegarowych nie może być krótszy </w:t>
      </w:r>
      <w:r w:rsidRPr="00CB0CA4">
        <w:rPr>
          <w:rFonts w:ascii="Tahoma" w:hAnsi="Tahoma"/>
          <w:color w:val="000000"/>
          <w:sz w:val="20"/>
          <w:szCs w:val="20"/>
        </w:rPr>
        <w:t>niż 25 godzin i nie dłużej niż 40 godzin</w:t>
      </w:r>
      <w:r w:rsidRPr="00CB0CA4">
        <w:rPr>
          <w:rFonts w:ascii="Tahoma" w:eastAsia="Calibri" w:hAnsi="Tahoma" w:cs="Tahoma"/>
          <w:kern w:val="3"/>
          <w:sz w:val="20"/>
          <w:szCs w:val="20"/>
          <w:lang w:eastAsia="zh-CN"/>
        </w:rPr>
        <w:t>.</w:t>
      </w:r>
    </w:p>
    <w:p w:rsidR="00CB0CA4" w:rsidRPr="00CB0CA4" w:rsidRDefault="00CB0CA4" w:rsidP="00CB0CA4">
      <w:pPr>
        <w:tabs>
          <w:tab w:val="left" w:pos="994"/>
        </w:tabs>
        <w:autoSpaceDN w:val="0"/>
        <w:spacing w:after="0" w:line="240" w:lineRule="auto"/>
        <w:ind w:left="284" w:hanging="284"/>
        <w:jc w:val="both"/>
        <w:textAlignment w:val="baseline"/>
        <w:rPr>
          <w:kern w:val="3"/>
          <w:lang w:eastAsia="zh-CN"/>
        </w:rPr>
      </w:pPr>
      <w:r w:rsidRPr="00CB0CA4">
        <w:rPr>
          <w:rFonts w:ascii="Tahoma" w:eastAsia="Calibri" w:hAnsi="Tahoma" w:cs="Tahoma"/>
          <w:kern w:val="3"/>
          <w:sz w:val="20"/>
          <w:szCs w:val="20"/>
          <w:lang w:eastAsia="zh-CN"/>
        </w:rPr>
        <w:tab/>
        <w:t>Szkolenie nie może trwać dłużej niż 58 dni.</w:t>
      </w:r>
    </w:p>
    <w:p w:rsidR="00CB0CA4" w:rsidRPr="00CB0CA4" w:rsidRDefault="00CB0CA4" w:rsidP="00CB0CA4">
      <w:pPr>
        <w:tabs>
          <w:tab w:val="left" w:pos="994"/>
        </w:tabs>
        <w:autoSpaceDN w:val="0"/>
        <w:spacing w:after="0" w:line="240" w:lineRule="auto"/>
        <w:ind w:left="284" w:hanging="284"/>
        <w:jc w:val="both"/>
        <w:textAlignment w:val="baseline"/>
        <w:rPr>
          <w:kern w:val="3"/>
          <w:lang w:eastAsia="zh-CN"/>
        </w:rPr>
      </w:pPr>
      <w:r w:rsidRPr="00CB0CA4">
        <w:rPr>
          <w:rFonts w:ascii="Tahoma" w:eastAsia="Calibri" w:hAnsi="Tahoma" w:cs="Tahoma"/>
          <w:kern w:val="3"/>
          <w:sz w:val="20"/>
          <w:szCs w:val="20"/>
          <w:lang w:eastAsia="zh-CN"/>
        </w:rPr>
        <w:tab/>
        <w:t>Wykonawca zobowiązuje się prowadzić zajęcia codziennie od poniedziałku do piątku. Niedopuszczalne jest zaplanowanie i prowadzenie zajęć w sobotę, niedzielę oraz dni ustawowo wolne od pracy.</w:t>
      </w:r>
    </w:p>
    <w:p w:rsidR="00CB0CA4" w:rsidRPr="00CB0CA4" w:rsidRDefault="00CB0CA4" w:rsidP="00CB0CA4">
      <w:pPr>
        <w:tabs>
          <w:tab w:val="left" w:pos="994"/>
        </w:tabs>
        <w:autoSpaceDN w:val="0"/>
        <w:spacing w:after="0" w:line="240" w:lineRule="auto"/>
        <w:ind w:left="284" w:hanging="284"/>
        <w:jc w:val="both"/>
        <w:textAlignment w:val="baseline"/>
        <w:rPr>
          <w:rFonts w:ascii="Tahoma" w:hAnsi="Tahoma" w:cs="Tahoma"/>
          <w:kern w:val="3"/>
          <w:sz w:val="20"/>
          <w:szCs w:val="20"/>
          <w:lang w:eastAsia="zh-CN"/>
        </w:rPr>
      </w:pPr>
      <w:r w:rsidRPr="00CB0CA4">
        <w:rPr>
          <w:rFonts w:ascii="Tahoma" w:hAnsi="Tahoma" w:cs="Tahoma"/>
          <w:kern w:val="3"/>
          <w:sz w:val="20"/>
          <w:szCs w:val="20"/>
          <w:lang w:eastAsia="zh-CN"/>
        </w:rPr>
        <w:tab/>
        <w:t>Wykonawca nie może bez wiedzy i zgody Opiekuna ze strony Zamawiającego, samowolnie lub na prośbę uczestników szkolenia skracać czasu szkolenia.</w:t>
      </w:r>
    </w:p>
    <w:p w:rsidR="00CB0CA4" w:rsidRPr="00CB0CA4" w:rsidRDefault="00CB0CA4" w:rsidP="00CB0CA4">
      <w:pPr>
        <w:widowControl w:val="0"/>
        <w:tabs>
          <w:tab w:val="left" w:pos="-873"/>
          <w:tab w:val="left" w:pos="-447"/>
          <w:tab w:val="left" w:pos="284"/>
        </w:tabs>
        <w:autoSpaceDN w:val="0"/>
        <w:spacing w:after="0" w:line="240" w:lineRule="auto"/>
        <w:jc w:val="both"/>
        <w:textAlignment w:val="baseline"/>
        <w:rPr>
          <w:rFonts w:ascii="Verdana" w:hAnsi="Verdana" w:cs="Verdana"/>
          <w:kern w:val="3"/>
          <w:lang w:eastAsia="zh-CN"/>
        </w:rPr>
      </w:pPr>
      <w:r w:rsidRPr="00CB0CA4">
        <w:rPr>
          <w:rFonts w:ascii="Tahoma" w:eastAsia="Calibri" w:hAnsi="Tahoma" w:cs="Tahoma"/>
          <w:b/>
          <w:kern w:val="3"/>
          <w:sz w:val="20"/>
          <w:szCs w:val="20"/>
          <w:lang w:eastAsia="zh-CN"/>
        </w:rPr>
        <w:t>9.</w:t>
      </w:r>
      <w:r w:rsidRPr="00CB0CA4">
        <w:rPr>
          <w:rFonts w:ascii="Tahoma" w:eastAsia="Calibri" w:hAnsi="Tahoma" w:cs="Tahoma"/>
          <w:b/>
          <w:kern w:val="3"/>
          <w:sz w:val="20"/>
          <w:szCs w:val="20"/>
          <w:lang w:eastAsia="zh-CN"/>
        </w:rPr>
        <w:tab/>
        <w:t>Program szkolenia</w:t>
      </w:r>
      <w:r w:rsidRPr="00CB0CA4">
        <w:rPr>
          <w:rFonts w:ascii="Tahoma" w:eastAsia="Calibri" w:hAnsi="Tahoma" w:cs="Tahoma"/>
          <w:kern w:val="3"/>
          <w:sz w:val="20"/>
          <w:szCs w:val="20"/>
          <w:lang w:eastAsia="zh-CN"/>
        </w:rPr>
        <w:t>.</w:t>
      </w:r>
    </w:p>
    <w:p w:rsidR="00CB0CA4" w:rsidRPr="00CB0CA4" w:rsidRDefault="00CB0CA4" w:rsidP="00CB0CA4">
      <w:pPr>
        <w:tabs>
          <w:tab w:val="left" w:pos="284"/>
        </w:tabs>
        <w:spacing w:after="0" w:line="240" w:lineRule="auto"/>
        <w:ind w:left="284"/>
        <w:jc w:val="both"/>
        <w:rPr>
          <w:rFonts w:ascii="Tahoma" w:eastAsia="Calibri" w:hAnsi="Tahoma" w:cs="Tahoma"/>
          <w:bCs/>
          <w:color w:val="000000"/>
          <w:sz w:val="20"/>
          <w:szCs w:val="20"/>
        </w:rPr>
      </w:pPr>
      <w:r w:rsidRPr="00CB0CA4">
        <w:rPr>
          <w:rFonts w:ascii="Tahoma" w:eastAsia="Calibri" w:hAnsi="Tahoma" w:cs="Tahoma"/>
          <w:sz w:val="20"/>
          <w:szCs w:val="20"/>
        </w:rPr>
        <w:t>Program szkolenia jest zgodny z § 1 rozporządzenia Ministra Pracy i Polityki Społecznej z dnia                    25 marca 2011 r. w sprawie zakresu programów szkoleń dla opiekuna w żłobku lub klubie dziecięcym, wolontariusza oraz dziennego opiekuna (Dz. U. 2011 Nr 69 poz. 368 ze zm.) oraz                             z ustawą z dnia 4 lutego 2011 r.</w:t>
      </w:r>
      <w:r w:rsidRPr="00CB0CA4">
        <w:rPr>
          <w:rFonts w:ascii="Calibri" w:eastAsia="Calibri" w:hAnsi="Calibri" w:cs="Times New Roman"/>
        </w:rPr>
        <w:t xml:space="preserve"> </w:t>
      </w:r>
      <w:r w:rsidRPr="00CB0CA4">
        <w:rPr>
          <w:rFonts w:ascii="Tahoma" w:eastAsia="Calibri" w:hAnsi="Tahoma" w:cs="Tahoma"/>
          <w:sz w:val="20"/>
          <w:szCs w:val="20"/>
        </w:rPr>
        <w:t>o opiece nad dziećmi w wieku do lat 3 (</w:t>
      </w:r>
      <w:r w:rsidRPr="00CB0CA4">
        <w:rPr>
          <w:rFonts w:ascii="Tahoma" w:eastAsia="Calibri" w:hAnsi="Tahoma" w:cs="Tahoma"/>
          <w:bCs/>
          <w:color w:val="000000"/>
          <w:sz w:val="20"/>
          <w:szCs w:val="20"/>
        </w:rPr>
        <w:t>Dz. U. 2016 poz. 157).</w:t>
      </w:r>
    </w:p>
    <w:p w:rsidR="00CB0CA4" w:rsidRPr="00CB0CA4" w:rsidRDefault="00CB0CA4" w:rsidP="00CB0CA4">
      <w:pPr>
        <w:spacing w:after="0" w:line="240" w:lineRule="auto"/>
        <w:ind w:left="284"/>
        <w:jc w:val="both"/>
        <w:rPr>
          <w:rFonts w:ascii="Times New Roman" w:eastAsia="Lucida Sans Unicode" w:hAnsi="Times New Roman" w:cs="Mangal"/>
          <w:kern w:val="3"/>
          <w:sz w:val="24"/>
          <w:szCs w:val="24"/>
          <w:lang w:eastAsia="zh-CN" w:bidi="hi-IN"/>
        </w:rPr>
      </w:pPr>
      <w:r w:rsidRPr="00CB0CA4">
        <w:rPr>
          <w:rFonts w:ascii="Tahoma" w:eastAsia="Calibri" w:hAnsi="Tahoma" w:cs="Tahoma"/>
          <w:color w:val="000000"/>
          <w:sz w:val="20"/>
          <w:szCs w:val="20"/>
        </w:rPr>
        <w:t>Wykonawca posiada w formie decyzji administracyjnej wydanej przez MPiPS lub MRPiPS</w:t>
      </w:r>
      <w:r w:rsidRPr="00CB0CA4">
        <w:rPr>
          <w:rFonts w:ascii="Tahoma" w:eastAsia="Times New Roman" w:hAnsi="Tahoma" w:cs="Tahoma"/>
          <w:kern w:val="3"/>
          <w:sz w:val="20"/>
          <w:szCs w:val="20"/>
          <w:lang w:eastAsia="pl-PL" w:bidi="hi-IN"/>
        </w:rPr>
        <w:t xml:space="preserve"> zatwierdzony przez ministra właściwego do spraw rodziny program 280 godzinnego szkolenia zgodnie z wymogiem art. 48 i 49 ustawy z dnia 4 lutego 2011r. o opiece nad dziećmi wieku do lat 3 (</w:t>
      </w:r>
      <w:r w:rsidRPr="00CB0CA4">
        <w:rPr>
          <w:rFonts w:ascii="Tahoma" w:eastAsia="Calibri" w:hAnsi="Tahoma" w:cs="Tahoma"/>
          <w:bCs/>
          <w:color w:val="000000"/>
          <w:kern w:val="3"/>
          <w:sz w:val="20"/>
          <w:szCs w:val="20"/>
          <w:lang w:bidi="hi-IN"/>
        </w:rPr>
        <w:t>Dz. U. 2016 poz. 157</w:t>
      </w:r>
      <w:r w:rsidRPr="00CB0CA4">
        <w:rPr>
          <w:rFonts w:ascii="Times New Roman" w:eastAsia="Lucida Sans Unicode" w:hAnsi="Times New Roman" w:cs="Mangal"/>
          <w:kern w:val="3"/>
          <w:sz w:val="24"/>
          <w:szCs w:val="24"/>
          <w:lang w:eastAsia="zh-CN" w:bidi="hi-IN"/>
        </w:rPr>
        <w:t>).</w:t>
      </w:r>
    </w:p>
    <w:p w:rsidR="00CB0CA4" w:rsidRPr="00822A4A" w:rsidRDefault="00822A4A" w:rsidP="00822A4A">
      <w:pPr>
        <w:tabs>
          <w:tab w:val="left" w:pos="284"/>
          <w:tab w:val="left" w:pos="426"/>
        </w:tabs>
        <w:spacing w:after="0" w:line="240" w:lineRule="auto"/>
        <w:jc w:val="both"/>
        <w:rPr>
          <w:rFonts w:ascii="Tahoma" w:eastAsia="Calibri" w:hAnsi="Tahoma" w:cs="Tahoma"/>
          <w:sz w:val="20"/>
          <w:szCs w:val="20"/>
        </w:rPr>
      </w:pPr>
      <w:r>
        <w:rPr>
          <w:rFonts w:ascii="Tahoma" w:hAnsi="Tahoma" w:cs="Tahoma"/>
          <w:b/>
          <w:kern w:val="3"/>
          <w:sz w:val="20"/>
          <w:szCs w:val="20"/>
          <w:lang w:eastAsia="zh-CN"/>
        </w:rPr>
        <w:t xml:space="preserve">10. </w:t>
      </w:r>
      <w:r w:rsidR="00CB0CA4" w:rsidRPr="00822A4A">
        <w:rPr>
          <w:rFonts w:ascii="Tahoma" w:hAnsi="Tahoma" w:cs="Tahoma"/>
          <w:b/>
          <w:kern w:val="3"/>
          <w:sz w:val="20"/>
          <w:szCs w:val="20"/>
          <w:lang w:eastAsia="zh-CN"/>
        </w:rPr>
        <w:t xml:space="preserve"> Egzamin wewnętrzny.</w:t>
      </w:r>
    </w:p>
    <w:p w:rsidR="00CB0CA4" w:rsidRPr="00CB0CA4" w:rsidRDefault="00CB0CA4" w:rsidP="00CB0CA4">
      <w:pPr>
        <w:tabs>
          <w:tab w:val="left" w:pos="284"/>
        </w:tabs>
        <w:spacing w:after="0" w:line="240" w:lineRule="auto"/>
        <w:ind w:left="284"/>
        <w:jc w:val="both"/>
        <w:rPr>
          <w:rFonts w:ascii="Tahoma" w:eastAsia="Calibri" w:hAnsi="Tahoma" w:cs="Tahoma"/>
          <w:sz w:val="20"/>
          <w:szCs w:val="20"/>
          <w:lang w:eastAsia="ar-SA"/>
        </w:rPr>
      </w:pPr>
      <w:r w:rsidRPr="00CB0CA4">
        <w:rPr>
          <w:rFonts w:ascii="Tahoma" w:hAnsi="Tahoma" w:cs="Tahoma"/>
          <w:sz w:val="20"/>
          <w:szCs w:val="20"/>
        </w:rPr>
        <w:t>Na zakończenie szkolenia z materiału objętego programem szkolenia oraz praktyk</w:t>
      </w:r>
      <w:r w:rsidRPr="00CB0CA4">
        <w:rPr>
          <w:rFonts w:ascii="Tahoma" w:eastAsia="Calibri" w:hAnsi="Tahoma" w:cs="Tahoma"/>
          <w:sz w:val="20"/>
          <w:szCs w:val="20"/>
        </w:rPr>
        <w:t xml:space="preserve"> zawodowych Wykonawca przygotuje i przeprowadzi dla uczestników szkolenia egzamin wewnętrzny. </w:t>
      </w:r>
      <w:r w:rsidRPr="00CB0CA4">
        <w:rPr>
          <w:rFonts w:ascii="Tahoma" w:hAnsi="Tahoma" w:cs="Tahoma"/>
          <w:sz w:val="20"/>
          <w:szCs w:val="20"/>
        </w:rPr>
        <w:t xml:space="preserve">Egzamin jest wliczony w godziny szkolenia. </w:t>
      </w:r>
    </w:p>
    <w:p w:rsidR="00CB0CA4" w:rsidRDefault="00CB0CA4" w:rsidP="00CB0CA4">
      <w:pPr>
        <w:tabs>
          <w:tab w:val="left" w:pos="284"/>
        </w:tabs>
        <w:spacing w:after="0" w:line="240" w:lineRule="auto"/>
        <w:ind w:left="284"/>
        <w:jc w:val="both"/>
        <w:rPr>
          <w:rFonts w:ascii="Tahoma" w:eastAsia="Calibri" w:hAnsi="Tahoma" w:cs="Tahoma"/>
          <w:sz w:val="20"/>
          <w:szCs w:val="20"/>
        </w:rPr>
      </w:pPr>
      <w:r w:rsidRPr="00CB0CA4">
        <w:rPr>
          <w:rFonts w:ascii="Tahoma" w:eastAsia="Calibri" w:hAnsi="Tahoma" w:cs="Tahoma"/>
          <w:sz w:val="20"/>
          <w:szCs w:val="20"/>
        </w:rPr>
        <w:t>W przypadku negatywnego wyniku egzaminu, Wykonawca zorganizuje dla tych uczestników szkolenia po jednym egzaminie poprawkowym, o czym poinformuje Opiekuna ze strony Zamawiającego.</w:t>
      </w:r>
    </w:p>
    <w:p w:rsidR="0000706F" w:rsidRPr="00CB0CA4" w:rsidRDefault="0000706F" w:rsidP="00CB0CA4">
      <w:pPr>
        <w:tabs>
          <w:tab w:val="left" w:pos="284"/>
        </w:tabs>
        <w:spacing w:after="0" w:line="240" w:lineRule="auto"/>
        <w:ind w:left="284"/>
        <w:jc w:val="both"/>
        <w:rPr>
          <w:rFonts w:ascii="Tahoma" w:eastAsia="Calibri" w:hAnsi="Tahoma" w:cs="Tahoma"/>
          <w:sz w:val="20"/>
          <w:szCs w:val="20"/>
        </w:rPr>
      </w:pPr>
    </w:p>
    <w:p w:rsidR="00CB0CA4" w:rsidRPr="00CB0CA4" w:rsidRDefault="00CB0CA4" w:rsidP="00CB0CA4">
      <w:pPr>
        <w:tabs>
          <w:tab w:val="left" w:pos="284"/>
        </w:tabs>
        <w:autoSpaceDN w:val="0"/>
        <w:spacing w:after="0" w:line="240" w:lineRule="auto"/>
        <w:ind w:left="360" w:hanging="502"/>
        <w:textAlignment w:val="baseline"/>
        <w:rPr>
          <w:rFonts w:ascii="Verdana" w:eastAsia="Times New Roman" w:hAnsi="Verdana" w:cs="Mangal"/>
          <w:kern w:val="3"/>
          <w:lang w:eastAsia="zh-CN"/>
        </w:rPr>
      </w:pPr>
      <w:r w:rsidRPr="00CB0CA4">
        <w:rPr>
          <w:rFonts w:ascii="Tahoma" w:eastAsia="Calibri" w:hAnsi="Tahoma" w:cs="Tahoma"/>
          <w:b/>
          <w:kern w:val="3"/>
          <w:sz w:val="20"/>
          <w:szCs w:val="20"/>
          <w:lang w:eastAsia="zh-CN"/>
        </w:rPr>
        <w:lastRenderedPageBreak/>
        <w:t>11.</w:t>
      </w:r>
      <w:r w:rsidRPr="00CB0CA4">
        <w:rPr>
          <w:rFonts w:ascii="Tahoma" w:eastAsia="Calibri" w:hAnsi="Tahoma" w:cs="Tahoma"/>
          <w:b/>
          <w:kern w:val="3"/>
          <w:sz w:val="20"/>
          <w:szCs w:val="20"/>
          <w:lang w:eastAsia="zh-CN"/>
        </w:rPr>
        <w:tab/>
        <w:t>Dodatkowy uczestnik szkolenia.</w:t>
      </w:r>
    </w:p>
    <w:p w:rsidR="00CB0CA4" w:rsidRPr="00CB0CA4" w:rsidRDefault="00CB0CA4" w:rsidP="00CB0CA4">
      <w:pPr>
        <w:widowControl w:val="0"/>
        <w:tabs>
          <w:tab w:val="left" w:pos="284"/>
        </w:tabs>
        <w:autoSpaceDE w:val="0"/>
        <w:autoSpaceDN w:val="0"/>
        <w:adjustRightInd w:val="0"/>
        <w:spacing w:after="0" w:line="240" w:lineRule="auto"/>
        <w:ind w:left="284" w:hanging="284"/>
        <w:jc w:val="both"/>
        <w:rPr>
          <w:rFonts w:ascii="Tahoma" w:eastAsia="Calibri" w:hAnsi="Tahoma" w:cs="Tahoma"/>
          <w:sz w:val="20"/>
          <w:szCs w:val="20"/>
        </w:rPr>
      </w:pPr>
      <w:r w:rsidRPr="00CB0CA4">
        <w:rPr>
          <w:rFonts w:ascii="Tahoma" w:eastAsia="Lucida Sans Unicode" w:hAnsi="Tahoma" w:cs="Tahoma"/>
          <w:kern w:val="3"/>
          <w:sz w:val="20"/>
          <w:szCs w:val="20"/>
          <w:lang w:eastAsia="zh-CN" w:bidi="hi-IN"/>
        </w:rPr>
        <w:t xml:space="preserve">  </w:t>
      </w:r>
      <w:r w:rsidRPr="00CB0CA4">
        <w:rPr>
          <w:rFonts w:ascii="Tahoma" w:eastAsia="Lucida Sans Unicode" w:hAnsi="Tahoma" w:cs="Tahoma"/>
          <w:kern w:val="3"/>
          <w:sz w:val="20"/>
          <w:szCs w:val="20"/>
          <w:lang w:eastAsia="zh-CN" w:bidi="hi-IN"/>
        </w:rPr>
        <w:tab/>
      </w:r>
      <w:r w:rsidRPr="00CB0CA4">
        <w:rPr>
          <w:rFonts w:ascii="Tahoma" w:eastAsia="Calibri" w:hAnsi="Tahoma" w:cs="Tahoma"/>
          <w:sz w:val="20"/>
          <w:szCs w:val="20"/>
        </w:rPr>
        <w:t>Wykonawca zobowiązany będzie przyjąć w ciągu pierwszych 3 dni od dnia rozpoczęcia szkolenia osobę skierowaną przez Zamawiającego na miejsce osoby, która w ww. okresie przestała być uczestnikiem szkolenia lub dodatkową osobę w przypadku wolnych miejsc. Wykonawca zobowiązany będzie zorganizować dla tej osoby zajęcia wyrównawcze.</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 xml:space="preserve">Zajęcia wyrównawcze będą zorganizowane w wymiarze nieprzekraczającym łącznie 5 godzin dydaktycznych. Zajęcia te mogą być prowadzone zarówno na przerwach, przed lub po zajęciach. </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 xml:space="preserve">Osoba prowadząca szkolenie ustali dogodny termin zajęć wyrównawczych z uczestnikami szkolenia. </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O terminie i sposobie odbycia zajęć wyrównawczych musi zostać poinformowany Opiekun ze strony Zamawiającego. Jeżeli dodatkowa osoba lub nowa osoba będzie wymagała ubezpieczenia NNW, zastosowanie mają czynności wskazane w pkt 14.1. OPZ.</w:t>
      </w:r>
    </w:p>
    <w:p w:rsidR="00CB0CA4" w:rsidRPr="00CB0CA4" w:rsidRDefault="00CB0CA4" w:rsidP="00CB0CA4">
      <w:pPr>
        <w:tabs>
          <w:tab w:val="left" w:pos="284"/>
        </w:tabs>
        <w:spacing w:after="0" w:line="240" w:lineRule="auto"/>
        <w:ind w:left="284" w:hanging="284"/>
        <w:jc w:val="both"/>
        <w:rPr>
          <w:rFonts w:ascii="Tahoma" w:eastAsia="Calibri" w:hAnsi="Tahoma" w:cs="Tahoma"/>
          <w:sz w:val="20"/>
          <w:szCs w:val="20"/>
        </w:rPr>
      </w:pPr>
      <w:r w:rsidRPr="00CB0CA4">
        <w:rPr>
          <w:rFonts w:ascii="Tahoma" w:eastAsia="Calibri" w:hAnsi="Tahoma" w:cs="Tahoma"/>
          <w:sz w:val="20"/>
          <w:szCs w:val="20"/>
        </w:rPr>
        <w:tab/>
        <w:t>W koszt szkolenia wliczony jest koszt zajęć wyrównawczych.</w:t>
      </w:r>
    </w:p>
    <w:p w:rsidR="00CB0CA4" w:rsidRPr="00CB0CA4" w:rsidRDefault="00CB0CA4" w:rsidP="00CB0CA4">
      <w:pPr>
        <w:tabs>
          <w:tab w:val="left" w:pos="284"/>
        </w:tabs>
        <w:spacing w:after="0" w:line="240" w:lineRule="auto"/>
        <w:ind w:hanging="142"/>
        <w:jc w:val="both"/>
        <w:rPr>
          <w:rFonts w:ascii="Tahoma" w:eastAsia="Calibri" w:hAnsi="Tahoma" w:cs="Tahoma"/>
          <w:kern w:val="2"/>
          <w:sz w:val="20"/>
          <w:szCs w:val="20"/>
          <w:lang w:eastAsia="hi-IN" w:bidi="hi-IN"/>
        </w:rPr>
      </w:pPr>
      <w:r w:rsidRPr="00CB0CA4">
        <w:rPr>
          <w:rFonts w:ascii="Tahoma" w:eastAsia="Calibri" w:hAnsi="Tahoma" w:cs="Tahoma"/>
          <w:b/>
          <w:kern w:val="2"/>
          <w:sz w:val="20"/>
          <w:szCs w:val="20"/>
          <w:lang w:eastAsia="hi-IN" w:bidi="hi-IN"/>
        </w:rPr>
        <w:t>12.  Dokumenty potwierdzające ukończenie szkolenia.</w:t>
      </w:r>
    </w:p>
    <w:p w:rsidR="00CB0CA4" w:rsidRPr="00CB0CA4" w:rsidRDefault="00CB0CA4" w:rsidP="00CB0CA4">
      <w:pPr>
        <w:spacing w:after="0" w:line="240" w:lineRule="auto"/>
        <w:ind w:left="567" w:hanging="283"/>
        <w:jc w:val="both"/>
        <w:rPr>
          <w:rFonts w:ascii="Tahoma" w:eastAsia="Calibri" w:hAnsi="Tahoma" w:cs="Tahoma"/>
          <w:sz w:val="20"/>
          <w:szCs w:val="20"/>
        </w:rPr>
      </w:pPr>
      <w:r w:rsidRPr="00CB0CA4">
        <w:rPr>
          <w:rFonts w:ascii="Tahoma" w:eastAsia="Arial Unicode MS" w:hAnsi="Tahoma" w:cs="Tahoma"/>
          <w:kern w:val="2"/>
          <w:sz w:val="20"/>
          <w:szCs w:val="20"/>
          <w:lang w:eastAsia="hi-IN" w:bidi="hi-IN"/>
        </w:rPr>
        <w:t>1.</w:t>
      </w:r>
      <w:r w:rsidRPr="00CB0CA4">
        <w:rPr>
          <w:rFonts w:ascii="Tahoma" w:eastAsia="Arial Unicode MS" w:hAnsi="Tahoma" w:cs="Tahoma"/>
          <w:kern w:val="2"/>
          <w:sz w:val="20"/>
          <w:szCs w:val="20"/>
          <w:lang w:eastAsia="hi-IN" w:bidi="hi-IN"/>
        </w:rPr>
        <w:tab/>
        <w:t>Uczestnik szkolenia w wyniku pozytywnie</w:t>
      </w:r>
      <w:r w:rsidRPr="00CB0CA4">
        <w:rPr>
          <w:rFonts w:ascii="Tahoma" w:hAnsi="Tahoma" w:cs="Tahoma"/>
          <w:sz w:val="20"/>
          <w:szCs w:val="20"/>
        </w:rPr>
        <w:t xml:space="preserve"> zdanego egzaminu wewnętrznego</w:t>
      </w:r>
      <w:r w:rsidRPr="00CB0CA4">
        <w:rPr>
          <w:rFonts w:ascii="Tahoma" w:eastAsia="Arial Unicode MS" w:hAnsi="Tahoma" w:cs="Tahoma"/>
          <w:kern w:val="2"/>
          <w:sz w:val="20"/>
          <w:szCs w:val="20"/>
          <w:lang w:eastAsia="hi-IN" w:bidi="hi-IN"/>
        </w:rPr>
        <w:t xml:space="preserve"> otrzyma zaświadczenie o ukończeniu szkolenia, którego wzór określa Załącznik nr 10 do Umowy. Zaświadczenie będzie zbiorczą informacją o zakresie nabytej wiedzy oraz ilością zrealizowanych godzin.</w:t>
      </w:r>
      <w:r w:rsidRPr="00CB0CA4">
        <w:rPr>
          <w:rFonts w:ascii="Tahoma" w:eastAsia="Calibri" w:hAnsi="Tahoma" w:cs="Tahoma"/>
          <w:kern w:val="2"/>
          <w:sz w:val="20"/>
          <w:szCs w:val="20"/>
          <w:lang w:eastAsia="hi-IN" w:bidi="hi-IN"/>
        </w:rPr>
        <w:t xml:space="preserve"> </w:t>
      </w:r>
      <w:r w:rsidRPr="00CB0CA4">
        <w:rPr>
          <w:rFonts w:ascii="Tahoma" w:eastAsia="Calibri" w:hAnsi="Tahoma" w:cs="Tahoma"/>
          <w:sz w:val="20"/>
          <w:szCs w:val="20"/>
        </w:rPr>
        <w:t>Zaświadczenie zostanie sporządzone na sztywnym, ozdobnym papierze.</w:t>
      </w:r>
    </w:p>
    <w:p w:rsidR="00CB0CA4" w:rsidRPr="00CB0CA4" w:rsidRDefault="00CB0CA4" w:rsidP="00CB0CA4">
      <w:pPr>
        <w:tabs>
          <w:tab w:val="left" w:pos="567"/>
        </w:tabs>
        <w:spacing w:after="0" w:line="100" w:lineRule="atLeast"/>
        <w:ind w:left="567" w:hanging="283"/>
        <w:jc w:val="both"/>
        <w:textAlignment w:val="baseline"/>
        <w:rPr>
          <w:rFonts w:ascii="Tahoma" w:eastAsia="Times New Roman" w:hAnsi="Tahoma" w:cs="Tahoma"/>
          <w:sz w:val="20"/>
          <w:szCs w:val="20"/>
          <w:lang w:eastAsia="ar-SA"/>
        </w:rPr>
      </w:pPr>
      <w:r w:rsidRPr="00CB0CA4">
        <w:rPr>
          <w:rFonts w:ascii="Tahoma" w:eastAsia="Arial Unicode MS" w:hAnsi="Tahoma" w:cs="Tahoma"/>
          <w:kern w:val="2"/>
          <w:sz w:val="20"/>
          <w:szCs w:val="20"/>
          <w:lang w:eastAsia="hi-IN" w:bidi="hi-IN"/>
        </w:rPr>
        <w:t>2.</w:t>
      </w:r>
      <w:r w:rsidRPr="00CB0CA4">
        <w:rPr>
          <w:rFonts w:ascii="Tahoma" w:eastAsia="Arial Unicode MS" w:hAnsi="Tahoma" w:cs="Tahoma"/>
          <w:kern w:val="2"/>
          <w:sz w:val="20"/>
          <w:szCs w:val="20"/>
          <w:lang w:eastAsia="hi-IN" w:bidi="hi-IN"/>
        </w:rPr>
        <w:tab/>
        <w:t xml:space="preserve">W przypadku </w:t>
      </w:r>
      <w:r w:rsidRPr="00CB0CA4">
        <w:rPr>
          <w:rFonts w:ascii="Tahoma" w:hAnsi="Tahoma" w:cs="Tahoma"/>
          <w:sz w:val="20"/>
          <w:szCs w:val="20"/>
        </w:rPr>
        <w:t>negatywnego wyniku egzaminu wewnętrznego</w:t>
      </w:r>
      <w:r w:rsidRPr="00CB0CA4">
        <w:rPr>
          <w:rFonts w:ascii="Tahoma" w:eastAsia="Arial Unicode MS" w:hAnsi="Tahoma" w:cs="Tahoma"/>
          <w:kern w:val="2"/>
          <w:sz w:val="20"/>
          <w:szCs w:val="20"/>
          <w:lang w:eastAsia="hi-IN" w:bidi="hi-IN"/>
        </w:rPr>
        <w:t xml:space="preserve"> lub gdy uczestnik szkolenia przerwie szkolenie z powodu podjęcia zatrudnienia lub innej pracy zarobkowej, niezdolności do kontynuowania szkolenia potwierdzonej zaświadczeniem lekarskim lub większą niż 20% nieobecnością nieusprawiedliwioną w trakcie szkolenia, Wykonawca wystawi uczestnikowi szkolenia dokument potwierdzający uczestnictwo w szkoleniu z określeniem zakresu nabytej wiedzy oraz </w:t>
      </w:r>
      <w:r w:rsidRPr="00CB0CA4">
        <w:rPr>
          <w:rFonts w:ascii="Tahoma" w:hAnsi="Tahoma" w:cs="Tahoma"/>
          <w:sz w:val="20"/>
          <w:szCs w:val="20"/>
        </w:rPr>
        <w:t>ze wskazaniem ilości odbytych godzin szkolenia w stosunku do programu szkolenia.</w:t>
      </w:r>
    </w:p>
    <w:p w:rsidR="00CB0CA4" w:rsidRPr="00CB0CA4" w:rsidRDefault="00CB0CA4" w:rsidP="00CB0CA4">
      <w:pPr>
        <w:spacing w:after="0" w:line="240" w:lineRule="auto"/>
        <w:ind w:left="567" w:hanging="283"/>
        <w:jc w:val="both"/>
        <w:rPr>
          <w:rFonts w:ascii="Tahoma" w:eastAsia="Calibri" w:hAnsi="Tahoma" w:cs="Tahoma"/>
          <w:sz w:val="20"/>
          <w:szCs w:val="20"/>
        </w:rPr>
      </w:pPr>
      <w:r w:rsidRPr="00CB0CA4">
        <w:rPr>
          <w:rFonts w:ascii="Tahoma" w:eastAsia="Calibri" w:hAnsi="Tahoma" w:cs="Tahoma"/>
          <w:sz w:val="20"/>
          <w:szCs w:val="20"/>
        </w:rPr>
        <w:t>3.</w:t>
      </w:r>
      <w:r w:rsidRPr="00CB0CA4">
        <w:rPr>
          <w:rFonts w:ascii="Tahoma" w:eastAsia="Calibri" w:hAnsi="Tahoma" w:cs="Tahoma"/>
          <w:sz w:val="20"/>
          <w:szCs w:val="20"/>
        </w:rPr>
        <w:tab/>
        <w:t xml:space="preserve">Po ukończeniu praktyki zawodowej, żłobek lub klub dziecięcy na druku Wykonawcy sporządza </w:t>
      </w:r>
      <w:r w:rsidRPr="00CB0CA4">
        <w:rPr>
          <w:rFonts w:ascii="Tahoma" w:eastAsia="Calibri" w:hAnsi="Tahoma" w:cs="Tahoma"/>
          <w:i/>
          <w:sz w:val="20"/>
          <w:szCs w:val="20"/>
        </w:rPr>
        <w:t>indywidualną opinię z praktyk zawodowych</w:t>
      </w:r>
      <w:r w:rsidRPr="00CB0CA4">
        <w:rPr>
          <w:rFonts w:ascii="Tahoma" w:eastAsia="Calibri" w:hAnsi="Tahoma" w:cs="Tahoma"/>
          <w:sz w:val="20"/>
          <w:szCs w:val="20"/>
        </w:rPr>
        <w:t xml:space="preserve">, na temat każdego uczestnika szkolenia mówiącą                     o jego predyspozycjach psychofizycznych do wykonywania zadań z zakresu opieki nad dziećmi. Oryginał opinii zostanie przekazany uczestnikowi szkolenia, a kopia Opiekunowi ze strony Zamawiającego. </w:t>
      </w:r>
    </w:p>
    <w:p w:rsidR="00CB0CA4" w:rsidRPr="00CB0CA4" w:rsidRDefault="00CB0CA4" w:rsidP="00CB0CA4">
      <w:pPr>
        <w:widowControl w:val="0"/>
        <w:tabs>
          <w:tab w:val="left" w:pos="567"/>
        </w:tabs>
        <w:autoSpaceDN w:val="0"/>
        <w:spacing w:after="0" w:line="240" w:lineRule="auto"/>
        <w:ind w:left="567" w:hanging="283"/>
        <w:jc w:val="both"/>
        <w:textAlignment w:val="baseline"/>
        <w:rPr>
          <w:rFonts w:ascii="Tahoma" w:eastAsia="Times New Roman" w:hAnsi="Tahoma" w:cs="Tahoma"/>
          <w:sz w:val="20"/>
          <w:szCs w:val="20"/>
          <w:lang w:eastAsia="ar-SA"/>
        </w:rPr>
      </w:pPr>
      <w:r w:rsidRPr="00CB0CA4">
        <w:rPr>
          <w:rFonts w:ascii="Tahoma" w:eastAsia="Calibri" w:hAnsi="Tahoma" w:cs="Tahoma"/>
          <w:sz w:val="20"/>
          <w:szCs w:val="20"/>
        </w:rPr>
        <w:t>4.</w:t>
      </w:r>
      <w:r w:rsidRPr="00CB0CA4">
        <w:rPr>
          <w:rFonts w:ascii="Tahoma" w:eastAsia="Calibri" w:hAnsi="Tahoma" w:cs="Tahoma"/>
          <w:sz w:val="20"/>
          <w:szCs w:val="20"/>
        </w:rPr>
        <w:tab/>
        <w:t>Zaświadczenia potwierdzające ukończenie szkolenia</w:t>
      </w:r>
      <w:r w:rsidRPr="00CB0CA4">
        <w:rPr>
          <w:rFonts w:ascii="Tahoma" w:eastAsia="Calibri" w:hAnsi="Tahoma" w:cs="Tahoma"/>
          <w:bCs/>
          <w:sz w:val="20"/>
          <w:szCs w:val="20"/>
          <w:shd w:val="clear" w:color="auto" w:fill="FFFFFF"/>
        </w:rPr>
        <w:t xml:space="preserve"> na podstawie § 18 ust. 2 Rozporządzenia Ministerstwa Edukacji Narodowej z dnia 11 stycznia 2012 roku w sprawie kształcenia ustawicznego w formach pozaszkolnych</w:t>
      </w:r>
      <w:r w:rsidRPr="00CB0CA4">
        <w:rPr>
          <w:rFonts w:ascii="Tahoma" w:hAnsi="Tahoma" w:cs="Tahoma"/>
          <w:sz w:val="20"/>
          <w:szCs w:val="20"/>
        </w:rPr>
        <w:t xml:space="preserve"> (Dz. U. z 2014 r. poz. 622) – </w:t>
      </w:r>
      <w:r w:rsidRPr="00CB0CA4">
        <w:rPr>
          <w:rFonts w:ascii="Tahoma" w:hAnsi="Tahoma" w:cs="Tahoma"/>
          <w:i/>
          <w:sz w:val="20"/>
          <w:szCs w:val="20"/>
        </w:rPr>
        <w:t>jeśli dotyczy</w:t>
      </w:r>
      <w:r w:rsidRPr="00CB0CA4">
        <w:rPr>
          <w:rFonts w:ascii="Tahoma" w:hAnsi="Tahoma" w:cs="Tahoma"/>
          <w:sz w:val="20"/>
          <w:szCs w:val="20"/>
        </w:rPr>
        <w:t>.</w:t>
      </w:r>
    </w:p>
    <w:p w:rsidR="00CB0CA4" w:rsidRPr="00CB0CA4" w:rsidRDefault="00CB0CA4" w:rsidP="00CB0CA4">
      <w:pPr>
        <w:tabs>
          <w:tab w:val="left" w:pos="284"/>
        </w:tabs>
        <w:spacing w:after="0" w:line="100" w:lineRule="atLeast"/>
        <w:ind w:hanging="142"/>
        <w:jc w:val="both"/>
        <w:textAlignment w:val="baseline"/>
        <w:rPr>
          <w:rFonts w:ascii="Tahoma" w:eastAsia="Calibri" w:hAnsi="Tahoma" w:cs="Tahoma"/>
          <w:kern w:val="2"/>
          <w:sz w:val="20"/>
          <w:szCs w:val="20"/>
          <w:lang w:eastAsia="hi-IN" w:bidi="hi-IN"/>
        </w:rPr>
      </w:pPr>
      <w:r w:rsidRPr="00CB0CA4">
        <w:rPr>
          <w:rFonts w:ascii="Tahoma" w:eastAsia="Arial Unicode MS" w:hAnsi="Tahoma" w:cs="Tahoma"/>
          <w:b/>
          <w:kern w:val="2"/>
          <w:sz w:val="20"/>
          <w:szCs w:val="20"/>
          <w:lang w:eastAsia="hi-IN" w:bidi="hi-IN"/>
        </w:rPr>
        <w:t>13.</w:t>
      </w:r>
      <w:r w:rsidRPr="00CB0CA4">
        <w:rPr>
          <w:rFonts w:ascii="Tahoma" w:eastAsia="Arial Unicode MS" w:hAnsi="Tahoma" w:cs="Tahoma"/>
          <w:kern w:val="2"/>
          <w:sz w:val="20"/>
          <w:szCs w:val="20"/>
          <w:lang w:eastAsia="hi-IN" w:bidi="hi-IN"/>
        </w:rPr>
        <w:tab/>
      </w:r>
      <w:r w:rsidRPr="00CB0CA4">
        <w:rPr>
          <w:rFonts w:ascii="Tahoma" w:eastAsia="Calibri" w:hAnsi="Tahoma" w:cs="Tahoma"/>
          <w:b/>
          <w:kern w:val="2"/>
          <w:sz w:val="20"/>
          <w:szCs w:val="20"/>
          <w:lang w:eastAsia="hi-IN" w:bidi="hi-IN"/>
        </w:rPr>
        <w:t>Ubezpieczenie uczestników szkolenia od następstw nieszczęśliwych wypadków (NNW).</w:t>
      </w:r>
    </w:p>
    <w:p w:rsidR="00CB0CA4" w:rsidRPr="00CB0CA4" w:rsidRDefault="00CB0CA4" w:rsidP="00CB0CA4">
      <w:pPr>
        <w:tabs>
          <w:tab w:val="left" w:pos="284"/>
        </w:tabs>
        <w:spacing w:after="0" w:line="240" w:lineRule="auto"/>
        <w:ind w:left="284"/>
        <w:jc w:val="both"/>
        <w:rPr>
          <w:rFonts w:ascii="Tahoma" w:eastAsia="Calibri" w:hAnsi="Tahoma" w:cs="Tahoma"/>
          <w:sz w:val="20"/>
          <w:szCs w:val="20"/>
          <w:lang w:eastAsia="ar-SA"/>
        </w:rPr>
      </w:pPr>
      <w:r w:rsidRPr="00CB0CA4">
        <w:rPr>
          <w:rFonts w:ascii="Tahoma" w:eastAsia="Calibri" w:hAnsi="Tahoma" w:cs="Tahoma"/>
          <w:sz w:val="20"/>
          <w:szCs w:val="20"/>
        </w:rPr>
        <w:t>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odszkodowanie z tytułu ubezpieczenia od następstw nieszczęśliwych wypadków (zwane ubezpieczeniem od NNW) powstałych w związku ze szkoleniem oraz w drodze do miejsca szkolenia i z powrotem, wypłacane przez instytucje ubezpieczeniową, w której to osoby zostały ubezpieczone.</w:t>
      </w:r>
    </w:p>
    <w:p w:rsidR="00CB0CA4" w:rsidRPr="00CB0CA4" w:rsidRDefault="00CB0CA4" w:rsidP="00CB0CA4">
      <w:pPr>
        <w:tabs>
          <w:tab w:val="left" w:pos="720"/>
        </w:tabs>
        <w:spacing w:after="0" w:line="240" w:lineRule="auto"/>
        <w:ind w:left="284"/>
        <w:jc w:val="both"/>
        <w:rPr>
          <w:rFonts w:ascii="Tahoma" w:eastAsia="Times New Roman" w:hAnsi="Tahoma" w:cs="Tahoma"/>
          <w:sz w:val="20"/>
          <w:szCs w:val="20"/>
        </w:rPr>
      </w:pPr>
      <w:r w:rsidRPr="00CB0CA4">
        <w:rPr>
          <w:rFonts w:ascii="Tahoma" w:eastAsia="Calibri" w:hAnsi="Tahoma" w:cs="Tahoma"/>
          <w:sz w:val="20"/>
          <w:szCs w:val="20"/>
        </w:rPr>
        <w:t xml:space="preserve">Opiekun ze strony Zamawiającego prześle Wykonawcy za pośrednictwem poczty elektronicznej listę osób do zgłoszenia do ubezpieczenia od NNW wraz z adnotacją o okresie wymaganego ubezpieczenia. </w:t>
      </w:r>
      <w:r w:rsidRPr="00CB0CA4">
        <w:rPr>
          <w:rFonts w:ascii="Tahoma" w:eastAsia="Arial Unicode MS" w:hAnsi="Tahoma" w:cs="Tahoma"/>
          <w:kern w:val="2"/>
          <w:sz w:val="20"/>
          <w:szCs w:val="20"/>
          <w:lang w:eastAsia="hi-IN" w:bidi="hi-IN"/>
        </w:rPr>
        <w:t>Zamawiający zapłaci za wskazane osoby i okres faktycznie podlegający ubezpieczeniu.</w:t>
      </w:r>
    </w:p>
    <w:p w:rsidR="00CB0CA4" w:rsidRPr="00CB0CA4" w:rsidRDefault="00CB0CA4" w:rsidP="00CB0CA4">
      <w:pPr>
        <w:tabs>
          <w:tab w:val="left" w:pos="709"/>
          <w:tab w:val="left" w:pos="1418"/>
        </w:tabs>
        <w:spacing w:after="0" w:line="240" w:lineRule="auto"/>
        <w:ind w:left="284"/>
        <w:jc w:val="both"/>
        <w:rPr>
          <w:rFonts w:ascii="Tahoma" w:eastAsia="Arial Unicode MS" w:hAnsi="Tahoma" w:cs="Tahoma"/>
          <w:kern w:val="2"/>
          <w:sz w:val="20"/>
          <w:szCs w:val="20"/>
          <w:lang w:eastAsia="hi-IN" w:bidi="hi-IN"/>
        </w:rPr>
      </w:pPr>
      <w:r w:rsidRPr="00CB0CA4">
        <w:rPr>
          <w:rFonts w:ascii="Tahoma" w:hAnsi="Tahoma" w:cs="Tahoma"/>
          <w:sz w:val="20"/>
          <w:szCs w:val="20"/>
        </w:rPr>
        <w:t>Wszelkie formalności związane z ubezpieczeniem organizuje Wykonawca, który prześle Opiekunowi ze strony Zamawiającego kopię Karty wypadku w przypadku jego wystąpienia.</w:t>
      </w:r>
    </w:p>
    <w:p w:rsidR="00CB0CA4" w:rsidRPr="00CB0CA4" w:rsidRDefault="00CB0CA4" w:rsidP="00CB0CA4">
      <w:pPr>
        <w:spacing w:after="0" w:line="240" w:lineRule="auto"/>
        <w:ind w:left="284"/>
        <w:jc w:val="both"/>
        <w:rPr>
          <w:rFonts w:ascii="Tahoma" w:eastAsia="Calibri" w:hAnsi="Tahoma" w:cs="Tahoma"/>
          <w:sz w:val="20"/>
          <w:szCs w:val="20"/>
        </w:rPr>
      </w:pPr>
      <w:r w:rsidRPr="00CB0CA4">
        <w:rPr>
          <w:rFonts w:ascii="Tahoma" w:eastAsia="Calibri" w:hAnsi="Tahoma" w:cs="Tahoma"/>
          <w:sz w:val="20"/>
          <w:szCs w:val="20"/>
        </w:rPr>
        <w:t>Koszt ubezpieczenia od NNW pokrywa Zamawiający.</w:t>
      </w:r>
    </w:p>
    <w:p w:rsidR="00CB0CA4" w:rsidRPr="00CB0CA4" w:rsidRDefault="00CB0CA4" w:rsidP="00CB0CA4">
      <w:pPr>
        <w:tabs>
          <w:tab w:val="left" w:pos="284"/>
        </w:tabs>
        <w:autoSpaceDN w:val="0"/>
        <w:spacing w:after="0" w:line="240" w:lineRule="auto"/>
        <w:ind w:left="284" w:hanging="426"/>
        <w:textAlignment w:val="baseline"/>
        <w:rPr>
          <w:rFonts w:ascii="Tahoma" w:eastAsia="Calibri" w:hAnsi="Tahoma" w:cs="Tahoma"/>
          <w:b/>
          <w:kern w:val="3"/>
          <w:sz w:val="20"/>
          <w:szCs w:val="20"/>
          <w:lang w:eastAsia="zh-CN"/>
        </w:rPr>
      </w:pPr>
      <w:r w:rsidRPr="00CB0CA4">
        <w:rPr>
          <w:rFonts w:ascii="Tahoma" w:eastAsia="Calibri" w:hAnsi="Tahoma" w:cs="Tahoma"/>
          <w:b/>
          <w:kern w:val="3"/>
          <w:sz w:val="20"/>
          <w:szCs w:val="20"/>
          <w:lang w:eastAsia="zh-CN"/>
        </w:rPr>
        <w:t>14.</w:t>
      </w:r>
      <w:r w:rsidRPr="00CB0CA4">
        <w:rPr>
          <w:rFonts w:ascii="Tahoma" w:eastAsia="Calibri" w:hAnsi="Tahoma" w:cs="Tahoma"/>
          <w:b/>
          <w:kern w:val="3"/>
          <w:sz w:val="20"/>
          <w:szCs w:val="20"/>
          <w:lang w:eastAsia="zh-CN"/>
        </w:rPr>
        <w:tab/>
        <w:t>Dokumenty wymagane w trakcie szkolenia.</w:t>
      </w:r>
    </w:p>
    <w:p w:rsidR="004B2E47" w:rsidRPr="004B2E47" w:rsidRDefault="004B2E47" w:rsidP="004B2E4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Wykonawca przekaże Opiekunowi ze strony Zamawiającego na adres szkolenia@up.warszawa.pl lub bezpośrednio Zamawiającemu:</w:t>
      </w:r>
    </w:p>
    <w:p w:rsidR="004B2E47" w:rsidRPr="004B2E47" w:rsidRDefault="004B2E47" w:rsidP="004B2E4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1.</w:t>
      </w:r>
      <w:r w:rsidRPr="004B2E47">
        <w:rPr>
          <w:rFonts w:ascii="Tahoma" w:eastAsia="Calibri" w:hAnsi="Tahoma" w:cs="Tahoma"/>
          <w:kern w:val="3"/>
          <w:sz w:val="20"/>
          <w:szCs w:val="20"/>
          <w:lang w:eastAsia="zh-CN"/>
        </w:rPr>
        <w:tab/>
        <w:t>wykaz uczestników szkolenia, którzy zgłosili się na szkolenie oraz w przypadku osoby zgłoszonej do ubezpieczenia od NNW kserokopię polisy ubezpieczeniowej potwierdzającej ubezpieczenie od NNW dla wskazanej osoby - w dniu rozpoczęcia szkolenia:</w:t>
      </w:r>
    </w:p>
    <w:p w:rsidR="004B2E47" w:rsidRPr="004B2E47" w:rsidRDefault="004B2E47" w:rsidP="004B2E4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2.</w:t>
      </w:r>
      <w:r w:rsidRPr="004B2E47">
        <w:rPr>
          <w:rFonts w:ascii="Tahoma" w:eastAsia="Calibri" w:hAnsi="Tahoma" w:cs="Tahoma"/>
          <w:kern w:val="3"/>
          <w:sz w:val="20"/>
          <w:szCs w:val="20"/>
          <w:lang w:eastAsia="zh-CN"/>
        </w:rPr>
        <w:tab/>
        <w:t>kserokopię „Skierowań na szkolenie grupowe” uczestników szkolenia poświadczonych za zgodność z oryginałem – do 3 dni od dnia rozpoczęcia szkolenia;</w:t>
      </w:r>
    </w:p>
    <w:p w:rsidR="004B2E47" w:rsidRPr="004B2E47" w:rsidRDefault="004B2E47" w:rsidP="004B2E4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3.</w:t>
      </w:r>
      <w:r w:rsidRPr="004B2E47">
        <w:rPr>
          <w:rFonts w:ascii="Tahoma" w:eastAsia="Calibri" w:hAnsi="Tahoma" w:cs="Tahoma"/>
          <w:kern w:val="3"/>
          <w:sz w:val="20"/>
          <w:szCs w:val="20"/>
          <w:lang w:eastAsia="zh-CN"/>
        </w:rPr>
        <w:tab/>
        <w:t>niezwłocznego poinformowania Opiekuna ze strony Zamawiającego o przerwaniu szkolenia lub każdorazowej nieobecności na szkoleniu osoby skierowanej;</w:t>
      </w:r>
    </w:p>
    <w:p w:rsidR="004B2E47" w:rsidRPr="004B2E47" w:rsidRDefault="004B2E47" w:rsidP="004B2E4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4.</w:t>
      </w:r>
      <w:r w:rsidRPr="004B2E47">
        <w:rPr>
          <w:rFonts w:ascii="Tahoma" w:eastAsia="Calibri" w:hAnsi="Tahoma" w:cs="Tahoma"/>
          <w:kern w:val="3"/>
          <w:sz w:val="20"/>
          <w:szCs w:val="20"/>
          <w:lang w:eastAsia="zh-CN"/>
        </w:rPr>
        <w:tab/>
        <w:t xml:space="preserve">imienną listę obecności wraz z dokumentami usprawiedliwiającymi nieobecność tj. po przedstawieniu zwolnienia lekarskiego na druku ZUS ZLA, albo w formie elektronicznej (e-ZLA) lub dokumentu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Imienna lista obecności musi być podpisywana codziennie, każdego dnia zajęć przez uczestnika szkolenia i sporządzona zgodnie ze wzorem Załącznika nr 6 do Umowy; </w:t>
      </w:r>
    </w:p>
    <w:p w:rsidR="004B2E47" w:rsidRPr="004B2E47" w:rsidRDefault="004B2E47" w:rsidP="004B2E4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lastRenderedPageBreak/>
        <w:t>5.</w:t>
      </w:r>
      <w:r w:rsidRPr="004B2E47">
        <w:rPr>
          <w:rFonts w:ascii="Tahoma" w:eastAsia="Calibri" w:hAnsi="Tahoma" w:cs="Tahoma"/>
          <w:kern w:val="3"/>
          <w:sz w:val="20"/>
          <w:szCs w:val="20"/>
          <w:lang w:eastAsia="zh-CN"/>
        </w:rPr>
        <w:tab/>
        <w:t>comiesięczne podsumowanie godzin obecności – do 2 dni roboczych miesiąca następującego po miesiącu, w którym prowadzone było szkolenie, przygotowane zgodnie z Załącznikiem nr 7 do umowy;</w:t>
      </w:r>
    </w:p>
    <w:p w:rsidR="00170CF7" w:rsidRDefault="004B2E47" w:rsidP="00170CF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6.</w:t>
      </w:r>
      <w:r w:rsidRPr="004B2E47">
        <w:rPr>
          <w:rFonts w:ascii="Tahoma" w:eastAsia="Calibri" w:hAnsi="Tahoma" w:cs="Tahoma"/>
          <w:kern w:val="3"/>
          <w:sz w:val="20"/>
          <w:szCs w:val="20"/>
          <w:lang w:eastAsia="zh-CN"/>
        </w:rPr>
        <w:tab/>
        <w:t>listę osób ze wskazaniem miejsca i godzin (od godziny …. do godziny….) odbywania praktyk przez uczestnika szkolenia.</w:t>
      </w:r>
    </w:p>
    <w:p w:rsidR="00CB0CA4" w:rsidRPr="00170CF7" w:rsidRDefault="00CB0CA4" w:rsidP="00170CF7">
      <w:pPr>
        <w:tabs>
          <w:tab w:val="left" w:pos="284"/>
          <w:tab w:val="left" w:pos="993"/>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hAnsi="Tahoma" w:cs="Tahoma"/>
          <w:b/>
          <w:kern w:val="3"/>
          <w:sz w:val="20"/>
          <w:szCs w:val="20"/>
          <w:lang w:eastAsia="zh-CN"/>
        </w:rPr>
        <w:t>15.</w:t>
      </w:r>
      <w:r w:rsidRPr="004B2E47">
        <w:rPr>
          <w:rFonts w:ascii="Tahoma" w:hAnsi="Tahoma" w:cs="Tahoma"/>
          <w:b/>
          <w:kern w:val="3"/>
          <w:sz w:val="20"/>
          <w:szCs w:val="20"/>
          <w:lang w:eastAsia="zh-CN"/>
        </w:rPr>
        <w:tab/>
        <w:t>Dokumenty wymagane po szkoleniu.</w:t>
      </w:r>
    </w:p>
    <w:p w:rsidR="004B2E47" w:rsidRPr="004B2E47" w:rsidRDefault="0000706F"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 xml:space="preserve">       </w:t>
      </w:r>
      <w:r w:rsidR="004B2E47" w:rsidRPr="004B2E47">
        <w:rPr>
          <w:rFonts w:ascii="Tahoma" w:eastAsia="Calibri" w:hAnsi="Tahoma" w:cs="Tahoma"/>
          <w:kern w:val="3"/>
          <w:sz w:val="20"/>
          <w:szCs w:val="20"/>
          <w:lang w:eastAsia="zh-CN"/>
        </w:rPr>
        <w:t>Wykonawca zobowiązuje się do dostarczenia w terminie do 3 dni roboczych od dnia zakończenia szkolenia danej grupy następujących dokumentów:</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1.</w:t>
      </w:r>
      <w:r w:rsidRPr="004B2E47">
        <w:rPr>
          <w:rFonts w:ascii="Tahoma" w:eastAsia="Calibri" w:hAnsi="Tahoma" w:cs="Tahoma"/>
          <w:kern w:val="3"/>
          <w:sz w:val="20"/>
          <w:szCs w:val="20"/>
          <w:lang w:eastAsia="zh-CN"/>
        </w:rPr>
        <w:tab/>
        <w:t>pokwitowanie odbioru przez uczestników szkolenia materiałów szkoleniowych i Programu szkolenia wraz z harmonogramem czasowo-merytorycznym szkolenia;</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2.</w:t>
      </w:r>
      <w:r w:rsidRPr="004B2E47">
        <w:rPr>
          <w:rFonts w:ascii="Tahoma" w:eastAsia="Calibri" w:hAnsi="Tahoma" w:cs="Tahoma"/>
          <w:kern w:val="3"/>
          <w:sz w:val="20"/>
          <w:szCs w:val="20"/>
          <w:lang w:eastAsia="zh-CN"/>
        </w:rPr>
        <w:tab/>
        <w:t>dziennik zajęć edukacyjnych zawierającego wymiar godzin i temat zajęć edukacyjnych. Osoba prowadząca zajęcia każdorazowo odnotowuje na liście obecności datę i godzinę wcześniejszego wyjścia lub spóźnienia się uczestnika szkolenia;</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3.</w:t>
      </w:r>
      <w:r w:rsidRPr="004B2E47">
        <w:rPr>
          <w:rFonts w:ascii="Tahoma" w:eastAsia="Calibri" w:hAnsi="Tahoma" w:cs="Tahoma"/>
          <w:kern w:val="3"/>
          <w:sz w:val="20"/>
          <w:szCs w:val="20"/>
          <w:lang w:eastAsia="zh-CN"/>
        </w:rPr>
        <w:tab/>
        <w:t>podsumowanie uczestnictwa w szkoleniu skierowanych osób zgodnie z Załącznikiem nr 8 do Umowy;</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4.</w:t>
      </w:r>
      <w:r w:rsidRPr="004B2E47">
        <w:rPr>
          <w:rFonts w:ascii="Tahoma" w:eastAsia="Calibri" w:hAnsi="Tahoma" w:cs="Tahoma"/>
          <w:kern w:val="3"/>
          <w:sz w:val="20"/>
          <w:szCs w:val="20"/>
          <w:lang w:eastAsia="zh-CN"/>
        </w:rPr>
        <w:tab/>
        <w:t>protokoły z egzaminu wewnętrznego i egzaminu wewnętrznego poprawkowego – jeśli dotyczy;</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5.</w:t>
      </w:r>
      <w:r w:rsidRPr="004B2E47">
        <w:rPr>
          <w:rFonts w:ascii="Tahoma" w:eastAsia="Calibri" w:hAnsi="Tahoma" w:cs="Tahoma"/>
          <w:kern w:val="3"/>
          <w:sz w:val="20"/>
          <w:szCs w:val="20"/>
          <w:lang w:eastAsia="zh-CN"/>
        </w:rPr>
        <w:tab/>
        <w:t>raport po egzaminie wewnętrznym z informacją, w jakim stopniu została opanowana wiedza i/lub umiejętności przez danego uczestnika szkolenia;</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6.</w:t>
      </w:r>
      <w:r w:rsidRPr="004B2E47">
        <w:rPr>
          <w:rFonts w:ascii="Tahoma" w:eastAsia="Calibri" w:hAnsi="Tahoma" w:cs="Tahoma"/>
          <w:kern w:val="3"/>
          <w:sz w:val="20"/>
          <w:szCs w:val="20"/>
          <w:lang w:eastAsia="zh-CN"/>
        </w:rPr>
        <w:tab/>
        <w:t>rejestr i kserokopię poświadczoną za zgodność z oryginałem wydanych zaświadczeń                           o ukończeniu szkolenia lub dokumentów potwierdzających uczestnictwo w szkoleniu zgodnie z pkt 12.1. - 2.;</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 xml:space="preserve">7.  </w:t>
      </w:r>
      <w:r w:rsidR="0000706F">
        <w:rPr>
          <w:rFonts w:ascii="Tahoma" w:eastAsia="Calibri" w:hAnsi="Tahoma" w:cs="Tahoma"/>
          <w:kern w:val="3"/>
          <w:sz w:val="20"/>
          <w:szCs w:val="20"/>
          <w:lang w:eastAsia="zh-CN"/>
        </w:rPr>
        <w:t xml:space="preserve">  </w:t>
      </w:r>
      <w:r w:rsidRPr="004B2E47">
        <w:rPr>
          <w:rFonts w:ascii="Tahoma" w:eastAsia="Calibri" w:hAnsi="Tahoma" w:cs="Tahoma"/>
          <w:kern w:val="3"/>
          <w:sz w:val="20"/>
          <w:szCs w:val="20"/>
          <w:lang w:eastAsia="zh-CN"/>
        </w:rPr>
        <w:t>indywidualne opinie zgodnie z pkt 12.3.;</w:t>
      </w:r>
    </w:p>
    <w:p w:rsidR="004B2E47" w:rsidRP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8.</w:t>
      </w:r>
      <w:r w:rsidRPr="004B2E47">
        <w:rPr>
          <w:rFonts w:ascii="Tahoma" w:eastAsia="Calibri" w:hAnsi="Tahoma" w:cs="Tahoma"/>
          <w:kern w:val="3"/>
          <w:sz w:val="20"/>
          <w:szCs w:val="20"/>
          <w:lang w:eastAsia="zh-CN"/>
        </w:rPr>
        <w:tab/>
        <w:t>rejestr i kopię wydanych zaświadczeń zgodnie z pkt 12.4. – jeśli dotyczy.</w:t>
      </w:r>
    </w:p>
    <w:p w:rsidR="004B2E47" w:rsidRDefault="004B2E47" w:rsidP="004B2E47">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sidRPr="004B2E47">
        <w:rPr>
          <w:rFonts w:ascii="Tahoma" w:eastAsia="Calibri" w:hAnsi="Tahoma" w:cs="Tahoma"/>
          <w:kern w:val="3"/>
          <w:sz w:val="20"/>
          <w:szCs w:val="20"/>
          <w:lang w:eastAsia="zh-CN"/>
        </w:rPr>
        <w:t>9.</w:t>
      </w:r>
      <w:r w:rsidRPr="004B2E47">
        <w:rPr>
          <w:rFonts w:ascii="Tahoma" w:eastAsia="Calibri" w:hAnsi="Tahoma" w:cs="Tahoma"/>
          <w:kern w:val="3"/>
          <w:sz w:val="20"/>
          <w:szCs w:val="20"/>
          <w:lang w:eastAsia="zh-CN"/>
        </w:rPr>
        <w:tab/>
        <w:t>oryginały kwestionariuszy końcowej oceny szkolenia zgodnie z Załącznikiem nr 9 do Umowy wraz z opracowaniem wyników w wersji papierowej.</w:t>
      </w:r>
    </w:p>
    <w:p w:rsidR="00CB0CA4" w:rsidRPr="00CB0CA4" w:rsidRDefault="00CB0CA4" w:rsidP="00CB0CA4">
      <w:pPr>
        <w:widowControl w:val="0"/>
        <w:tabs>
          <w:tab w:val="left" w:pos="567"/>
        </w:tabs>
        <w:autoSpaceDN w:val="0"/>
        <w:spacing w:after="0" w:line="240" w:lineRule="auto"/>
        <w:jc w:val="both"/>
        <w:textAlignment w:val="baseline"/>
        <w:rPr>
          <w:rFonts w:ascii="Tahoma" w:eastAsia="Arial Unicode MS" w:hAnsi="Tahoma" w:cs="Tahoma"/>
          <w:kern w:val="2"/>
          <w:sz w:val="20"/>
          <w:szCs w:val="20"/>
          <w:lang w:eastAsia="hi-IN" w:bidi="hi-IN"/>
        </w:rPr>
      </w:pPr>
      <w:r w:rsidRPr="00CB0CA4">
        <w:rPr>
          <w:rFonts w:ascii="Tahoma" w:eastAsia="Arial Unicode MS" w:hAnsi="Tahoma" w:cs="Tahoma"/>
          <w:b/>
          <w:kern w:val="2"/>
          <w:sz w:val="20"/>
          <w:szCs w:val="20"/>
          <w:lang w:eastAsia="hi-IN" w:bidi="hi-IN"/>
        </w:rPr>
        <w:t xml:space="preserve">16. </w:t>
      </w:r>
      <w:r w:rsidRPr="00CB0CA4">
        <w:rPr>
          <w:rFonts w:ascii="Tahoma" w:eastAsia="Arial Unicode MS" w:hAnsi="Tahoma" w:cs="Tahoma"/>
          <w:b/>
          <w:bCs/>
          <w:kern w:val="2"/>
          <w:sz w:val="20"/>
          <w:szCs w:val="20"/>
          <w:lang w:eastAsia="hi-IN" w:bidi="hi-IN"/>
        </w:rPr>
        <w:t>Materiały dla Uczestnika szkolenia</w:t>
      </w:r>
      <w:r w:rsidRPr="00CB0CA4">
        <w:rPr>
          <w:rFonts w:ascii="Tahoma" w:eastAsia="Arial Unicode MS" w:hAnsi="Tahoma" w:cs="Tahoma"/>
          <w:kern w:val="2"/>
          <w:sz w:val="20"/>
          <w:szCs w:val="20"/>
          <w:lang w:eastAsia="hi-IN" w:bidi="hi-IN"/>
        </w:rPr>
        <w:t>.</w:t>
      </w:r>
    </w:p>
    <w:p w:rsidR="00CB0CA4" w:rsidRPr="00CB0CA4" w:rsidRDefault="00CB0CA4" w:rsidP="00CB0CA4">
      <w:pPr>
        <w:tabs>
          <w:tab w:val="left" w:pos="284"/>
          <w:tab w:val="left" w:pos="783"/>
        </w:tabs>
        <w:spacing w:after="0" w:line="240" w:lineRule="auto"/>
        <w:ind w:left="284" w:hanging="426"/>
        <w:jc w:val="both"/>
        <w:rPr>
          <w:rFonts w:ascii="Tahoma" w:eastAsia="Arial Unicode MS" w:hAnsi="Tahoma" w:cs="Tahoma"/>
          <w:kern w:val="2"/>
          <w:sz w:val="20"/>
          <w:szCs w:val="20"/>
          <w:lang w:eastAsia="hi-IN" w:bidi="hi-IN"/>
        </w:rPr>
      </w:pPr>
      <w:r w:rsidRPr="00CB0CA4">
        <w:rPr>
          <w:rFonts w:ascii="Tahoma" w:eastAsia="Arial Unicode MS" w:hAnsi="Tahoma" w:cs="Tahoma"/>
          <w:kern w:val="2"/>
          <w:sz w:val="20"/>
          <w:szCs w:val="20"/>
          <w:lang w:eastAsia="hi-IN" w:bidi="hi-IN"/>
        </w:rPr>
        <w:tab/>
        <w:t>Wykonawca zapewni każdemu Uczestnikowi szkolenia bezzwrotne materiały piśmienne (notes i długopis) na pierwszych zajęciach i materiały dydaktyczne (drukowane i dodatkowo materiały w wersji elektronicznej) w terminie właściwym dla prawidłowego przebiegu nauki. Będą to m.in. aktualne, jednolite teksty przepisów prawnych, płyty CD lub pendrivy z testami oraz publikacje książkowe umożliwiające realizację szkolenia oraz przygotowanie uczestników szkolenia do egzaminu. Materiały dydaktyczne muszą obejmować cały zakres tematyczny szkolenia, a po jego zakończeniu staną się własnością uczestnika szkolenia. W przypadku, gdy Wykonawca przygotuje dla uczestników szkolenia gotowe skrypty, musi on wskazać źródła, na podstawie których zostały one przygotowane i wskazać je w Programach czasowo – merytorycznych szkolenia.</w:t>
      </w:r>
      <w:r w:rsidRPr="00CB0CA4">
        <w:rPr>
          <w:rFonts w:ascii="Tahoma" w:eastAsia="Arial Unicode MS" w:hAnsi="Tahoma" w:cs="Tahoma"/>
          <w:b/>
          <w:kern w:val="2"/>
          <w:sz w:val="20"/>
          <w:szCs w:val="20"/>
          <w:lang w:eastAsia="hi-IN" w:bidi="hi-IN"/>
        </w:rPr>
        <w:t xml:space="preserve"> </w:t>
      </w:r>
    </w:p>
    <w:p w:rsidR="00CB0CA4" w:rsidRPr="00CB0CA4" w:rsidRDefault="00CB0CA4" w:rsidP="00CB0CA4">
      <w:pPr>
        <w:widowControl w:val="0"/>
        <w:autoSpaceDE w:val="0"/>
        <w:spacing w:after="0" w:line="240" w:lineRule="auto"/>
        <w:ind w:left="284"/>
        <w:jc w:val="both"/>
        <w:rPr>
          <w:rFonts w:ascii="Tahoma" w:eastAsia="Arial Unicode MS" w:hAnsi="Tahoma" w:cs="Tahoma"/>
          <w:kern w:val="2"/>
          <w:sz w:val="20"/>
          <w:szCs w:val="20"/>
          <w:lang w:eastAsia="hi-IN" w:bidi="hi-IN"/>
        </w:rPr>
      </w:pPr>
      <w:r w:rsidRPr="00CB0CA4">
        <w:rPr>
          <w:rFonts w:ascii="Tahoma" w:eastAsia="Arial Unicode MS" w:hAnsi="Tahoma" w:cs="Tahoma"/>
          <w:kern w:val="2"/>
          <w:sz w:val="20"/>
          <w:szCs w:val="20"/>
          <w:lang w:eastAsia="hi-IN" w:bidi="hi-IN"/>
        </w:rPr>
        <w:t xml:space="preserve">Uczestnicy kwitują odbiór materiałów i Programu </w:t>
      </w:r>
      <w:r w:rsidRPr="00CB0CA4">
        <w:rPr>
          <w:rFonts w:ascii="Tahoma" w:eastAsia="Arial" w:hAnsi="Tahoma" w:cs="Tahoma"/>
          <w:bCs/>
          <w:sz w:val="20"/>
          <w:szCs w:val="20"/>
        </w:rPr>
        <w:t xml:space="preserve">szkolenia wraz </w:t>
      </w:r>
      <w:r w:rsidRPr="00CB0CA4">
        <w:rPr>
          <w:rFonts w:ascii="Tahoma" w:eastAsia="Arial" w:hAnsi="Tahoma" w:cs="Tahoma"/>
          <w:bCs/>
          <w:kern w:val="3"/>
          <w:sz w:val="20"/>
          <w:szCs w:val="20"/>
          <w:lang w:eastAsia="zh-CN" w:bidi="hi-IN"/>
        </w:rPr>
        <w:t xml:space="preserve">z harmonogramem czasowo-merytorycznym szkolenia </w:t>
      </w:r>
      <w:r w:rsidRPr="00CB0CA4">
        <w:rPr>
          <w:rFonts w:ascii="Tahoma" w:eastAsia="Arial Unicode MS" w:hAnsi="Tahoma" w:cs="Tahoma"/>
          <w:kern w:val="2"/>
          <w:sz w:val="20"/>
          <w:szCs w:val="20"/>
          <w:lang w:eastAsia="hi-IN" w:bidi="hi-IN"/>
        </w:rPr>
        <w:t>własnoręcznym podpisem.</w:t>
      </w:r>
    </w:p>
    <w:p w:rsidR="00CB0CA4" w:rsidRPr="00CB0CA4" w:rsidRDefault="00CB0CA4" w:rsidP="00CB0CA4">
      <w:pPr>
        <w:tabs>
          <w:tab w:val="left" w:pos="0"/>
        </w:tabs>
        <w:spacing w:after="0" w:line="240" w:lineRule="auto"/>
        <w:ind w:left="360" w:hanging="502"/>
        <w:jc w:val="both"/>
        <w:rPr>
          <w:rFonts w:ascii="Tahoma" w:eastAsia="Calibri" w:hAnsi="Tahoma" w:cs="Tahoma"/>
          <w:kern w:val="2"/>
          <w:sz w:val="20"/>
          <w:szCs w:val="20"/>
          <w:lang w:eastAsia="hi-IN" w:bidi="hi-IN"/>
        </w:rPr>
      </w:pPr>
      <w:r w:rsidRPr="00CB0CA4">
        <w:rPr>
          <w:rFonts w:ascii="Tahoma" w:eastAsia="Arial Unicode MS" w:hAnsi="Tahoma" w:cs="Tahoma"/>
          <w:b/>
          <w:bCs/>
          <w:kern w:val="2"/>
          <w:sz w:val="20"/>
          <w:szCs w:val="20"/>
          <w:lang w:eastAsia="hi-IN" w:bidi="hi-IN"/>
        </w:rPr>
        <w:t>17. Osoby przewidziane do realizacji zamówienia.</w:t>
      </w:r>
    </w:p>
    <w:p w:rsidR="00CB0CA4" w:rsidRPr="00CB0CA4" w:rsidRDefault="00CB0CA4" w:rsidP="00CB0CA4">
      <w:pPr>
        <w:tabs>
          <w:tab w:val="left" w:pos="0"/>
        </w:tabs>
        <w:spacing w:after="0" w:line="240" w:lineRule="auto"/>
        <w:ind w:left="568" w:hanging="284"/>
        <w:jc w:val="both"/>
        <w:rPr>
          <w:rFonts w:ascii="Tahoma" w:eastAsia="Calibri" w:hAnsi="Tahoma" w:cs="Tahoma"/>
          <w:kern w:val="3"/>
          <w:sz w:val="20"/>
          <w:szCs w:val="20"/>
          <w:lang w:eastAsia="zh-CN" w:bidi="hi-IN"/>
        </w:rPr>
      </w:pPr>
      <w:r w:rsidRPr="00CB0CA4">
        <w:rPr>
          <w:rFonts w:ascii="Tahoma" w:eastAsia="Calibri" w:hAnsi="Tahoma" w:cs="Tahoma"/>
          <w:kern w:val="2"/>
          <w:sz w:val="20"/>
          <w:szCs w:val="20"/>
          <w:lang w:eastAsia="hi-IN" w:bidi="hi-IN"/>
        </w:rPr>
        <w:t xml:space="preserve">1. Wykonawca będzie dysponował </w:t>
      </w:r>
      <w:r w:rsidRPr="00CB0CA4">
        <w:rPr>
          <w:rFonts w:ascii="Tahoma" w:eastAsia="Calibri" w:hAnsi="Tahoma" w:cs="Tahoma"/>
          <w:kern w:val="3"/>
          <w:sz w:val="20"/>
          <w:szCs w:val="20"/>
          <w:lang w:eastAsia="zh-CN" w:bidi="hi-IN"/>
        </w:rPr>
        <w:t xml:space="preserve">osobami zdolnymi do wykonania zamówienia, posiadającymi </w:t>
      </w:r>
      <w:r w:rsidRPr="00CB0CA4">
        <w:rPr>
          <w:rFonts w:ascii="Tahoma" w:eastAsia="Calibri" w:hAnsi="Tahoma" w:cs="Tahoma"/>
          <w:kern w:val="2"/>
          <w:sz w:val="20"/>
          <w:szCs w:val="20"/>
          <w:shd w:val="clear" w:color="auto" w:fill="FFFFFF"/>
        </w:rPr>
        <w:t>przygotowanie merytoryczne</w:t>
      </w:r>
      <w:r w:rsidRPr="00CB0CA4">
        <w:rPr>
          <w:rFonts w:ascii="Tahoma" w:eastAsia="Calibri" w:hAnsi="Tahoma" w:cs="Tahoma"/>
          <w:kern w:val="3"/>
          <w:sz w:val="20"/>
          <w:szCs w:val="20"/>
          <w:lang w:eastAsia="zh-CN" w:bidi="hi-IN"/>
        </w:rPr>
        <w:t xml:space="preserve">, które wspólnie zrealizują Program szkolenia. </w:t>
      </w:r>
    </w:p>
    <w:p w:rsidR="00CB0CA4" w:rsidRPr="00CB0CA4" w:rsidRDefault="00CB0CA4" w:rsidP="00CB0CA4">
      <w:pPr>
        <w:tabs>
          <w:tab w:val="left" w:pos="0"/>
        </w:tabs>
        <w:spacing w:after="0" w:line="240" w:lineRule="auto"/>
        <w:ind w:left="567" w:hanging="283"/>
        <w:jc w:val="both"/>
        <w:rPr>
          <w:rFonts w:ascii="Tahoma" w:eastAsia="Calibri" w:hAnsi="Tahoma" w:cs="Tahoma"/>
          <w:bCs/>
          <w:kern w:val="2"/>
          <w:sz w:val="20"/>
          <w:szCs w:val="20"/>
          <w:lang w:eastAsia="hi-IN" w:bidi="hi-IN"/>
        </w:rPr>
      </w:pPr>
      <w:r w:rsidRPr="00CB0CA4">
        <w:rPr>
          <w:rFonts w:ascii="Tahoma" w:eastAsia="Calibri" w:hAnsi="Tahoma" w:cs="Tahoma"/>
          <w:kern w:val="2"/>
          <w:sz w:val="20"/>
          <w:szCs w:val="20"/>
          <w:lang w:eastAsia="hi-IN" w:bidi="hi-IN"/>
        </w:rPr>
        <w:t>2.</w:t>
      </w:r>
      <w:r w:rsidRPr="00CB0CA4">
        <w:rPr>
          <w:rFonts w:ascii="Tahoma" w:eastAsia="Calibri" w:hAnsi="Tahoma" w:cs="Tahoma"/>
          <w:kern w:val="2"/>
          <w:sz w:val="20"/>
          <w:szCs w:val="20"/>
          <w:lang w:eastAsia="hi-IN" w:bidi="hi-IN"/>
        </w:rPr>
        <w:tab/>
        <w:t xml:space="preserve">Wykonawca zobowiązany jest do </w:t>
      </w:r>
      <w:r w:rsidRPr="00CB0CA4">
        <w:rPr>
          <w:rFonts w:ascii="Tahoma" w:eastAsia="Calibri" w:hAnsi="Tahoma" w:cs="Tahoma"/>
          <w:sz w:val="20"/>
          <w:szCs w:val="20"/>
        </w:rPr>
        <w:t xml:space="preserve">poinformowania Opiekuna ze strony Zamawiającego za pośrednictwem poczty elektronicznej na adres szkolenia@up.warszawa.pl, </w:t>
      </w:r>
      <w:r w:rsidRPr="00CB0CA4">
        <w:rPr>
          <w:rFonts w:ascii="Tahoma" w:eastAsia="Calibri" w:hAnsi="Tahoma" w:cs="Tahoma"/>
          <w:kern w:val="3"/>
          <w:sz w:val="20"/>
          <w:szCs w:val="20"/>
          <w:lang w:eastAsia="zh-CN" w:bidi="hi-IN"/>
        </w:rPr>
        <w:t xml:space="preserve">z odpowiednim wyprzedzeniem, </w:t>
      </w:r>
      <w:r w:rsidRPr="00CB0CA4">
        <w:rPr>
          <w:rFonts w:ascii="Tahoma" w:eastAsia="Calibri" w:hAnsi="Tahoma" w:cs="Tahoma"/>
          <w:sz w:val="20"/>
          <w:szCs w:val="20"/>
        </w:rPr>
        <w:t xml:space="preserve">o zastąpieniu </w:t>
      </w:r>
      <w:r w:rsidRPr="00CB0CA4">
        <w:rPr>
          <w:rFonts w:ascii="Tahoma" w:eastAsia="Calibri" w:hAnsi="Tahoma" w:cs="Tahoma"/>
          <w:bCs/>
          <w:sz w:val="20"/>
          <w:szCs w:val="20"/>
        </w:rPr>
        <w:t xml:space="preserve">osoby zdolnej do wykonania zamówienia wymienionej                         w Załączniku nr 3 do Umowy na nową </w:t>
      </w:r>
      <w:r w:rsidRPr="00CB0CA4">
        <w:rPr>
          <w:rFonts w:ascii="Tahoma" w:eastAsia="Calibri" w:hAnsi="Tahoma" w:cs="Tahoma"/>
          <w:sz w:val="20"/>
          <w:szCs w:val="20"/>
        </w:rPr>
        <w:t xml:space="preserve">osobę lub o zwiększeniu liczby osób. Osoba zastępująca bądź dodatkowa musi spełniać wymagania określone w pkt 1. </w:t>
      </w:r>
      <w:r w:rsidRPr="00CB0CA4">
        <w:rPr>
          <w:rFonts w:ascii="Tahoma" w:eastAsia="Calibri" w:hAnsi="Tahoma" w:cs="Tahoma"/>
          <w:bCs/>
          <w:kern w:val="2"/>
          <w:sz w:val="20"/>
          <w:szCs w:val="20"/>
          <w:lang w:eastAsia="hi-IN" w:bidi="hi-IN"/>
        </w:rPr>
        <w:t>Zmiana lub wskazanie dodatkowej osoby wymaga zgody Opiekuna ze strony Zamawiającego i nie może mieć wpływu na prawidłowy przebieg szkolenia, ani powodować podwyższenia całkowitego kosztu szkolenia. O planowanej zmianie osoby, dodatkowej osobie lub w sytuacji zaistnienia okoliczności lub zdarzeń uniemożliwiających realizację Umowy przez wyznaczone osoby, należy poinformować Opiekuna ze strony Zamawiającego uzasadniając swoją decyzję, a informacje o dysponowaniu osobami przewidzianymi do realizacji zamówienia należy zawrzeć na Załączniku nr 3 do Umowy.</w:t>
      </w:r>
    </w:p>
    <w:p w:rsidR="00CB0CA4" w:rsidRPr="00CB0CA4" w:rsidRDefault="00CB0CA4" w:rsidP="00CB0CA4">
      <w:pPr>
        <w:tabs>
          <w:tab w:val="left" w:pos="0"/>
        </w:tabs>
        <w:spacing w:after="0" w:line="240" w:lineRule="auto"/>
        <w:ind w:left="568" w:hanging="284"/>
        <w:jc w:val="both"/>
        <w:rPr>
          <w:rFonts w:ascii="Tahoma" w:eastAsia="Arial Unicode MS" w:hAnsi="Tahoma" w:cs="Tahoma"/>
          <w:bCs/>
          <w:kern w:val="2"/>
          <w:sz w:val="20"/>
          <w:szCs w:val="20"/>
          <w:lang w:eastAsia="hi-IN" w:bidi="hi-IN"/>
        </w:rPr>
      </w:pPr>
      <w:r w:rsidRPr="00CB0CA4">
        <w:rPr>
          <w:rFonts w:ascii="Tahoma" w:eastAsia="Arial Unicode MS" w:hAnsi="Tahoma" w:cs="Tahoma"/>
          <w:kern w:val="2"/>
          <w:sz w:val="20"/>
          <w:szCs w:val="20"/>
          <w:lang w:eastAsia="hi-IN" w:bidi="hi-IN"/>
        </w:rPr>
        <w:t>3.</w:t>
      </w:r>
      <w:r w:rsidRPr="00CB0CA4">
        <w:rPr>
          <w:rFonts w:ascii="Tahoma" w:eastAsia="Arial Unicode MS" w:hAnsi="Tahoma" w:cs="Tahoma"/>
          <w:kern w:val="2"/>
          <w:sz w:val="20"/>
          <w:szCs w:val="20"/>
          <w:lang w:eastAsia="hi-IN" w:bidi="hi-IN"/>
        </w:rPr>
        <w:tab/>
        <w:t>Wykonawca musi dysponować taką liczbą osób</w:t>
      </w:r>
      <w:r w:rsidRPr="00CB0CA4">
        <w:rPr>
          <w:rFonts w:ascii="Tahoma" w:eastAsia="Arial Unicode MS" w:hAnsi="Tahoma" w:cs="Tahoma"/>
          <w:bCs/>
          <w:kern w:val="2"/>
          <w:sz w:val="20"/>
          <w:szCs w:val="20"/>
          <w:lang w:eastAsia="hi-IN" w:bidi="hi-IN"/>
        </w:rPr>
        <w:t>, aby zapewnić prawidłową oraz terminową realizację zamówienia i zagwarantować jej wysoką jakość.</w:t>
      </w:r>
    </w:p>
    <w:p w:rsidR="00CB0CA4" w:rsidRPr="00CB0CA4" w:rsidRDefault="00CB0CA4" w:rsidP="00CB0CA4">
      <w:pPr>
        <w:tabs>
          <w:tab w:val="left" w:pos="0"/>
        </w:tabs>
        <w:spacing w:after="0" w:line="240" w:lineRule="auto"/>
        <w:ind w:left="284" w:hanging="426"/>
        <w:jc w:val="both"/>
        <w:rPr>
          <w:rFonts w:ascii="Tahoma" w:eastAsia="Calibri" w:hAnsi="Tahoma" w:cs="Tahoma"/>
          <w:sz w:val="20"/>
          <w:szCs w:val="20"/>
          <w:lang w:eastAsia="ar-SA"/>
        </w:rPr>
      </w:pPr>
      <w:r w:rsidRPr="00CB0CA4">
        <w:rPr>
          <w:rFonts w:ascii="Tahoma" w:eastAsia="Arial Unicode MS" w:hAnsi="Tahoma" w:cs="Tahoma"/>
          <w:b/>
          <w:bCs/>
          <w:kern w:val="2"/>
          <w:sz w:val="20"/>
          <w:szCs w:val="20"/>
          <w:lang w:eastAsia="hi-IN" w:bidi="hi-IN"/>
        </w:rPr>
        <w:t>18. Potencjał techniczny przewidziany do realizacji zamówienia.</w:t>
      </w:r>
    </w:p>
    <w:p w:rsidR="00CB0CA4" w:rsidRPr="00CB0CA4" w:rsidRDefault="00CB0CA4" w:rsidP="00CB0CA4">
      <w:pPr>
        <w:tabs>
          <w:tab w:val="left" w:pos="0"/>
        </w:tabs>
        <w:spacing w:after="0" w:line="240" w:lineRule="auto"/>
        <w:ind w:left="567" w:hanging="283"/>
        <w:jc w:val="both"/>
        <w:rPr>
          <w:rFonts w:ascii="Tahoma" w:eastAsia="Arial Unicode MS" w:hAnsi="Tahoma" w:cs="Tahoma"/>
          <w:color w:val="000000"/>
          <w:kern w:val="2"/>
          <w:sz w:val="20"/>
          <w:szCs w:val="20"/>
          <w:lang w:eastAsia="hi-IN" w:bidi="hi-IN"/>
        </w:rPr>
      </w:pPr>
      <w:r w:rsidRPr="00CB0CA4">
        <w:rPr>
          <w:rFonts w:ascii="Tahoma" w:eastAsia="Calibri" w:hAnsi="Tahoma" w:cs="Tahoma"/>
          <w:sz w:val="20"/>
          <w:szCs w:val="20"/>
        </w:rPr>
        <w:t>1.</w:t>
      </w:r>
      <w:r w:rsidRPr="00CB0CA4">
        <w:rPr>
          <w:rFonts w:ascii="Tahoma" w:eastAsia="Calibri" w:hAnsi="Tahoma" w:cs="Tahoma"/>
          <w:sz w:val="20"/>
          <w:szCs w:val="20"/>
        </w:rPr>
        <w:tab/>
        <w:t>Wykonawca zorganizuje i przeprowadzi zajęcia w Warszawie w miejscu umożliwiającym dogodne połączenia komunikacyjne z wykorzystaniem transportu miejskiego. Do wykonania ww. zajęć Wy</w:t>
      </w:r>
      <w:r w:rsidRPr="00CB0CA4">
        <w:rPr>
          <w:rFonts w:ascii="Tahoma" w:eastAsia="Arial Unicode MS" w:hAnsi="Tahoma" w:cs="Tahoma"/>
          <w:kern w:val="2"/>
          <w:sz w:val="20"/>
          <w:szCs w:val="20"/>
          <w:lang w:eastAsia="hi-IN" w:bidi="hi-IN"/>
        </w:rPr>
        <w:t xml:space="preserve">konawca zapewni </w:t>
      </w:r>
      <w:r w:rsidRPr="00CB0CA4">
        <w:rPr>
          <w:rFonts w:ascii="Tahoma" w:eastAsia="Arial Unicode MS" w:hAnsi="Tahoma" w:cs="Tahoma"/>
          <w:color w:val="000000"/>
          <w:kern w:val="2"/>
          <w:sz w:val="20"/>
          <w:szCs w:val="20"/>
          <w:lang w:eastAsia="hi-IN" w:bidi="hi-IN"/>
        </w:rPr>
        <w:t>sale wykładowe.</w:t>
      </w:r>
    </w:p>
    <w:p w:rsidR="00CB0CA4" w:rsidRPr="00CB0CA4" w:rsidRDefault="00CB0CA4" w:rsidP="00CB0CA4">
      <w:pPr>
        <w:tabs>
          <w:tab w:val="left" w:pos="0"/>
          <w:tab w:val="left" w:pos="567"/>
        </w:tabs>
        <w:spacing w:after="0" w:line="240" w:lineRule="auto"/>
        <w:ind w:left="567" w:hanging="283"/>
        <w:jc w:val="both"/>
        <w:rPr>
          <w:rFonts w:ascii="Tahoma" w:eastAsia="Calibri" w:hAnsi="Tahoma" w:cs="Tahoma"/>
          <w:sz w:val="20"/>
          <w:szCs w:val="20"/>
        </w:rPr>
      </w:pPr>
      <w:r w:rsidRPr="00CB0CA4">
        <w:rPr>
          <w:rFonts w:ascii="Tahoma" w:eastAsia="Arial Unicode MS" w:hAnsi="Tahoma" w:cs="Tahoma"/>
          <w:color w:val="000000"/>
          <w:kern w:val="2"/>
          <w:sz w:val="20"/>
          <w:szCs w:val="20"/>
          <w:lang w:eastAsia="hi-IN" w:bidi="hi-IN"/>
        </w:rPr>
        <w:t>2.</w:t>
      </w:r>
      <w:r w:rsidRPr="00CB0CA4">
        <w:rPr>
          <w:rFonts w:ascii="Tahoma" w:eastAsia="Arial Unicode MS" w:hAnsi="Tahoma" w:cs="Tahoma"/>
          <w:color w:val="000000"/>
          <w:kern w:val="2"/>
          <w:sz w:val="20"/>
          <w:szCs w:val="20"/>
          <w:lang w:eastAsia="hi-IN" w:bidi="hi-IN"/>
        </w:rPr>
        <w:tab/>
      </w:r>
      <w:r w:rsidRPr="00CB0CA4">
        <w:rPr>
          <w:rFonts w:ascii="Tahoma" w:eastAsia="Calibri" w:hAnsi="Tahoma" w:cs="Tahoma"/>
          <w:color w:val="000000"/>
          <w:sz w:val="20"/>
          <w:szCs w:val="20"/>
        </w:rPr>
        <w:t xml:space="preserve">Sala wykładowa musi być wyposażona w </w:t>
      </w:r>
      <w:r w:rsidRPr="00CB0CA4">
        <w:rPr>
          <w:rFonts w:ascii="Tahoma" w:eastAsia="Calibri" w:hAnsi="Tahoma" w:cs="Tahoma"/>
          <w:sz w:val="20"/>
          <w:szCs w:val="20"/>
        </w:rPr>
        <w:t xml:space="preserve">sprawny sprzęt oraz inne środki techniczne niezbędne do realizacji szkolenia, w tym m.in. fantom dziecka, niezbędne pokazowe zestawy ratownicze                  i sprzęt ratunkowy, zestaw pozoracji ran, lalki - naturalnej wielkości noworodki, służące do praktycznej nauki opieki nad dzieckiem. Lalki służą do treningu takich czynności jak ubieranie                      i rozbieranie noworodka, mycie, zmiana pieluszki i innych podstawowych czynności. </w:t>
      </w:r>
    </w:p>
    <w:p w:rsidR="00CB0CA4" w:rsidRPr="00CB0CA4" w:rsidRDefault="00CB0CA4" w:rsidP="00CB0CA4">
      <w:pPr>
        <w:tabs>
          <w:tab w:val="left" w:pos="284"/>
          <w:tab w:val="left" w:pos="567"/>
        </w:tabs>
        <w:spacing w:after="0" w:line="240" w:lineRule="auto"/>
        <w:ind w:left="567" w:hanging="284"/>
        <w:jc w:val="both"/>
        <w:rPr>
          <w:rFonts w:ascii="Tahoma" w:eastAsia="Calibri" w:hAnsi="Tahoma" w:cs="Tahoma"/>
          <w:sz w:val="20"/>
          <w:szCs w:val="20"/>
        </w:rPr>
      </w:pPr>
      <w:r w:rsidRPr="00CB0CA4">
        <w:rPr>
          <w:rFonts w:ascii="Tahoma" w:eastAsia="Calibri" w:hAnsi="Tahoma" w:cs="Tahoma"/>
          <w:color w:val="000000"/>
          <w:sz w:val="20"/>
          <w:szCs w:val="20"/>
        </w:rPr>
        <w:lastRenderedPageBreak/>
        <w:tab/>
      </w:r>
      <w:r w:rsidRPr="00CB0CA4">
        <w:rPr>
          <w:rFonts w:ascii="Tahoma" w:eastAsia="Calibri" w:hAnsi="Tahoma" w:cs="Tahoma"/>
          <w:color w:val="000000"/>
          <w:sz w:val="20"/>
          <w:szCs w:val="20"/>
        </w:rPr>
        <w:tab/>
        <w:t>Powyższe sprzęty, środki techniczne muszą być zagwarantowane w liczbie zapewniającej możliwość samodzielnej pracy każdego uczestnika szkolenia</w:t>
      </w:r>
      <w:r w:rsidRPr="00CB0CA4">
        <w:rPr>
          <w:rFonts w:ascii="Tahoma" w:eastAsia="Calibri" w:hAnsi="Tahoma" w:cs="Tahoma"/>
          <w:sz w:val="20"/>
          <w:szCs w:val="20"/>
        </w:rPr>
        <w:t xml:space="preserve">. </w:t>
      </w:r>
    </w:p>
    <w:p w:rsidR="00CB0CA4" w:rsidRPr="00CB0CA4" w:rsidRDefault="00CB0CA4" w:rsidP="00CB0CA4">
      <w:pPr>
        <w:spacing w:after="0" w:line="240" w:lineRule="auto"/>
        <w:ind w:left="567"/>
        <w:jc w:val="both"/>
        <w:rPr>
          <w:rFonts w:ascii="Tahoma" w:eastAsia="Times New Roman" w:hAnsi="Tahoma" w:cs="Tahoma"/>
          <w:sz w:val="20"/>
          <w:szCs w:val="20"/>
          <w:lang w:eastAsia="ar-SA"/>
        </w:rPr>
      </w:pPr>
      <w:r w:rsidRPr="00CB0CA4">
        <w:rPr>
          <w:rFonts w:ascii="Tahoma" w:eastAsia="Arial Unicode MS" w:hAnsi="Tahoma" w:cs="Tahoma"/>
          <w:color w:val="000000"/>
          <w:kern w:val="2"/>
          <w:sz w:val="20"/>
          <w:szCs w:val="20"/>
          <w:lang w:eastAsia="hi-IN" w:bidi="hi-IN"/>
        </w:rPr>
        <w:t xml:space="preserve">Zamawiający wymaga, by wielkość sali wykładowej została tak dobrana, </w:t>
      </w:r>
      <w:r w:rsidRPr="00CB0CA4">
        <w:rPr>
          <w:rFonts w:ascii="Tahoma" w:eastAsia="Arial Unicode MS" w:hAnsi="Tahoma" w:cs="Tahoma"/>
          <w:kern w:val="2"/>
          <w:sz w:val="20"/>
          <w:szCs w:val="20"/>
          <w:lang w:eastAsia="hi-IN" w:bidi="hi-IN"/>
        </w:rPr>
        <w:t>aby zapewnić swobodne poruszanie się uczestników szkolenia z osobnymi miejscami siedzącymi dla każdego uczestnika szkolenia umożliwiającymi dokonywanie notatek</w:t>
      </w:r>
      <w:r w:rsidRPr="00CB0CA4">
        <w:rPr>
          <w:rFonts w:ascii="Tahoma" w:eastAsia="Arial Unicode MS" w:hAnsi="Tahoma" w:cs="Tahoma"/>
          <w:bCs/>
          <w:kern w:val="2"/>
          <w:sz w:val="20"/>
          <w:szCs w:val="20"/>
          <w:lang w:eastAsia="hi-IN" w:bidi="hi-IN"/>
        </w:rPr>
        <w:t xml:space="preserve">. </w:t>
      </w:r>
      <w:r w:rsidRPr="00CB0CA4">
        <w:rPr>
          <w:rFonts w:ascii="Tahoma" w:eastAsia="Arial Unicode MS" w:hAnsi="Tahoma" w:cs="Tahoma"/>
          <w:kern w:val="2"/>
          <w:sz w:val="20"/>
          <w:szCs w:val="20"/>
          <w:lang w:eastAsia="hi-IN" w:bidi="hi-IN"/>
        </w:rPr>
        <w:t>Sala wykładowa nie może zawierać skosów, które utrudniałyby, a wręcz uniemożliwiałyby swobodne przechodzenie obok nich.</w:t>
      </w:r>
    </w:p>
    <w:p w:rsidR="00CB0CA4" w:rsidRPr="00CB0CA4" w:rsidRDefault="00CB0CA4" w:rsidP="00CB0CA4">
      <w:pPr>
        <w:tabs>
          <w:tab w:val="left" w:pos="0"/>
          <w:tab w:val="left" w:pos="567"/>
        </w:tabs>
        <w:spacing w:after="0" w:line="240" w:lineRule="auto"/>
        <w:ind w:left="567" w:hanging="283"/>
        <w:jc w:val="both"/>
        <w:rPr>
          <w:rFonts w:ascii="Tahoma" w:eastAsia="Arial Unicode MS" w:hAnsi="Tahoma" w:cs="Tahoma"/>
          <w:kern w:val="2"/>
          <w:sz w:val="20"/>
          <w:szCs w:val="20"/>
          <w:shd w:val="clear" w:color="auto" w:fill="FFFFFF"/>
          <w:lang w:eastAsia="hi-IN" w:bidi="hi-IN"/>
        </w:rPr>
      </w:pPr>
      <w:r w:rsidRPr="00CB0CA4">
        <w:rPr>
          <w:rFonts w:ascii="Tahoma" w:hAnsi="Tahoma" w:cs="Tahoma"/>
          <w:sz w:val="20"/>
          <w:szCs w:val="20"/>
        </w:rPr>
        <w:tab/>
        <w:t xml:space="preserve">Wykonawca musi zadbać, by sala wykładowa była właściwie przygotowana. </w:t>
      </w:r>
    </w:p>
    <w:p w:rsidR="00CB0CA4" w:rsidRPr="00CB0CA4" w:rsidRDefault="00CB0CA4" w:rsidP="00CB0CA4">
      <w:pPr>
        <w:tabs>
          <w:tab w:val="left" w:pos="0"/>
          <w:tab w:val="left" w:pos="567"/>
        </w:tabs>
        <w:spacing w:after="0" w:line="240" w:lineRule="auto"/>
        <w:ind w:left="567" w:hanging="283"/>
        <w:jc w:val="both"/>
        <w:rPr>
          <w:rFonts w:ascii="Tahoma" w:eastAsia="Times New Roman" w:hAnsi="Tahoma" w:cs="Tahoma"/>
          <w:bCs/>
          <w:color w:val="000000"/>
          <w:sz w:val="20"/>
          <w:szCs w:val="20"/>
          <w:lang w:eastAsia="ar-SA"/>
        </w:rPr>
      </w:pPr>
      <w:r w:rsidRPr="00CB0CA4">
        <w:rPr>
          <w:rFonts w:ascii="Tahoma" w:hAnsi="Tahoma" w:cs="Tahoma"/>
          <w:sz w:val="20"/>
          <w:szCs w:val="20"/>
        </w:rPr>
        <w:t>3.</w:t>
      </w:r>
      <w:r w:rsidRPr="00CB0CA4">
        <w:rPr>
          <w:rFonts w:ascii="Tahoma" w:hAnsi="Tahoma" w:cs="Tahoma"/>
          <w:sz w:val="20"/>
          <w:szCs w:val="20"/>
        </w:rPr>
        <w:tab/>
        <w:t>Wykonawca zapewni m</w:t>
      </w:r>
      <w:r w:rsidRPr="00CB0CA4">
        <w:rPr>
          <w:rFonts w:ascii="Tahoma" w:eastAsia="Calibri" w:hAnsi="Tahoma" w:cs="Tahoma"/>
          <w:sz w:val="20"/>
          <w:szCs w:val="20"/>
        </w:rPr>
        <w:t>iejsce odbywania praktyk w żłobku lub w klubie, które jest wpisane do rejestru żłobków i klubów dziecięcych, o którym mowa w art. 26 ustawy z dnia 4 lutego 2011r. o opiece nad dziećmi w wieku do lat 3 (</w:t>
      </w:r>
      <w:r w:rsidRPr="00CB0CA4">
        <w:rPr>
          <w:rFonts w:ascii="Tahoma" w:eastAsia="Calibri" w:hAnsi="Tahoma" w:cs="Tahoma"/>
          <w:bCs/>
          <w:color w:val="000000"/>
          <w:sz w:val="20"/>
          <w:szCs w:val="20"/>
        </w:rPr>
        <w:t xml:space="preserve">Dz. U. 2016 poz. 157) </w:t>
      </w:r>
      <w:r w:rsidRPr="00CB0CA4">
        <w:rPr>
          <w:rFonts w:ascii="Tahoma" w:hAnsi="Tahoma" w:cs="Tahoma"/>
          <w:sz w:val="20"/>
          <w:szCs w:val="20"/>
        </w:rPr>
        <w:t xml:space="preserve">spełniającym wymagania zawarte w </w:t>
      </w:r>
      <w:r w:rsidRPr="00CB0CA4">
        <w:rPr>
          <w:rFonts w:ascii="Tahoma" w:hAnsi="Tahoma" w:cs="Tahoma"/>
          <w:color w:val="000000"/>
          <w:sz w:val="20"/>
          <w:szCs w:val="20"/>
        </w:rPr>
        <w:t>rozporządzeniu Ministra Pracy i Polityki Społecznej z dnia 10 lipca 2014 r. w sprawie wymagań lokalowych i sanitarnych jakie musi spełniać lokal, w którym ma być prowadzony żłobek lub klub dziecięcy (</w:t>
      </w:r>
      <w:r w:rsidRPr="00CB0CA4">
        <w:rPr>
          <w:rFonts w:ascii="Tahoma" w:hAnsi="Tahoma" w:cs="Tahoma"/>
          <w:bCs/>
          <w:color w:val="000000"/>
          <w:sz w:val="20"/>
          <w:szCs w:val="20"/>
        </w:rPr>
        <w:t>Dz. U. 2014 poz. 925, ze zm.).</w:t>
      </w:r>
    </w:p>
    <w:p w:rsidR="00CB0CA4" w:rsidRPr="00CB0CA4" w:rsidRDefault="00CB0CA4" w:rsidP="00CB0CA4">
      <w:pPr>
        <w:tabs>
          <w:tab w:val="left" w:pos="426"/>
          <w:tab w:val="num" w:pos="540"/>
          <w:tab w:val="left" w:pos="567"/>
        </w:tabs>
        <w:spacing w:after="0" w:line="240" w:lineRule="auto"/>
        <w:ind w:left="567" w:hanging="283"/>
        <w:jc w:val="both"/>
        <w:rPr>
          <w:rFonts w:ascii="Tahoma" w:eastAsia="Calibri" w:hAnsi="Tahoma" w:cs="Tahoma"/>
          <w:sz w:val="20"/>
          <w:szCs w:val="20"/>
        </w:rPr>
      </w:pPr>
      <w:r w:rsidRPr="00CB0CA4">
        <w:rPr>
          <w:rFonts w:ascii="Tahoma" w:eastAsia="Calibri" w:hAnsi="Tahoma" w:cs="Tahoma"/>
          <w:sz w:val="20"/>
          <w:szCs w:val="20"/>
        </w:rPr>
        <w:tab/>
      </w:r>
      <w:r w:rsidRPr="00CB0CA4">
        <w:rPr>
          <w:rFonts w:ascii="Tahoma" w:eastAsia="Calibri" w:hAnsi="Tahoma" w:cs="Tahoma"/>
          <w:sz w:val="20"/>
          <w:szCs w:val="20"/>
        </w:rPr>
        <w:tab/>
        <w:t xml:space="preserve">Zamawiający dopuszcza, aby praktyki zawodowe odbywały się w kilku miejscach,                                  z zastrzeżeniem, że uczestnik szkolenia musi być przypisany przez całą praktykę do tej samej lokalizacji. Zamawiający dopuszcza, aby w jednym żłobku lub klubie praktyki odbywało kilka osób. </w:t>
      </w:r>
    </w:p>
    <w:p w:rsidR="00CB0CA4" w:rsidRPr="00CB0CA4" w:rsidRDefault="00CB0CA4" w:rsidP="00CB0CA4">
      <w:pPr>
        <w:tabs>
          <w:tab w:val="left" w:pos="0"/>
        </w:tabs>
        <w:spacing w:after="0" w:line="240" w:lineRule="auto"/>
        <w:ind w:left="567" w:hanging="283"/>
        <w:jc w:val="both"/>
        <w:rPr>
          <w:rFonts w:ascii="Tahoma" w:eastAsia="Times New Roman" w:hAnsi="Tahoma" w:cs="Tahoma"/>
          <w:sz w:val="20"/>
          <w:szCs w:val="20"/>
          <w:lang w:eastAsia="ar-SA"/>
        </w:rPr>
      </w:pPr>
      <w:r w:rsidRPr="00CB0CA4">
        <w:rPr>
          <w:rFonts w:ascii="Tahoma" w:hAnsi="Tahoma" w:cs="Tahoma"/>
          <w:sz w:val="20"/>
          <w:szCs w:val="20"/>
        </w:rPr>
        <w:t>4.</w:t>
      </w:r>
      <w:r w:rsidRPr="00CB0CA4">
        <w:rPr>
          <w:rFonts w:ascii="Tahoma" w:hAnsi="Tahoma" w:cs="Tahoma"/>
          <w:sz w:val="20"/>
          <w:szCs w:val="20"/>
        </w:rPr>
        <w:tab/>
        <w:t>W sytuacji niespełnienia powyższych warunków, Zamawiający zastosuje postanowienia Umowy.</w:t>
      </w:r>
    </w:p>
    <w:p w:rsidR="00CB0CA4" w:rsidRPr="00CB0CA4" w:rsidRDefault="00CB0CA4" w:rsidP="00CB0CA4">
      <w:pPr>
        <w:tabs>
          <w:tab w:val="left" w:pos="0"/>
          <w:tab w:val="left" w:pos="567"/>
        </w:tabs>
        <w:spacing w:after="0" w:line="240" w:lineRule="auto"/>
        <w:ind w:left="567" w:hanging="283"/>
        <w:jc w:val="both"/>
        <w:rPr>
          <w:rFonts w:ascii="Tahoma" w:eastAsia="Calibri" w:hAnsi="Tahoma" w:cs="Tahoma"/>
          <w:color w:val="000000"/>
          <w:kern w:val="2"/>
          <w:sz w:val="20"/>
          <w:szCs w:val="20"/>
          <w:lang w:eastAsia="hi-IN" w:bidi="hi-IN"/>
        </w:rPr>
      </w:pPr>
      <w:r w:rsidRPr="00CB0CA4">
        <w:rPr>
          <w:rFonts w:ascii="Tahoma" w:eastAsia="Calibri" w:hAnsi="Tahoma" w:cs="Tahoma"/>
          <w:kern w:val="2"/>
          <w:sz w:val="20"/>
          <w:szCs w:val="20"/>
          <w:lang w:eastAsia="hi-IN" w:bidi="hi-IN"/>
        </w:rPr>
        <w:t>5.</w:t>
      </w:r>
      <w:r w:rsidRPr="00CB0CA4">
        <w:rPr>
          <w:rFonts w:ascii="Tahoma" w:eastAsia="Calibri" w:hAnsi="Tahoma" w:cs="Tahoma"/>
          <w:kern w:val="2"/>
          <w:sz w:val="20"/>
          <w:szCs w:val="20"/>
          <w:lang w:eastAsia="hi-IN" w:bidi="hi-IN"/>
        </w:rPr>
        <w:tab/>
        <w:t>Wykonawca zobowiązany jest do</w:t>
      </w:r>
      <w:r w:rsidRPr="00CB0CA4">
        <w:rPr>
          <w:rFonts w:ascii="Tahoma" w:eastAsia="Calibri" w:hAnsi="Tahoma" w:cs="Tahoma"/>
          <w:b/>
          <w:bCs/>
          <w:kern w:val="2"/>
          <w:sz w:val="20"/>
          <w:szCs w:val="20"/>
          <w:lang w:eastAsia="hi-IN" w:bidi="hi-IN"/>
        </w:rPr>
        <w:t xml:space="preserve"> </w:t>
      </w:r>
      <w:r w:rsidRPr="00CB0CA4">
        <w:rPr>
          <w:rFonts w:ascii="Tahoma" w:eastAsia="Calibri" w:hAnsi="Tahoma" w:cs="Tahoma"/>
          <w:kern w:val="2"/>
          <w:sz w:val="20"/>
          <w:szCs w:val="20"/>
          <w:lang w:eastAsia="hi-IN" w:bidi="hi-IN"/>
        </w:rPr>
        <w:t xml:space="preserve">poinformowania Opiekuna ze strony Zamawiającego za pośrednictwem </w:t>
      </w:r>
      <w:r w:rsidRPr="00CB0CA4">
        <w:rPr>
          <w:rFonts w:ascii="Tahoma" w:eastAsia="Calibri" w:hAnsi="Tahoma" w:cs="Tahoma"/>
          <w:color w:val="000000"/>
          <w:kern w:val="2"/>
          <w:sz w:val="20"/>
          <w:szCs w:val="20"/>
          <w:lang w:eastAsia="hi-IN" w:bidi="hi-IN"/>
        </w:rPr>
        <w:t>poczty elektronicznej na adres podany w umowie, z odpowiednim wyprzedzeniem, o zmianie miejsca zajęć lub dodatkowym miejscu lub zmianie miejsca praktyk lub dodatkowym miejscu praktyk w przypadku zaistnienia okoliczności lub zdarzeń uniemożliwiających realizację Umowy w wyznaczonym miejscu, na które Strony nie miały wpływu uzasadniając swoją decyzję, a informacje o dysponowaniu odpowiednim potencjałem technicznym należy zawrzeć na Załączniku nr 2 do Umowy. Zmiana miejsca lub wskazanie dodatkowego miejsca nie może mieć wpływu na prawidłowy przebieg szkolenia, ani powodować podwyższenia całkowitego kosztu szkolenia.</w:t>
      </w:r>
    </w:p>
    <w:p w:rsidR="00CB0CA4" w:rsidRPr="00CB0CA4" w:rsidRDefault="00CB0CA4" w:rsidP="00CB0CA4">
      <w:pPr>
        <w:tabs>
          <w:tab w:val="left" w:pos="0"/>
        </w:tabs>
        <w:spacing w:after="0" w:line="240" w:lineRule="auto"/>
        <w:ind w:left="284" w:hanging="426"/>
        <w:jc w:val="both"/>
        <w:rPr>
          <w:rFonts w:ascii="Tahoma" w:eastAsia="Calibri" w:hAnsi="Tahoma" w:cs="Tahoma"/>
          <w:sz w:val="20"/>
          <w:szCs w:val="20"/>
          <w:lang w:eastAsia="ar-SA"/>
        </w:rPr>
      </w:pPr>
      <w:r w:rsidRPr="00CB0CA4">
        <w:rPr>
          <w:rFonts w:ascii="Tahoma" w:eastAsia="Calibri" w:hAnsi="Tahoma" w:cs="Tahoma"/>
          <w:b/>
          <w:kern w:val="2"/>
          <w:sz w:val="20"/>
          <w:szCs w:val="20"/>
          <w:lang w:eastAsia="hi-IN" w:bidi="hi-IN"/>
        </w:rPr>
        <w:t>19. Poczęstunek.</w:t>
      </w:r>
    </w:p>
    <w:p w:rsidR="00CB0CA4" w:rsidRPr="00CB0CA4" w:rsidRDefault="00CB0CA4" w:rsidP="00CB0CA4">
      <w:pPr>
        <w:spacing w:after="0" w:line="240" w:lineRule="auto"/>
        <w:ind w:left="283"/>
        <w:jc w:val="both"/>
        <w:rPr>
          <w:rFonts w:ascii="Tahoma" w:eastAsia="Times New Roman" w:hAnsi="Tahoma" w:cs="Tahoma"/>
          <w:sz w:val="20"/>
          <w:szCs w:val="20"/>
        </w:rPr>
      </w:pPr>
      <w:r w:rsidRPr="00CB0CA4">
        <w:rPr>
          <w:rFonts w:ascii="Tahoma" w:hAnsi="Tahoma" w:cs="Tahoma"/>
          <w:sz w:val="20"/>
          <w:szCs w:val="20"/>
        </w:rPr>
        <w:t>Wykonawca w trakcie zajęć teoretycznych zapewni uczestnikom szkolenia serwis kawowy                       w postaci: ciasteczek, kawy, herbaty, wody gazowanej i niegazowanej, cukru, mleczka/śmietanki do kawy, kubków do napoi, urządzenia zapewniającego wrzącą wodę. Produkty muszą być na bieżąco uzupełniane bądź wymieniane z powodu upływu terminu ich ważności.</w:t>
      </w:r>
    </w:p>
    <w:p w:rsidR="00CB0CA4" w:rsidRPr="00CB0CA4" w:rsidRDefault="00CB0CA4" w:rsidP="00CB0CA4">
      <w:pPr>
        <w:spacing w:after="0" w:line="240" w:lineRule="auto"/>
        <w:ind w:left="283"/>
        <w:jc w:val="both"/>
        <w:rPr>
          <w:rFonts w:ascii="Tahoma" w:eastAsia="Calibri" w:hAnsi="Tahoma" w:cs="Tahoma"/>
          <w:b/>
          <w:kern w:val="2"/>
          <w:sz w:val="20"/>
          <w:szCs w:val="20"/>
          <w:lang w:eastAsia="hi-IN" w:bidi="hi-IN"/>
        </w:rPr>
      </w:pPr>
      <w:r w:rsidRPr="00CB0CA4">
        <w:rPr>
          <w:rFonts w:ascii="Tahoma"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CB0CA4" w:rsidRPr="00CB0CA4" w:rsidRDefault="00CB0CA4" w:rsidP="00CB0CA4">
      <w:pPr>
        <w:tabs>
          <w:tab w:val="left" w:pos="0"/>
        </w:tabs>
        <w:spacing w:after="0" w:line="240" w:lineRule="auto"/>
        <w:ind w:left="284" w:hanging="426"/>
        <w:jc w:val="both"/>
        <w:rPr>
          <w:rFonts w:ascii="Tahoma" w:eastAsia="Calibri" w:hAnsi="Tahoma" w:cs="Tahoma"/>
          <w:sz w:val="20"/>
          <w:szCs w:val="20"/>
          <w:lang w:eastAsia="ar-SA"/>
        </w:rPr>
      </w:pPr>
      <w:r w:rsidRPr="00CB0CA4">
        <w:rPr>
          <w:rFonts w:ascii="Tahoma" w:eastAsia="Calibri" w:hAnsi="Tahoma" w:cs="Tahoma"/>
          <w:b/>
          <w:kern w:val="2"/>
          <w:sz w:val="20"/>
          <w:szCs w:val="20"/>
          <w:lang w:eastAsia="hi-IN" w:bidi="hi-IN"/>
        </w:rPr>
        <w:t>20.</w:t>
      </w:r>
      <w:r w:rsidRPr="00CB0CA4">
        <w:rPr>
          <w:rFonts w:ascii="Tahoma" w:eastAsia="Calibri" w:hAnsi="Tahoma" w:cs="Tahoma"/>
          <w:b/>
          <w:kern w:val="2"/>
          <w:sz w:val="20"/>
          <w:szCs w:val="20"/>
          <w:lang w:eastAsia="hi-IN" w:bidi="hi-IN"/>
        </w:rPr>
        <w:tab/>
        <w:t>Wynagrodzenie i warunki płatności.</w:t>
      </w:r>
    </w:p>
    <w:p w:rsidR="00CB0CA4" w:rsidRPr="00CB0CA4" w:rsidRDefault="00CB0CA4" w:rsidP="00CB0CA4">
      <w:pPr>
        <w:spacing w:after="0" w:line="240" w:lineRule="auto"/>
        <w:ind w:left="283"/>
        <w:jc w:val="both"/>
        <w:rPr>
          <w:rFonts w:ascii="Tahoma" w:eastAsia="Times New Roman" w:hAnsi="Tahoma" w:cs="Tahoma"/>
          <w:sz w:val="20"/>
          <w:szCs w:val="20"/>
        </w:rPr>
      </w:pPr>
      <w:r w:rsidRPr="00CB0CA4">
        <w:rPr>
          <w:rFonts w:ascii="Tahoma" w:hAnsi="Tahoma" w:cs="Tahoma"/>
          <w:sz w:val="20"/>
          <w:szCs w:val="20"/>
        </w:rPr>
        <w:t>Wynagrodzenie i warunki płatności określone zostały w Umowie.</w:t>
      </w:r>
    </w:p>
    <w:p w:rsidR="00CB0CA4" w:rsidRPr="00CB0CA4" w:rsidRDefault="00CB0CA4" w:rsidP="00CB0CA4"/>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CB0CA4" w:rsidRDefault="00CB0CA4" w:rsidP="00B24BD3">
      <w:pPr>
        <w:spacing w:after="0" w:line="240" w:lineRule="auto"/>
        <w:rPr>
          <w:rFonts w:ascii="Tahoma" w:hAnsi="Tahoma" w:cs="Tahoma"/>
          <w:b/>
          <w:sz w:val="20"/>
          <w:szCs w:val="20"/>
        </w:rPr>
      </w:pPr>
    </w:p>
    <w:p w:rsidR="00EF0909" w:rsidRPr="00BD25B0" w:rsidRDefault="00EF0909" w:rsidP="00B24BD3">
      <w:pPr>
        <w:spacing w:after="0" w:line="240" w:lineRule="auto"/>
        <w:rPr>
          <w:rFonts w:ascii="Tahoma" w:hAnsi="Tahoma" w:cs="Tahoma"/>
          <w:b/>
          <w:sz w:val="20"/>
          <w:szCs w:val="20"/>
        </w:rPr>
      </w:pPr>
      <w:r w:rsidRPr="00BD25B0">
        <w:rPr>
          <w:rFonts w:ascii="Tahoma" w:hAnsi="Tahoma" w:cs="Tahoma"/>
          <w:b/>
          <w:sz w:val="20"/>
          <w:szCs w:val="20"/>
        </w:rPr>
        <w:lastRenderedPageBreak/>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w:t>
      </w:r>
      <w:r w:rsidR="004B2E47">
        <w:rPr>
          <w:rFonts w:ascii="Tahoma" w:hAnsi="Tahoma" w:cs="Tahoma"/>
          <w:b/>
          <w:sz w:val="20"/>
          <w:szCs w:val="20"/>
        </w:rPr>
        <w:t>6</w:t>
      </w:r>
      <w:r>
        <w:rPr>
          <w:rFonts w:ascii="Tahoma" w:hAnsi="Tahoma" w:cs="Tahoma"/>
          <w:b/>
          <w:sz w:val="20"/>
          <w:szCs w:val="20"/>
        </w:rPr>
        <w:t>/</w:t>
      </w:r>
      <w:r w:rsidR="00554AB5">
        <w:rPr>
          <w:rFonts w:ascii="Tahoma" w:hAnsi="Tahoma" w:cs="Tahoma"/>
          <w:b/>
          <w:sz w:val="20"/>
          <w:szCs w:val="20"/>
        </w:rPr>
        <w:t>201</w:t>
      </w:r>
      <w:r w:rsidR="00742072">
        <w:rPr>
          <w:rFonts w:ascii="Tahoma" w:hAnsi="Tahoma" w:cs="Tahoma"/>
          <w:b/>
          <w:sz w:val="20"/>
          <w:szCs w:val="20"/>
        </w:rPr>
        <w:t>7</w:t>
      </w:r>
      <w:r w:rsidRPr="00BD25B0">
        <w:rPr>
          <w:rFonts w:ascii="Tahoma" w:hAnsi="Tahoma" w:cs="Tahoma"/>
          <w:b/>
          <w:sz w:val="20"/>
          <w:szCs w:val="20"/>
        </w:rPr>
        <w:tab/>
      </w:r>
      <w:r w:rsidRPr="00BD25B0">
        <w:rPr>
          <w:rFonts w:ascii="Tahoma" w:hAnsi="Tahoma" w:cs="Tahoma"/>
          <w:b/>
          <w:sz w:val="20"/>
          <w:szCs w:val="20"/>
        </w:rPr>
        <w:tab/>
      </w:r>
      <w:r w:rsidR="00B24BD3">
        <w:rPr>
          <w:rFonts w:ascii="Tahoma" w:hAnsi="Tahoma" w:cs="Tahoma"/>
          <w:b/>
          <w:sz w:val="20"/>
          <w:szCs w:val="20"/>
        </w:rPr>
        <w:t xml:space="preserve">            </w:t>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Pr>
          <w:rFonts w:ascii="Tahoma" w:hAnsi="Tahoma" w:cs="Tahoma"/>
          <w:b/>
          <w:sz w:val="20"/>
          <w:szCs w:val="20"/>
        </w:rPr>
        <w:t xml:space="preserve">  </w:t>
      </w:r>
      <w:r w:rsidRPr="00EF69AB">
        <w:rPr>
          <w:rFonts w:ascii="Tahoma" w:hAnsi="Tahoma" w:cs="Tahoma"/>
          <w:b/>
          <w:sz w:val="20"/>
          <w:szCs w:val="20"/>
        </w:rPr>
        <w:t xml:space="preserve">Załącznik nr </w:t>
      </w:r>
      <w:r w:rsidR="00742072">
        <w:rPr>
          <w:rFonts w:ascii="Tahoma" w:hAnsi="Tahoma" w:cs="Tahoma"/>
          <w:b/>
          <w:sz w:val="20"/>
          <w:szCs w:val="20"/>
        </w:rPr>
        <w:t>2</w:t>
      </w:r>
      <w:r w:rsidRPr="00EF69AB">
        <w:rPr>
          <w:rFonts w:ascii="Tahoma" w:hAnsi="Tahoma" w:cs="Tahoma"/>
          <w:b/>
          <w:sz w:val="20"/>
          <w:szCs w:val="20"/>
        </w:rPr>
        <w:t xml:space="preserve"> do</w:t>
      </w:r>
      <w:r w:rsidRPr="00FE2439">
        <w:rPr>
          <w:rFonts w:ascii="Tahoma" w:hAnsi="Tahoma" w:cs="Tahoma"/>
          <w:b/>
          <w:sz w:val="20"/>
          <w:szCs w:val="20"/>
        </w:rPr>
        <w:t xml:space="preserve"> SIWZ</w:t>
      </w:r>
      <w:r w:rsidRPr="00BD25B0">
        <w:rPr>
          <w:rFonts w:ascii="Tahoma" w:hAnsi="Tahoma" w:cs="Tahoma"/>
          <w:b/>
          <w:sz w:val="20"/>
          <w:szCs w:val="20"/>
        </w:rPr>
        <w:t xml:space="preserve"> </w:t>
      </w:r>
    </w:p>
    <w:p w:rsidR="00EF0909" w:rsidRDefault="00B63E42" w:rsidP="00EF0909">
      <w:pPr>
        <w:tabs>
          <w:tab w:val="left" w:pos="7380"/>
        </w:tabs>
        <w:spacing w:after="0" w:line="240" w:lineRule="auto"/>
        <w:rPr>
          <w:rFonts w:ascii="Tahoma" w:hAnsi="Tahoma" w:cs="Tahoma"/>
          <w:b/>
          <w:sz w:val="20"/>
          <w:szCs w:val="20"/>
        </w:rPr>
      </w:pPr>
      <w:r>
        <w:rPr>
          <w:rFonts w:ascii="Tahoma" w:hAnsi="Tahoma" w:cs="Tahoma"/>
          <w:noProof/>
          <w:sz w:val="20"/>
          <w:szCs w:val="20"/>
          <w:lang w:eastAsia="pl-PL"/>
        </w:rPr>
        <w:pict>
          <v:shapetype id="_x0000_t202" coordsize="21600,21600" o:spt="202" path="m,l,21600r21600,l21600,xe">
            <v:stroke joinstyle="miter"/>
            <v:path gradientshapeok="t" o:connecttype="rect"/>
          </v:shapetype>
          <v:shape id="Text Box 2" o:spid="_x0000_s1026" type="#_x0000_t202" style="position:absolute;margin-left:.3pt;margin-top:9pt;width:135pt;height:42.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vdKwIAAFAEAAAOAAAAZHJzL2Uyb0RvYy54bWysVNtu2zAMfR+wfxD0vthOkyw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" strokeweight=".5pt">
            <v:textbox style="mso-next-textbox:#Text Box 2" inset="7.45pt,3.85pt,7.45pt,3.85pt">
              <w:txbxContent>
                <w:p w:rsidR="00A36037" w:rsidRDefault="00A36037" w:rsidP="00EF0909">
                  <w:pPr>
                    <w:jc w:val="center"/>
                  </w:pPr>
                </w:p>
                <w:p w:rsidR="00A36037" w:rsidRPr="000605D0" w:rsidRDefault="00A36037" w:rsidP="00EF0909">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w:r>
    </w:p>
    <w:p w:rsidR="00EF0909" w:rsidRPr="0085389F" w:rsidRDefault="00EF0909" w:rsidP="00EF0909">
      <w:pPr>
        <w:tabs>
          <w:tab w:val="left" w:pos="284"/>
        </w:tabs>
        <w:spacing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EF0909" w:rsidRDefault="00EF0909" w:rsidP="00EF0909"/>
    <w:p w:rsidR="00EF0909" w:rsidRDefault="00EF0909" w:rsidP="00AE0864">
      <w:pPr>
        <w:spacing w:after="0" w:line="240" w:lineRule="auto"/>
        <w:rPr>
          <w:rFonts w:ascii="Tahoma" w:hAnsi="Tahoma" w:cs="Tahoma"/>
          <w:b/>
          <w:sz w:val="20"/>
          <w:szCs w:val="20"/>
        </w:rPr>
      </w:pPr>
    </w:p>
    <w:p w:rsidR="00EF0909" w:rsidRPr="009C7F77" w:rsidRDefault="00EF0909" w:rsidP="00EF0909">
      <w:pPr>
        <w:spacing w:after="0" w:line="240" w:lineRule="auto"/>
        <w:jc w:val="center"/>
        <w:rPr>
          <w:rFonts w:ascii="Tahoma" w:hAnsi="Tahoma" w:cs="Tahoma"/>
          <w:b/>
          <w:sz w:val="28"/>
          <w:szCs w:val="28"/>
        </w:rPr>
      </w:pPr>
      <w:r w:rsidRPr="009C7F77">
        <w:rPr>
          <w:rFonts w:ascii="Tahoma" w:hAnsi="Tahoma" w:cs="Tahoma"/>
          <w:b/>
          <w:sz w:val="28"/>
          <w:szCs w:val="28"/>
        </w:rPr>
        <w:t>FORMULARZ OFERTOWY</w:t>
      </w:r>
    </w:p>
    <w:p w:rsidR="00EF0909" w:rsidRDefault="00EF0909" w:rsidP="00EF0909">
      <w:pPr>
        <w:spacing w:after="0" w:line="240" w:lineRule="auto"/>
        <w:jc w:val="center"/>
        <w:rPr>
          <w:rFonts w:ascii="Tahoma" w:hAnsi="Tahoma" w:cs="Tahoma"/>
          <w:b/>
          <w:sz w:val="20"/>
          <w:szCs w:val="20"/>
        </w:rPr>
      </w:pPr>
    </w:p>
    <w:p w:rsidR="00EF0909" w:rsidRPr="00A66C01" w:rsidRDefault="00EF0909" w:rsidP="00EF0909">
      <w:pPr>
        <w:spacing w:after="0" w:line="240" w:lineRule="auto"/>
        <w:jc w:val="center"/>
        <w:rPr>
          <w:rFonts w:ascii="Tahoma" w:hAnsi="Tahoma" w:cs="Tahoma"/>
          <w:b/>
          <w:sz w:val="20"/>
          <w:szCs w:val="20"/>
        </w:rPr>
      </w:pPr>
    </w:p>
    <w:p w:rsidR="00EF0909" w:rsidRPr="00495FE7" w:rsidRDefault="00EF0909" w:rsidP="00495FE7">
      <w:pPr>
        <w:jc w:val="both"/>
        <w:rPr>
          <w:rFonts w:ascii="Verdana" w:hAnsi="Verdana"/>
          <w:b/>
          <w:sz w:val="18"/>
          <w:szCs w:val="18"/>
        </w:rPr>
      </w:pPr>
      <w:r>
        <w:rPr>
          <w:rFonts w:ascii="Tahoma" w:hAnsi="Tahoma" w:cs="Tahoma"/>
          <w:b/>
          <w:sz w:val="20"/>
          <w:szCs w:val="20"/>
        </w:rPr>
        <w:t>n</w:t>
      </w:r>
      <w:r w:rsidRPr="00A66C01">
        <w:rPr>
          <w:rFonts w:ascii="Tahoma" w:hAnsi="Tahoma" w:cs="Tahoma"/>
          <w:b/>
          <w:sz w:val="20"/>
          <w:szCs w:val="20"/>
        </w:rPr>
        <w:t>a</w:t>
      </w:r>
      <w:r>
        <w:rPr>
          <w:rFonts w:ascii="Tahoma" w:hAnsi="Tahoma" w:cs="Tahoma"/>
          <w:b/>
          <w:sz w:val="20"/>
          <w:szCs w:val="20"/>
        </w:rPr>
        <w:t xml:space="preserve"> </w:t>
      </w:r>
      <w:r w:rsidRPr="000F323F">
        <w:rPr>
          <w:rFonts w:ascii="Tahoma" w:hAnsi="Tahoma" w:cs="Tahoma"/>
          <w:b/>
          <w:bCs/>
          <w:sz w:val="20"/>
          <w:szCs w:val="20"/>
        </w:rPr>
        <w:t>„</w:t>
      </w:r>
      <w:r w:rsidR="00962F4A">
        <w:rPr>
          <w:rFonts w:ascii="Verdana" w:hAnsi="Verdana"/>
          <w:b/>
          <w:sz w:val="18"/>
          <w:szCs w:val="18"/>
        </w:rPr>
        <w:t xml:space="preserve">Przeprowadzenie szkolenia </w:t>
      </w:r>
      <w:r w:rsidR="00E96C98">
        <w:rPr>
          <w:rFonts w:ascii="Tahoma" w:hAnsi="Tahoma" w:cs="Tahoma"/>
          <w:b/>
          <w:sz w:val="20"/>
          <w:szCs w:val="20"/>
        </w:rPr>
        <w:t>Opiekun w żłobku lub klubie dziecięcym ”</w:t>
      </w:r>
      <w:r w:rsidR="004B2E47">
        <w:rPr>
          <w:rFonts w:ascii="Tahoma" w:hAnsi="Tahoma" w:cs="Tahoma"/>
          <w:b/>
          <w:sz w:val="20"/>
          <w:szCs w:val="20"/>
        </w:rPr>
        <w:t xml:space="preserve"> z podziałem na części</w:t>
      </w:r>
    </w:p>
    <w:p w:rsidR="00EF0909" w:rsidRDefault="00EF0909" w:rsidP="00EF0909">
      <w:pPr>
        <w:spacing w:after="0" w:line="240" w:lineRule="auto"/>
        <w:ind w:firstLine="567"/>
        <w:jc w:val="both"/>
        <w:rPr>
          <w:rFonts w:ascii="Tahoma" w:hAnsi="Tahoma" w:cs="Tahoma"/>
          <w:b/>
          <w:sz w:val="20"/>
          <w:szCs w:val="20"/>
        </w:rPr>
      </w:pPr>
    </w:p>
    <w:p w:rsidR="00EF0909" w:rsidRPr="0085389F" w:rsidRDefault="00EF0909" w:rsidP="00EF0909">
      <w:pPr>
        <w:spacing w:after="0" w:line="240" w:lineRule="auto"/>
        <w:jc w:val="both"/>
        <w:rPr>
          <w:rFonts w:ascii="Tahoma" w:hAnsi="Tahoma" w:cs="Tahoma"/>
          <w:sz w:val="20"/>
          <w:szCs w:val="20"/>
        </w:rPr>
      </w:pPr>
      <w:r w:rsidRPr="0085389F">
        <w:rPr>
          <w:rFonts w:ascii="Tahoma" w:hAnsi="Tahoma" w:cs="Tahoma"/>
          <w:sz w:val="20"/>
          <w:szCs w:val="20"/>
        </w:rPr>
        <w:t>Odpowiadając na ogłoszenie Urz</w:t>
      </w:r>
      <w:r>
        <w:rPr>
          <w:rFonts w:ascii="Tahoma" w:hAnsi="Tahoma" w:cs="Tahoma"/>
          <w:sz w:val="20"/>
          <w:szCs w:val="20"/>
        </w:rPr>
        <w:t>ę</w:t>
      </w:r>
      <w:r w:rsidRPr="0085389F">
        <w:rPr>
          <w:rFonts w:ascii="Tahoma" w:hAnsi="Tahoma" w:cs="Tahoma"/>
          <w:sz w:val="20"/>
          <w:szCs w:val="20"/>
        </w:rPr>
        <w:t>d</w:t>
      </w:r>
      <w:r>
        <w:rPr>
          <w:rFonts w:ascii="Tahoma" w:hAnsi="Tahoma" w:cs="Tahoma"/>
          <w:sz w:val="20"/>
          <w:szCs w:val="20"/>
        </w:rPr>
        <w:t>u</w:t>
      </w:r>
      <w:r w:rsidRPr="0085389F">
        <w:rPr>
          <w:rFonts w:ascii="Tahoma" w:hAnsi="Tahoma" w:cs="Tahoma"/>
          <w:sz w:val="20"/>
          <w:szCs w:val="20"/>
        </w:rPr>
        <w:t xml:space="preserve"> Pracy m.st. Warszawy przedkładam/przedkładamy* niniejszą ofertę. </w:t>
      </w:r>
    </w:p>
    <w:p w:rsidR="00EF0909" w:rsidRDefault="00EF0909" w:rsidP="00EF0909">
      <w:pPr>
        <w:pStyle w:val="Tekstpodstawowywcity33"/>
        <w:spacing w:after="0" w:line="360" w:lineRule="auto"/>
        <w:ind w:left="0"/>
        <w:rPr>
          <w:rFonts w:ascii="Tahoma" w:hAnsi="Tahoma" w:cs="Tahoma"/>
          <w:b/>
          <w:bCs/>
          <w:sz w:val="20"/>
          <w:szCs w:val="20"/>
        </w:rPr>
      </w:pP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A. Dane Wykonawcy:</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upoważniona do reprezentacji Wykonawcy/ów i podpisująca ofertę:................................................</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Nazwa Wykonawcy/Wykonawców:...........................................................................................................</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Adres siedziby Wykonawcy......................................................................................................................</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jc w:val="both"/>
        <w:rPr>
          <w:rFonts w:ascii="Tahoma" w:eastAsia="Times New Roman" w:hAnsi="Tahoma" w:cs="Tahoma"/>
          <w:kern w:val="1"/>
          <w:sz w:val="16"/>
          <w:szCs w:val="16"/>
          <w:lang w:eastAsia="zh-CN" w:bidi="hi-IN"/>
        </w:rPr>
      </w:pPr>
      <w:r w:rsidRPr="00554AB5">
        <w:rPr>
          <w:rFonts w:ascii="Tahoma" w:eastAsia="Times New Roman" w:hAnsi="Tahoma" w:cs="Tahoma"/>
          <w:i/>
          <w:kern w:val="1"/>
          <w:sz w:val="16"/>
          <w:szCs w:val="16"/>
          <w:lang w:eastAsia="zh-CN" w:bidi="hi-IN"/>
        </w:rPr>
        <w:t xml:space="preserve">(w przypadku oferty składanej przez </w:t>
      </w:r>
      <w:r w:rsidRPr="00554AB5">
        <w:rPr>
          <w:rFonts w:ascii="Tahoma" w:eastAsia="Times New Roman" w:hAnsi="Tahoma" w:cs="Tahoma"/>
          <w:b/>
          <w:i/>
          <w:kern w:val="1"/>
          <w:sz w:val="16"/>
          <w:szCs w:val="16"/>
          <w:lang w:eastAsia="zh-CN" w:bidi="hi-IN"/>
        </w:rPr>
        <w:t xml:space="preserve">Wykonawców </w:t>
      </w:r>
      <w:r w:rsidRPr="00554AB5">
        <w:rPr>
          <w:rFonts w:ascii="Tahoma" w:eastAsia="Times New Roman" w:hAnsi="Tahoma" w:cs="Tahoma"/>
          <w:b/>
          <w:bCs/>
          <w:i/>
          <w:kern w:val="1"/>
          <w:sz w:val="16"/>
          <w:szCs w:val="16"/>
          <w:lang w:eastAsia="zh-CN" w:bidi="hi-IN"/>
        </w:rPr>
        <w:t>ubiegających się wspólnie o udzielenie zamówienia</w:t>
      </w:r>
      <w:r w:rsidRPr="00554AB5">
        <w:rPr>
          <w:rFonts w:ascii="Tahoma" w:eastAsia="Times New Roman" w:hAnsi="Tahoma" w:cs="Tahoma"/>
          <w:bCs/>
          <w:i/>
          <w:kern w:val="1"/>
          <w:sz w:val="16"/>
          <w:szCs w:val="16"/>
          <w:lang w:eastAsia="zh-CN" w:bidi="hi-IN"/>
        </w:rPr>
        <w:t xml:space="preserve">, </w:t>
      </w:r>
      <w:r w:rsidRPr="00554AB5">
        <w:rPr>
          <w:rFonts w:ascii="Tahoma" w:eastAsia="Times New Roman" w:hAnsi="Tahoma" w:cs="Tahoma"/>
          <w:i/>
          <w:kern w:val="1"/>
          <w:sz w:val="16"/>
          <w:szCs w:val="16"/>
          <w:lang w:eastAsia="zh-CN" w:bidi="hi-IN"/>
        </w:rPr>
        <w:t xml:space="preserve">należy wpisać </w:t>
      </w:r>
      <w:r w:rsidRPr="00554AB5">
        <w:rPr>
          <w:rFonts w:ascii="Tahoma" w:eastAsia="Times New Roman" w:hAnsi="Tahoma" w:cs="Tahoma"/>
          <w:b/>
          <w:i/>
          <w:kern w:val="1"/>
          <w:sz w:val="16"/>
          <w:szCs w:val="16"/>
          <w:lang w:eastAsia="zh-CN" w:bidi="hi-IN"/>
        </w:rPr>
        <w:t>wszystkich Wykonawców</w:t>
      </w:r>
      <w:r w:rsidRPr="00554AB5">
        <w:rPr>
          <w:rFonts w:ascii="Tahoma" w:eastAsia="Times New Roman" w:hAnsi="Tahoma" w:cs="Tahoma"/>
          <w:i/>
          <w:kern w:val="1"/>
          <w:sz w:val="16"/>
          <w:szCs w:val="16"/>
          <w:lang w:eastAsia="zh-CN" w:bidi="hi-IN"/>
        </w:rPr>
        <w:t xml:space="preserve"> z określeniem ich nazwy i adresu siedziby, ze wskazaniem Wykonawcy - Pełnomocnika i poniżej jego dane)</w:t>
      </w:r>
    </w:p>
    <w:p w:rsidR="00554AB5" w:rsidRPr="00554AB5" w:rsidRDefault="00554AB5" w:rsidP="00554AB5">
      <w:pPr>
        <w:widowControl w:val="0"/>
        <w:suppressAutoHyphens/>
        <w:spacing w:after="0" w:line="240" w:lineRule="auto"/>
        <w:rPr>
          <w:rFonts w:ascii="Tahoma" w:eastAsia="Times New Roman" w:hAnsi="Tahoma" w:cs="Tahoma"/>
          <w:kern w:val="1"/>
          <w:sz w:val="16"/>
          <w:szCs w:val="16"/>
          <w:lang w:eastAsia="zh-CN" w:bidi="hi-IN"/>
        </w:rPr>
      </w:pP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Kraj/Województwo: .........................................................................................................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REGON: ……………………………………………….……………….*  NIP: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odpowiedzialna za kontakty z Zamawiającym: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Dane teleadresowe, na które należy przekazywać korespondencję związaną z niniejszym postępowaniem: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CB2A6A">
        <w:rPr>
          <w:rFonts w:ascii="Tahoma" w:eastAsia="Times New Roman" w:hAnsi="Tahoma" w:cs="Tahoma"/>
          <w:b/>
          <w:kern w:val="1"/>
          <w:sz w:val="20"/>
          <w:szCs w:val="20"/>
          <w:lang w:eastAsia="zh-CN" w:bidi="hi-IN"/>
        </w:rPr>
        <w:t>e-mail:</w:t>
      </w:r>
      <w:r w:rsidRPr="00554AB5">
        <w:rPr>
          <w:rFonts w:ascii="Tahoma" w:eastAsia="Times New Roman" w:hAnsi="Tahoma" w:cs="Tahoma"/>
          <w:kern w:val="1"/>
          <w:sz w:val="20"/>
          <w:szCs w:val="20"/>
          <w:lang w:eastAsia="zh-CN" w:bidi="hi-IN"/>
        </w:rPr>
        <w:t xml:space="preserve"> …………………………………………………………….</w:t>
      </w:r>
    </w:p>
    <w:p w:rsidR="00554AB5" w:rsidRPr="009417E8" w:rsidRDefault="00554AB5" w:rsidP="00554AB5">
      <w:pPr>
        <w:widowControl w:val="0"/>
        <w:suppressAutoHyphens/>
        <w:spacing w:after="0" w:line="360" w:lineRule="auto"/>
        <w:rPr>
          <w:rFonts w:ascii="Tahoma" w:eastAsia="Times New Roman" w:hAnsi="Tahoma" w:cs="Tahoma"/>
          <w:b/>
          <w:kern w:val="1"/>
          <w:sz w:val="20"/>
          <w:szCs w:val="20"/>
          <w:lang w:eastAsia="zh-CN" w:bidi="hi-IN"/>
        </w:rPr>
      </w:pPr>
      <w:r w:rsidRPr="009417E8">
        <w:rPr>
          <w:rFonts w:ascii="Tahoma" w:eastAsia="Times New Roman" w:hAnsi="Tahoma" w:cs="Tahoma"/>
          <w:b/>
          <w:kern w:val="1"/>
          <w:sz w:val="20"/>
          <w:szCs w:val="20"/>
          <w:lang w:eastAsia="zh-CN" w:bidi="hi-IN"/>
        </w:rPr>
        <w:t>faks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Adres do korespondencji </w:t>
      </w:r>
      <w:r w:rsidRPr="00554AB5">
        <w:rPr>
          <w:rFonts w:ascii="Tahoma" w:eastAsia="Times New Roman" w:hAnsi="Tahoma" w:cs="Tahoma"/>
          <w:i/>
          <w:kern w:val="1"/>
          <w:sz w:val="20"/>
          <w:szCs w:val="20"/>
          <w:lang w:eastAsia="zh-CN" w:bidi="hi-IN"/>
        </w:rPr>
        <w:t>(j</w:t>
      </w:r>
      <w:r w:rsidRPr="00554AB5">
        <w:rPr>
          <w:rFonts w:ascii="Tahoma" w:eastAsia="Times New Roman" w:hAnsi="Tahoma" w:cs="Tahoma"/>
          <w:i/>
          <w:kern w:val="1"/>
          <w:sz w:val="18"/>
          <w:szCs w:val="18"/>
          <w:lang w:eastAsia="zh-CN" w:bidi="hi-IN"/>
        </w:rPr>
        <w:t>eżeli inny niż adres siedziby)</w:t>
      </w:r>
      <w:r w:rsidRPr="00554AB5">
        <w:rPr>
          <w:rFonts w:ascii="Tahoma" w:eastAsia="Times New Roman" w:hAnsi="Tahoma" w:cs="Tahoma"/>
          <w:kern w:val="1"/>
          <w:sz w:val="20"/>
          <w:szCs w:val="20"/>
          <w:lang w:eastAsia="zh-CN" w:bidi="hi-IN"/>
        </w:rPr>
        <w:t xml:space="preserve"> ………………………………………………………………….......……</w:t>
      </w:r>
    </w:p>
    <w:p w:rsidR="00554AB5" w:rsidRDefault="00554AB5" w:rsidP="00554AB5">
      <w:pPr>
        <w:widowControl w:val="0"/>
        <w:suppressAutoHyphens/>
        <w:spacing w:after="0" w:line="240" w:lineRule="auto"/>
        <w:rPr>
          <w:rFonts w:ascii="Tahoma" w:eastAsia="Times New Roman" w:hAnsi="Tahoma" w:cs="Tahoma"/>
          <w:b/>
          <w:bCs/>
          <w:kern w:val="1"/>
          <w:sz w:val="20"/>
          <w:szCs w:val="20"/>
          <w:lang w:eastAsia="zh-CN" w:bidi="hi-IN"/>
        </w:rPr>
      </w:pPr>
    </w:p>
    <w:p w:rsidR="003A21B6" w:rsidRDefault="003A21B6" w:rsidP="00554AB5">
      <w:pPr>
        <w:widowControl w:val="0"/>
        <w:suppressAutoHyphens/>
        <w:spacing w:after="0" w:line="240" w:lineRule="auto"/>
        <w:rPr>
          <w:rFonts w:ascii="Tahoma" w:eastAsia="Times New Roman" w:hAnsi="Tahoma" w:cs="Tahoma"/>
          <w:b/>
          <w:bCs/>
          <w:kern w:val="1"/>
          <w:sz w:val="20"/>
          <w:szCs w:val="20"/>
          <w:lang w:eastAsia="zh-CN" w:bidi="hi-IN"/>
        </w:rPr>
      </w:pPr>
      <w:r>
        <w:rPr>
          <w:rFonts w:ascii="Tahoma" w:eastAsia="Times New Roman" w:hAnsi="Tahoma" w:cs="Tahoma"/>
          <w:b/>
          <w:bCs/>
          <w:kern w:val="1"/>
          <w:sz w:val="20"/>
          <w:szCs w:val="20"/>
          <w:lang w:eastAsia="zh-CN" w:bidi="hi-IN"/>
        </w:rPr>
        <w:t>Wykonawca wypełnia tylko część, na którą składa ofertę B lub C lub B i C</w:t>
      </w:r>
    </w:p>
    <w:p w:rsidR="003A21B6" w:rsidRDefault="003A21B6" w:rsidP="00554AB5">
      <w:pPr>
        <w:widowControl w:val="0"/>
        <w:suppressAutoHyphens/>
        <w:spacing w:after="0" w:line="240" w:lineRule="auto"/>
        <w:rPr>
          <w:rFonts w:ascii="Tahoma" w:eastAsia="Times New Roman" w:hAnsi="Tahoma" w:cs="Tahoma"/>
          <w:b/>
          <w:bCs/>
          <w:kern w:val="1"/>
          <w:sz w:val="20"/>
          <w:szCs w:val="20"/>
          <w:lang w:eastAsia="zh-CN" w:bidi="hi-IN"/>
        </w:rPr>
      </w:pPr>
    </w:p>
    <w:p w:rsidR="00554AB5" w:rsidRPr="0000706F" w:rsidRDefault="00554AB5" w:rsidP="00554AB5">
      <w:pPr>
        <w:widowControl w:val="0"/>
        <w:suppressAutoHyphens/>
        <w:spacing w:after="0" w:line="240" w:lineRule="auto"/>
        <w:rPr>
          <w:rFonts w:ascii="Tahoma" w:eastAsia="Times New Roman" w:hAnsi="Tahoma" w:cs="Tahoma"/>
          <w:kern w:val="1"/>
          <w:sz w:val="24"/>
          <w:szCs w:val="24"/>
          <w:lang w:eastAsia="zh-CN" w:bidi="hi-IN"/>
        </w:rPr>
      </w:pPr>
      <w:r w:rsidRPr="0000706F">
        <w:rPr>
          <w:rFonts w:ascii="Tahoma" w:eastAsia="Times New Roman" w:hAnsi="Tahoma" w:cs="Tahoma"/>
          <w:b/>
          <w:bCs/>
          <w:kern w:val="1"/>
          <w:sz w:val="24"/>
          <w:szCs w:val="24"/>
          <w:lang w:eastAsia="zh-CN" w:bidi="hi-IN"/>
        </w:rPr>
        <w:t xml:space="preserve">B. Cena ofertowa oraz warunki realizacji przedmiotu zamówienia </w:t>
      </w:r>
      <w:r w:rsidR="004B2E47" w:rsidRPr="0000706F">
        <w:rPr>
          <w:rFonts w:ascii="Tahoma" w:eastAsia="Times New Roman" w:hAnsi="Tahoma" w:cs="Tahoma"/>
          <w:b/>
          <w:bCs/>
          <w:kern w:val="1"/>
          <w:sz w:val="24"/>
          <w:szCs w:val="24"/>
          <w:lang w:eastAsia="zh-CN" w:bidi="hi-IN"/>
        </w:rPr>
        <w:t>dla części 1</w:t>
      </w:r>
    </w:p>
    <w:p w:rsidR="00962F4A" w:rsidRDefault="00962F4A" w:rsidP="00EF0909">
      <w:pPr>
        <w:pStyle w:val="Tekstpodstawowywcity33"/>
        <w:spacing w:after="0"/>
        <w:ind w:left="0"/>
        <w:rPr>
          <w:rFonts w:ascii="Tahoma" w:hAnsi="Tahoma" w:cs="Tahoma"/>
          <w:sz w:val="20"/>
          <w:szCs w:val="20"/>
        </w:rPr>
      </w:pPr>
    </w:p>
    <w:p w:rsidR="00EF0909" w:rsidRPr="0085389F" w:rsidRDefault="00EF0909" w:rsidP="00EF0909">
      <w:pPr>
        <w:pStyle w:val="Tekstpodstawowywcity33"/>
        <w:spacing w:after="0"/>
        <w:ind w:left="0"/>
        <w:rPr>
          <w:rFonts w:ascii="Tahoma" w:hAnsi="Tahoma" w:cs="Tahoma"/>
          <w:sz w:val="20"/>
          <w:szCs w:val="20"/>
        </w:rPr>
      </w:pPr>
      <w:r>
        <w:rPr>
          <w:rFonts w:ascii="Tahoma" w:hAnsi="Tahoma" w:cs="Tahoma"/>
          <w:sz w:val="20"/>
          <w:szCs w:val="20"/>
        </w:rPr>
        <w:t>Oświadczam/oświadczamy* że:</w:t>
      </w:r>
    </w:p>
    <w:p w:rsidR="00EF0909" w:rsidRDefault="00EF0909" w:rsidP="00FF08CF">
      <w:pPr>
        <w:numPr>
          <w:ilvl w:val="0"/>
          <w:numId w:val="16"/>
        </w:numPr>
        <w:tabs>
          <w:tab w:val="clear" w:pos="720"/>
          <w:tab w:val="num" w:pos="284"/>
        </w:tabs>
        <w:suppressAutoHyphens/>
        <w:spacing w:after="0" w:line="240" w:lineRule="auto"/>
        <w:ind w:left="284" w:hanging="284"/>
        <w:jc w:val="both"/>
        <w:rPr>
          <w:rFonts w:ascii="Tahoma" w:hAnsi="Tahoma" w:cs="Tahoma"/>
          <w:sz w:val="20"/>
          <w:szCs w:val="20"/>
        </w:rPr>
      </w:pPr>
      <w:r w:rsidRPr="00FA5931">
        <w:rPr>
          <w:rFonts w:ascii="Tahoma" w:hAnsi="Tahoma" w:cs="Tahoma"/>
          <w:sz w:val="20"/>
          <w:szCs w:val="20"/>
        </w:rPr>
        <w:t xml:space="preserve">akceptuję/ akceptujemy* wszystkie warunki zawarte w SIWZ i oferuję/oferujemy* wykonanie przedmiotu zamówienia </w:t>
      </w:r>
      <w:r>
        <w:rPr>
          <w:rFonts w:ascii="Tahoma" w:hAnsi="Tahoma" w:cs="Tahoma"/>
          <w:sz w:val="20"/>
          <w:szCs w:val="20"/>
        </w:rPr>
        <w:t>zgodnie ze Specyfikacja Istotnych Warunków Zamówienia.</w:t>
      </w:r>
    </w:p>
    <w:p w:rsidR="00EF0909" w:rsidRPr="00FA5931" w:rsidRDefault="00EF0909" w:rsidP="00FF08CF">
      <w:pPr>
        <w:numPr>
          <w:ilvl w:val="0"/>
          <w:numId w:val="16"/>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Oferujemy wykonanie przedmiotu zamówienia:</w:t>
      </w:r>
      <w:r w:rsidRPr="00FA5931">
        <w:rPr>
          <w:rFonts w:ascii="Tahoma" w:hAnsi="Tahoma" w:cs="Tahoma"/>
          <w:sz w:val="20"/>
          <w:szCs w:val="20"/>
        </w:rPr>
        <w:t xml:space="preserve">  </w:t>
      </w:r>
    </w:p>
    <w:p w:rsidR="00962F4A" w:rsidRPr="00962F4A" w:rsidRDefault="00962F4A" w:rsidP="00962F4A">
      <w:pPr>
        <w:spacing w:after="0" w:line="240" w:lineRule="auto"/>
        <w:jc w:val="both"/>
        <w:rPr>
          <w:rFonts w:ascii="Tahoma" w:hAnsi="Tahoma" w:cs="Tahoma"/>
          <w:bCs/>
          <w:i/>
          <w:sz w:val="16"/>
          <w:szCs w:val="16"/>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4413"/>
        <w:gridCol w:w="1573"/>
        <w:gridCol w:w="1442"/>
        <w:gridCol w:w="1835"/>
      </w:tblGrid>
      <w:tr w:rsidR="00962F4A" w:rsidRPr="000B363B" w:rsidTr="00C36DE9">
        <w:trPr>
          <w:trHeight w:val="674"/>
        </w:trPr>
        <w:tc>
          <w:tcPr>
            <w:tcW w:w="170" w:type="pct"/>
            <w:vMerge w:val="restart"/>
            <w:vAlign w:val="center"/>
          </w:tcPr>
          <w:p w:rsidR="00962F4A" w:rsidRPr="000B363B" w:rsidRDefault="00962F4A" w:rsidP="00C36DE9">
            <w:pPr>
              <w:spacing w:after="0" w:line="240" w:lineRule="auto"/>
              <w:jc w:val="center"/>
              <w:rPr>
                <w:rFonts w:ascii="Tahoma" w:hAnsi="Tahoma" w:cs="Tahoma"/>
                <w:sz w:val="16"/>
                <w:szCs w:val="16"/>
              </w:rPr>
            </w:pPr>
            <w:r w:rsidRPr="000B363B">
              <w:rPr>
                <w:rFonts w:ascii="Tahoma" w:hAnsi="Tahoma" w:cs="Tahoma"/>
                <w:sz w:val="16"/>
                <w:szCs w:val="16"/>
              </w:rPr>
              <w:t>lp.</w:t>
            </w:r>
          </w:p>
        </w:tc>
        <w:tc>
          <w:tcPr>
            <w:tcW w:w="2294" w:type="pct"/>
            <w:vAlign w:val="center"/>
          </w:tcPr>
          <w:p w:rsidR="00962F4A" w:rsidRPr="000B363B" w:rsidRDefault="00962F4A" w:rsidP="00C36DE9">
            <w:pPr>
              <w:spacing w:after="0" w:line="240" w:lineRule="auto"/>
              <w:jc w:val="center"/>
              <w:rPr>
                <w:rFonts w:ascii="Tahoma" w:hAnsi="Tahoma" w:cs="Tahoma"/>
                <w:sz w:val="16"/>
                <w:szCs w:val="16"/>
              </w:rPr>
            </w:pPr>
            <w:r>
              <w:rPr>
                <w:rFonts w:ascii="Tahoma" w:hAnsi="Tahoma" w:cs="Tahoma"/>
                <w:sz w:val="16"/>
                <w:szCs w:val="16"/>
              </w:rPr>
              <w:t xml:space="preserve">Rodzaj </w:t>
            </w:r>
            <w:r w:rsidRPr="000B363B">
              <w:rPr>
                <w:rFonts w:ascii="Tahoma" w:hAnsi="Tahoma" w:cs="Tahoma"/>
                <w:sz w:val="16"/>
                <w:szCs w:val="16"/>
              </w:rPr>
              <w:t>usługi</w:t>
            </w:r>
          </w:p>
        </w:tc>
        <w:tc>
          <w:tcPr>
            <w:tcW w:w="823" w:type="pct"/>
            <w:vAlign w:val="center"/>
          </w:tcPr>
          <w:p w:rsidR="00962F4A" w:rsidRPr="000B363B" w:rsidRDefault="00962F4A" w:rsidP="00C36DE9">
            <w:pPr>
              <w:spacing w:after="0" w:line="240" w:lineRule="auto"/>
              <w:jc w:val="center"/>
              <w:rPr>
                <w:rFonts w:ascii="Tahoma" w:hAnsi="Tahoma" w:cs="Tahoma"/>
                <w:sz w:val="16"/>
                <w:szCs w:val="16"/>
              </w:rPr>
            </w:pPr>
            <w:r>
              <w:rPr>
                <w:rFonts w:ascii="Tahoma" w:hAnsi="Tahoma" w:cs="Tahoma"/>
                <w:sz w:val="16"/>
                <w:szCs w:val="16"/>
              </w:rPr>
              <w:t>Cena brutto za usługę z kolumny</w:t>
            </w:r>
            <w:r w:rsidRPr="000B363B">
              <w:rPr>
                <w:rFonts w:ascii="Tahoma" w:hAnsi="Tahoma" w:cs="Tahoma"/>
                <w:sz w:val="16"/>
                <w:szCs w:val="16"/>
              </w:rPr>
              <w:t xml:space="preserve"> 1</w:t>
            </w:r>
          </w:p>
        </w:tc>
        <w:tc>
          <w:tcPr>
            <w:tcW w:w="755" w:type="pct"/>
            <w:vAlign w:val="center"/>
          </w:tcPr>
          <w:p w:rsidR="00962F4A" w:rsidRPr="000B363B" w:rsidRDefault="00962F4A" w:rsidP="00C36DE9">
            <w:pPr>
              <w:spacing w:after="0" w:line="240" w:lineRule="auto"/>
              <w:jc w:val="center"/>
              <w:rPr>
                <w:rFonts w:ascii="Tahoma" w:hAnsi="Tahoma" w:cs="Tahoma"/>
                <w:sz w:val="16"/>
                <w:szCs w:val="16"/>
              </w:rPr>
            </w:pPr>
            <w:r w:rsidRPr="000B363B">
              <w:rPr>
                <w:rFonts w:ascii="Tahoma" w:hAnsi="Tahoma" w:cs="Tahoma"/>
                <w:sz w:val="16"/>
                <w:szCs w:val="16"/>
              </w:rPr>
              <w:t>Prognozowana liczba osób skierowanych na usługi z kol</w:t>
            </w:r>
            <w:r>
              <w:rPr>
                <w:rFonts w:ascii="Tahoma" w:hAnsi="Tahoma" w:cs="Tahoma"/>
                <w:sz w:val="16"/>
                <w:szCs w:val="16"/>
              </w:rPr>
              <w:t>umny</w:t>
            </w:r>
            <w:r w:rsidRPr="000B363B">
              <w:rPr>
                <w:rFonts w:ascii="Tahoma" w:hAnsi="Tahoma" w:cs="Tahoma"/>
                <w:sz w:val="16"/>
                <w:szCs w:val="16"/>
              </w:rPr>
              <w:t xml:space="preserve"> 1</w:t>
            </w:r>
          </w:p>
        </w:tc>
        <w:tc>
          <w:tcPr>
            <w:tcW w:w="958" w:type="pct"/>
            <w:vAlign w:val="center"/>
          </w:tcPr>
          <w:p w:rsidR="00962F4A" w:rsidRPr="000B363B" w:rsidRDefault="00962F4A" w:rsidP="00C36DE9">
            <w:pPr>
              <w:spacing w:after="0" w:line="240" w:lineRule="auto"/>
              <w:jc w:val="center"/>
              <w:rPr>
                <w:rFonts w:ascii="Tahoma" w:hAnsi="Tahoma" w:cs="Tahoma"/>
                <w:sz w:val="16"/>
                <w:szCs w:val="16"/>
              </w:rPr>
            </w:pPr>
            <w:r w:rsidRPr="000B363B">
              <w:rPr>
                <w:rFonts w:ascii="Tahoma" w:hAnsi="Tahoma" w:cs="Tahoma"/>
                <w:sz w:val="16"/>
                <w:szCs w:val="16"/>
              </w:rPr>
              <w:t xml:space="preserve">Wartość brutto </w:t>
            </w:r>
          </w:p>
          <w:p w:rsidR="00962F4A" w:rsidRPr="000B363B" w:rsidRDefault="00962F4A" w:rsidP="00C36DE9">
            <w:pPr>
              <w:spacing w:after="0" w:line="240" w:lineRule="auto"/>
              <w:jc w:val="center"/>
              <w:rPr>
                <w:rFonts w:ascii="Tahoma" w:hAnsi="Tahoma" w:cs="Tahoma"/>
                <w:sz w:val="16"/>
                <w:szCs w:val="16"/>
              </w:rPr>
            </w:pPr>
            <w:r>
              <w:rPr>
                <w:rFonts w:ascii="Tahoma" w:hAnsi="Tahoma" w:cs="Tahoma"/>
                <w:sz w:val="16"/>
                <w:szCs w:val="16"/>
              </w:rPr>
              <w:t>(kolumna</w:t>
            </w:r>
            <w:r w:rsidRPr="000B363B">
              <w:rPr>
                <w:rFonts w:ascii="Tahoma" w:hAnsi="Tahoma" w:cs="Tahoma"/>
                <w:sz w:val="16"/>
                <w:szCs w:val="16"/>
              </w:rPr>
              <w:t xml:space="preserve"> 2 x </w:t>
            </w:r>
            <w:r>
              <w:rPr>
                <w:rFonts w:ascii="Tahoma" w:hAnsi="Tahoma" w:cs="Tahoma"/>
                <w:sz w:val="16"/>
                <w:szCs w:val="16"/>
              </w:rPr>
              <w:t xml:space="preserve">                    </w:t>
            </w:r>
            <w:r w:rsidRPr="000B363B">
              <w:rPr>
                <w:rFonts w:ascii="Tahoma" w:hAnsi="Tahoma" w:cs="Tahoma"/>
                <w:sz w:val="16"/>
                <w:szCs w:val="16"/>
              </w:rPr>
              <w:t>kol</w:t>
            </w:r>
            <w:r>
              <w:rPr>
                <w:rFonts w:ascii="Tahoma" w:hAnsi="Tahoma" w:cs="Tahoma"/>
                <w:sz w:val="16"/>
                <w:szCs w:val="16"/>
              </w:rPr>
              <w:t>umna</w:t>
            </w:r>
            <w:r w:rsidRPr="000B363B">
              <w:rPr>
                <w:rFonts w:ascii="Tahoma" w:hAnsi="Tahoma" w:cs="Tahoma"/>
                <w:sz w:val="16"/>
                <w:szCs w:val="16"/>
              </w:rPr>
              <w:t xml:space="preserve"> 3)</w:t>
            </w:r>
          </w:p>
        </w:tc>
      </w:tr>
      <w:tr w:rsidR="00962F4A" w:rsidRPr="00643852" w:rsidTr="00C36DE9">
        <w:trPr>
          <w:trHeight w:val="274"/>
        </w:trPr>
        <w:tc>
          <w:tcPr>
            <w:tcW w:w="170" w:type="pct"/>
            <w:vMerge/>
            <w:vAlign w:val="center"/>
          </w:tcPr>
          <w:p w:rsidR="00962F4A" w:rsidRPr="00643852" w:rsidRDefault="00962F4A" w:rsidP="00C36DE9">
            <w:pPr>
              <w:jc w:val="center"/>
              <w:rPr>
                <w:rFonts w:ascii="Tahoma" w:hAnsi="Tahoma" w:cs="Tahoma"/>
                <w:sz w:val="18"/>
                <w:szCs w:val="18"/>
              </w:rPr>
            </w:pPr>
          </w:p>
        </w:tc>
        <w:tc>
          <w:tcPr>
            <w:tcW w:w="2294"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1</w:t>
            </w:r>
          </w:p>
        </w:tc>
        <w:tc>
          <w:tcPr>
            <w:tcW w:w="823"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2</w:t>
            </w:r>
          </w:p>
        </w:tc>
        <w:tc>
          <w:tcPr>
            <w:tcW w:w="755"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3</w:t>
            </w:r>
          </w:p>
        </w:tc>
        <w:tc>
          <w:tcPr>
            <w:tcW w:w="958"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4</w:t>
            </w:r>
          </w:p>
        </w:tc>
      </w:tr>
      <w:tr w:rsidR="00962F4A" w:rsidRPr="00643852" w:rsidTr="00C36DE9">
        <w:trPr>
          <w:trHeight w:val="443"/>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1</w:t>
            </w:r>
          </w:p>
        </w:tc>
        <w:tc>
          <w:tcPr>
            <w:tcW w:w="2294" w:type="pct"/>
            <w:vAlign w:val="center"/>
          </w:tcPr>
          <w:p w:rsidR="00962F4A" w:rsidRPr="00D44D4C" w:rsidRDefault="00962F4A" w:rsidP="00C36DE9">
            <w:pPr>
              <w:spacing w:after="0" w:line="240" w:lineRule="auto"/>
              <w:rPr>
                <w:rFonts w:ascii="Tahoma" w:hAnsi="Tahoma" w:cs="Tahoma"/>
                <w:b/>
                <w:sz w:val="18"/>
                <w:szCs w:val="18"/>
              </w:rPr>
            </w:pPr>
            <w:r w:rsidRPr="00D44D4C">
              <w:rPr>
                <w:rFonts w:ascii="Tahoma" w:hAnsi="Tahoma" w:cs="Tahoma"/>
                <w:b/>
                <w:sz w:val="18"/>
                <w:szCs w:val="18"/>
              </w:rPr>
              <w:t xml:space="preserve">Badanie </w:t>
            </w:r>
            <w:r w:rsidRPr="00BF2910">
              <w:rPr>
                <w:rFonts w:ascii="Tahoma" w:hAnsi="Tahoma" w:cs="Tahoma"/>
                <w:b/>
                <w:sz w:val="18"/>
                <w:szCs w:val="18"/>
              </w:rPr>
              <w:t xml:space="preserve">sanitarno-epidemiologiczne                            </w:t>
            </w:r>
            <w:r w:rsidRPr="00D44D4C">
              <w:rPr>
                <w:rFonts w:ascii="Tahoma" w:hAnsi="Tahoma" w:cs="Tahoma"/>
                <w:b/>
                <w:sz w:val="18"/>
                <w:szCs w:val="18"/>
              </w:rPr>
              <w:t>1 uczestnika szkolenia</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3A21B6" w:rsidDel="00765E25" w:rsidRDefault="0000706F" w:rsidP="009868F7">
            <w:pPr>
              <w:spacing w:after="0" w:line="240" w:lineRule="auto"/>
              <w:jc w:val="center"/>
              <w:rPr>
                <w:rFonts w:ascii="Tahoma" w:hAnsi="Tahoma" w:cs="Tahoma"/>
                <w:b/>
                <w:sz w:val="18"/>
                <w:szCs w:val="18"/>
              </w:rPr>
            </w:pPr>
            <w:r w:rsidRPr="003A21B6">
              <w:rPr>
                <w:rFonts w:ascii="Tahoma" w:hAnsi="Tahoma" w:cs="Tahoma"/>
                <w:b/>
                <w:sz w:val="18"/>
                <w:szCs w:val="18"/>
              </w:rPr>
              <w:t>4</w:t>
            </w:r>
            <w:r w:rsidR="009868F7" w:rsidRPr="003A21B6">
              <w:rPr>
                <w:rFonts w:ascii="Tahoma" w:hAnsi="Tahoma" w:cs="Tahoma"/>
                <w:b/>
                <w:sz w:val="18"/>
                <w:szCs w:val="18"/>
              </w:rPr>
              <w:t>8</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519"/>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2</w:t>
            </w:r>
          </w:p>
        </w:tc>
        <w:tc>
          <w:tcPr>
            <w:tcW w:w="2294" w:type="pct"/>
            <w:vAlign w:val="center"/>
          </w:tcPr>
          <w:p w:rsidR="00962F4A" w:rsidRPr="00643852" w:rsidRDefault="00962F4A" w:rsidP="00C36DE9">
            <w:pPr>
              <w:spacing w:after="0" w:line="240" w:lineRule="auto"/>
              <w:rPr>
                <w:rFonts w:ascii="Tahoma" w:hAnsi="Tahoma" w:cs="Tahoma"/>
                <w:b/>
                <w:sz w:val="18"/>
                <w:szCs w:val="18"/>
              </w:rPr>
            </w:pPr>
            <w:r>
              <w:rPr>
                <w:rFonts w:ascii="Tahoma" w:hAnsi="Tahoma" w:cs="Tahoma"/>
                <w:b/>
                <w:sz w:val="18"/>
                <w:szCs w:val="18"/>
              </w:rPr>
              <w:t xml:space="preserve">Badanie lekarskie </w:t>
            </w:r>
            <w:r w:rsidRPr="00643852">
              <w:rPr>
                <w:rFonts w:ascii="Tahoma" w:hAnsi="Tahoma" w:cs="Tahoma"/>
                <w:b/>
                <w:sz w:val="18"/>
                <w:szCs w:val="18"/>
              </w:rPr>
              <w:t>1 uczestnika szkolenia</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3A21B6" w:rsidRDefault="0000706F" w:rsidP="009868F7">
            <w:pPr>
              <w:spacing w:after="0" w:line="240" w:lineRule="auto"/>
              <w:jc w:val="center"/>
              <w:rPr>
                <w:rFonts w:ascii="Tahoma" w:hAnsi="Tahoma" w:cs="Tahoma"/>
                <w:b/>
                <w:sz w:val="18"/>
                <w:szCs w:val="18"/>
              </w:rPr>
            </w:pPr>
            <w:r w:rsidRPr="003A21B6">
              <w:rPr>
                <w:rFonts w:ascii="Tahoma" w:hAnsi="Tahoma" w:cs="Tahoma"/>
                <w:b/>
                <w:sz w:val="18"/>
                <w:szCs w:val="18"/>
              </w:rPr>
              <w:t>4</w:t>
            </w:r>
            <w:r w:rsidR="009868F7" w:rsidRPr="003A21B6">
              <w:rPr>
                <w:rFonts w:ascii="Tahoma" w:hAnsi="Tahoma" w:cs="Tahoma"/>
                <w:b/>
                <w:sz w:val="18"/>
                <w:szCs w:val="18"/>
              </w:rPr>
              <w:t>8</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527"/>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3</w:t>
            </w:r>
          </w:p>
        </w:tc>
        <w:tc>
          <w:tcPr>
            <w:tcW w:w="2294" w:type="pct"/>
            <w:vAlign w:val="center"/>
          </w:tcPr>
          <w:p w:rsidR="00962F4A" w:rsidRPr="00643852" w:rsidRDefault="00962F4A" w:rsidP="00C36DE9">
            <w:pPr>
              <w:spacing w:after="0" w:line="240" w:lineRule="auto"/>
              <w:rPr>
                <w:rFonts w:ascii="Tahoma" w:hAnsi="Tahoma" w:cs="Tahoma"/>
                <w:b/>
                <w:i/>
                <w:sz w:val="18"/>
                <w:szCs w:val="18"/>
              </w:rPr>
            </w:pPr>
            <w:r w:rsidRPr="00643852">
              <w:rPr>
                <w:rFonts w:ascii="Tahoma" w:hAnsi="Tahoma" w:cs="Tahoma"/>
                <w:b/>
                <w:sz w:val="18"/>
                <w:szCs w:val="18"/>
              </w:rPr>
              <w:t xml:space="preserve">Szkolenie 1 uczestnika szkolenia </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3A21B6" w:rsidRDefault="0000706F" w:rsidP="00C36DE9">
            <w:pPr>
              <w:spacing w:after="0" w:line="240" w:lineRule="auto"/>
              <w:jc w:val="center"/>
              <w:rPr>
                <w:rFonts w:ascii="Tahoma" w:hAnsi="Tahoma" w:cs="Tahoma"/>
                <w:b/>
                <w:sz w:val="18"/>
                <w:szCs w:val="18"/>
              </w:rPr>
            </w:pPr>
            <w:r w:rsidRPr="003A21B6">
              <w:rPr>
                <w:rFonts w:ascii="Tahoma" w:hAnsi="Tahoma" w:cs="Tahoma"/>
                <w:b/>
                <w:sz w:val="18"/>
                <w:szCs w:val="18"/>
              </w:rPr>
              <w:t>42</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452"/>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4</w:t>
            </w:r>
          </w:p>
        </w:tc>
        <w:tc>
          <w:tcPr>
            <w:tcW w:w="2294" w:type="pct"/>
            <w:vAlign w:val="center"/>
          </w:tcPr>
          <w:p w:rsidR="00962F4A" w:rsidRPr="00643852" w:rsidRDefault="00962F4A" w:rsidP="00C36DE9">
            <w:pPr>
              <w:spacing w:after="0" w:line="240" w:lineRule="auto"/>
              <w:rPr>
                <w:rFonts w:ascii="Tahoma" w:hAnsi="Tahoma" w:cs="Tahoma"/>
                <w:b/>
                <w:i/>
                <w:sz w:val="18"/>
                <w:szCs w:val="18"/>
              </w:rPr>
            </w:pPr>
            <w:r>
              <w:rPr>
                <w:rFonts w:ascii="Tahoma" w:hAnsi="Tahoma" w:cs="Tahoma"/>
                <w:b/>
                <w:sz w:val="18"/>
                <w:szCs w:val="18"/>
              </w:rPr>
              <w:t>U</w:t>
            </w:r>
            <w:r w:rsidRPr="00643852">
              <w:rPr>
                <w:rFonts w:ascii="Tahoma" w:hAnsi="Tahoma" w:cs="Tahoma"/>
                <w:b/>
                <w:sz w:val="18"/>
                <w:szCs w:val="18"/>
              </w:rPr>
              <w:t xml:space="preserve">bezpieczenie  NNW 1 uczestnika szkolenia </w:t>
            </w:r>
            <w:r>
              <w:rPr>
                <w:rFonts w:ascii="Tahoma" w:hAnsi="Tahoma" w:cs="Tahoma"/>
                <w:b/>
                <w:sz w:val="18"/>
                <w:szCs w:val="18"/>
              </w:rPr>
              <w:t xml:space="preserve">                    </w:t>
            </w:r>
            <w:r w:rsidRPr="00643852">
              <w:rPr>
                <w:rFonts w:ascii="Tahoma" w:hAnsi="Tahoma" w:cs="Tahoma"/>
                <w:b/>
                <w:sz w:val="18"/>
                <w:szCs w:val="18"/>
              </w:rPr>
              <w:t xml:space="preserve">za 1 dzień szkolenia </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3A21B6" w:rsidRDefault="00962F4A" w:rsidP="00C36DE9">
            <w:pPr>
              <w:spacing w:after="0" w:line="240" w:lineRule="auto"/>
              <w:jc w:val="center"/>
              <w:rPr>
                <w:rFonts w:ascii="Tahoma" w:hAnsi="Tahoma" w:cs="Tahoma"/>
                <w:b/>
                <w:sz w:val="18"/>
                <w:szCs w:val="18"/>
              </w:rPr>
            </w:pPr>
            <w:r w:rsidRPr="003A21B6">
              <w:rPr>
                <w:rFonts w:ascii="Tahoma" w:hAnsi="Tahoma" w:cs="Tahoma"/>
                <w:b/>
                <w:sz w:val="18"/>
                <w:szCs w:val="18"/>
              </w:rPr>
              <w:t>x</w:t>
            </w:r>
          </w:p>
        </w:tc>
        <w:tc>
          <w:tcPr>
            <w:tcW w:w="958" w:type="pct"/>
            <w:vAlign w:val="center"/>
          </w:tcPr>
          <w:p w:rsidR="00962F4A" w:rsidRPr="00B73038" w:rsidRDefault="00962F4A" w:rsidP="00C36DE9">
            <w:pPr>
              <w:spacing w:after="0" w:line="240" w:lineRule="auto"/>
              <w:jc w:val="center"/>
              <w:rPr>
                <w:rFonts w:ascii="Tahoma" w:hAnsi="Tahoma" w:cs="Tahoma"/>
                <w:b/>
                <w:sz w:val="18"/>
                <w:szCs w:val="18"/>
              </w:rPr>
            </w:pPr>
          </w:p>
        </w:tc>
      </w:tr>
      <w:tr w:rsidR="00962F4A" w:rsidRPr="00643852" w:rsidTr="00C36DE9">
        <w:trPr>
          <w:trHeight w:val="543"/>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5</w:t>
            </w:r>
          </w:p>
        </w:tc>
        <w:tc>
          <w:tcPr>
            <w:tcW w:w="2294" w:type="pct"/>
            <w:vAlign w:val="center"/>
          </w:tcPr>
          <w:p w:rsidR="00962F4A" w:rsidRDefault="00962F4A" w:rsidP="00C36DE9">
            <w:pPr>
              <w:spacing w:after="0" w:line="240" w:lineRule="auto"/>
              <w:rPr>
                <w:rFonts w:ascii="Tahoma" w:hAnsi="Tahoma" w:cs="Tahoma"/>
                <w:b/>
                <w:sz w:val="18"/>
                <w:szCs w:val="18"/>
              </w:rPr>
            </w:pPr>
            <w:r>
              <w:rPr>
                <w:rFonts w:ascii="Tahoma" w:hAnsi="Tahoma" w:cs="Tahoma"/>
                <w:b/>
                <w:sz w:val="18"/>
                <w:szCs w:val="18"/>
              </w:rPr>
              <w:t>U</w:t>
            </w:r>
            <w:r w:rsidRPr="00643852">
              <w:rPr>
                <w:rFonts w:ascii="Tahoma" w:hAnsi="Tahoma" w:cs="Tahoma"/>
                <w:b/>
                <w:sz w:val="18"/>
                <w:szCs w:val="18"/>
              </w:rPr>
              <w:t xml:space="preserve">bezpieczenie NNW 1 uczestnika szkolenia </w:t>
            </w:r>
            <w:r>
              <w:rPr>
                <w:rFonts w:ascii="Tahoma" w:hAnsi="Tahoma" w:cs="Tahoma"/>
                <w:b/>
                <w:sz w:val="18"/>
                <w:szCs w:val="18"/>
              </w:rPr>
              <w:t xml:space="preserve">                    </w:t>
            </w:r>
            <w:r w:rsidRPr="00643852">
              <w:rPr>
                <w:rFonts w:ascii="Tahoma" w:hAnsi="Tahoma" w:cs="Tahoma"/>
                <w:b/>
                <w:sz w:val="18"/>
                <w:szCs w:val="18"/>
              </w:rPr>
              <w:t xml:space="preserve">za </w:t>
            </w:r>
            <w:r w:rsidR="004B2E47">
              <w:rPr>
                <w:rFonts w:ascii="Tahoma" w:hAnsi="Tahoma" w:cs="Tahoma"/>
                <w:b/>
                <w:sz w:val="18"/>
                <w:szCs w:val="18"/>
              </w:rPr>
              <w:t>…………….</w:t>
            </w:r>
            <w:r w:rsidRPr="00643852">
              <w:rPr>
                <w:rFonts w:ascii="Tahoma" w:hAnsi="Tahoma" w:cs="Tahoma"/>
                <w:b/>
                <w:sz w:val="18"/>
                <w:szCs w:val="18"/>
              </w:rPr>
              <w:t xml:space="preserve"> dni szkolenia</w:t>
            </w:r>
            <w:r>
              <w:rPr>
                <w:rFonts w:ascii="Tahoma" w:hAnsi="Tahoma" w:cs="Tahoma"/>
                <w:b/>
                <w:sz w:val="18"/>
                <w:szCs w:val="18"/>
              </w:rPr>
              <w:t xml:space="preserve"> </w:t>
            </w:r>
          </w:p>
          <w:p w:rsidR="00962F4A" w:rsidRPr="00643852" w:rsidRDefault="00962F4A" w:rsidP="004B2E47">
            <w:pPr>
              <w:spacing w:after="0" w:line="240" w:lineRule="auto"/>
              <w:rPr>
                <w:rFonts w:ascii="Tahoma" w:hAnsi="Tahoma" w:cs="Tahoma"/>
                <w:b/>
                <w:sz w:val="18"/>
                <w:szCs w:val="18"/>
              </w:rPr>
            </w:pPr>
            <w:r w:rsidRPr="00BF2910">
              <w:rPr>
                <w:rFonts w:ascii="Tahoma" w:hAnsi="Tahoma" w:cs="Tahoma"/>
                <w:sz w:val="16"/>
                <w:szCs w:val="16"/>
              </w:rPr>
              <w:t>(iloczyn wiersza 4, kol</w:t>
            </w:r>
            <w:r>
              <w:rPr>
                <w:rFonts w:ascii="Tahoma" w:hAnsi="Tahoma" w:cs="Tahoma"/>
                <w:sz w:val="16"/>
                <w:szCs w:val="16"/>
              </w:rPr>
              <w:t>umna</w:t>
            </w:r>
            <w:r w:rsidRPr="00BF2910">
              <w:rPr>
                <w:rFonts w:ascii="Tahoma" w:hAnsi="Tahoma" w:cs="Tahoma"/>
                <w:sz w:val="16"/>
                <w:szCs w:val="16"/>
              </w:rPr>
              <w:t xml:space="preserve"> 2 i </w:t>
            </w:r>
            <w:r w:rsidR="004B2E47">
              <w:rPr>
                <w:rFonts w:ascii="Tahoma" w:hAnsi="Tahoma" w:cs="Tahoma"/>
                <w:sz w:val="16"/>
                <w:szCs w:val="16"/>
              </w:rPr>
              <w:t>……….</w:t>
            </w:r>
            <w:r w:rsidRPr="00BF2910">
              <w:rPr>
                <w:rFonts w:ascii="Tahoma" w:hAnsi="Tahoma" w:cs="Tahoma"/>
                <w:sz w:val="16"/>
                <w:szCs w:val="16"/>
              </w:rPr>
              <w:t xml:space="preserve"> dni szkolenia)</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3A21B6" w:rsidRDefault="003A21B6" w:rsidP="00C36DE9">
            <w:pPr>
              <w:spacing w:after="0" w:line="240" w:lineRule="auto"/>
              <w:jc w:val="center"/>
              <w:rPr>
                <w:rFonts w:ascii="Tahoma" w:hAnsi="Tahoma" w:cs="Tahoma"/>
                <w:b/>
                <w:sz w:val="18"/>
                <w:szCs w:val="18"/>
              </w:rPr>
            </w:pPr>
            <w:r w:rsidRPr="003A21B6">
              <w:rPr>
                <w:rFonts w:ascii="Tahoma" w:hAnsi="Tahoma" w:cs="Tahoma"/>
                <w:b/>
                <w:sz w:val="18"/>
                <w:szCs w:val="18"/>
              </w:rPr>
              <w:t>9</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397"/>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lastRenderedPageBreak/>
              <w:t>6</w:t>
            </w:r>
          </w:p>
        </w:tc>
        <w:tc>
          <w:tcPr>
            <w:tcW w:w="3872" w:type="pct"/>
            <w:gridSpan w:val="3"/>
            <w:vAlign w:val="center"/>
          </w:tcPr>
          <w:p w:rsidR="00962F4A" w:rsidRPr="00877159" w:rsidRDefault="00962F4A" w:rsidP="00C36DE9">
            <w:pPr>
              <w:spacing w:after="0" w:line="240" w:lineRule="auto"/>
              <w:jc w:val="center"/>
              <w:rPr>
                <w:rFonts w:ascii="Tahoma" w:hAnsi="Tahoma" w:cs="Tahoma"/>
                <w:bCs/>
                <w:sz w:val="18"/>
                <w:szCs w:val="18"/>
              </w:rPr>
            </w:pPr>
            <w:r w:rsidRPr="00877159">
              <w:rPr>
                <w:rFonts w:ascii="Tahoma" w:hAnsi="Tahoma" w:cs="Tahoma"/>
                <w:b/>
                <w:sz w:val="18"/>
                <w:szCs w:val="18"/>
              </w:rPr>
              <w:t>CENA OFERTOWA BRUTTO</w:t>
            </w:r>
            <w:r w:rsidRPr="00877159">
              <w:rPr>
                <w:rFonts w:ascii="Tahoma" w:hAnsi="Tahoma" w:cs="Tahoma"/>
                <w:sz w:val="18"/>
                <w:szCs w:val="18"/>
              </w:rPr>
              <w:t xml:space="preserve"> (suma </w:t>
            </w:r>
            <w:r>
              <w:rPr>
                <w:rFonts w:ascii="Tahoma" w:hAnsi="Tahoma" w:cs="Tahoma"/>
                <w:sz w:val="18"/>
                <w:szCs w:val="18"/>
              </w:rPr>
              <w:t xml:space="preserve">wierszy 1-5, </w:t>
            </w:r>
            <w:r w:rsidRPr="00877159">
              <w:rPr>
                <w:rFonts w:ascii="Tahoma" w:hAnsi="Tahoma" w:cs="Tahoma"/>
                <w:sz w:val="18"/>
                <w:szCs w:val="18"/>
              </w:rPr>
              <w:t>kolumny 4)</w:t>
            </w:r>
          </w:p>
        </w:tc>
        <w:tc>
          <w:tcPr>
            <w:tcW w:w="958" w:type="pct"/>
            <w:vAlign w:val="bottom"/>
          </w:tcPr>
          <w:p w:rsidR="00962F4A" w:rsidRPr="00643852" w:rsidRDefault="00962F4A" w:rsidP="00C36DE9">
            <w:pPr>
              <w:spacing w:after="0" w:line="240" w:lineRule="auto"/>
              <w:jc w:val="center"/>
              <w:rPr>
                <w:rFonts w:ascii="Tahoma" w:hAnsi="Tahoma" w:cs="Tahoma"/>
                <w:sz w:val="18"/>
                <w:szCs w:val="18"/>
              </w:rPr>
            </w:pPr>
          </w:p>
        </w:tc>
      </w:tr>
    </w:tbl>
    <w:p w:rsidR="00962F4A" w:rsidRPr="00962F4A" w:rsidRDefault="00962F4A" w:rsidP="00F814B9">
      <w:pPr>
        <w:pStyle w:val="Akapitzlist"/>
        <w:rPr>
          <w:rFonts w:ascii="Tahoma" w:hAnsi="Tahoma" w:cs="Tahoma"/>
          <w:sz w:val="20"/>
          <w:szCs w:val="20"/>
        </w:rPr>
      </w:pPr>
    </w:p>
    <w:p w:rsidR="00962F4A" w:rsidRPr="00F814B9" w:rsidRDefault="00962F4A" w:rsidP="00F814B9">
      <w:pPr>
        <w:spacing w:after="0" w:line="240" w:lineRule="auto"/>
        <w:jc w:val="both"/>
        <w:rPr>
          <w:rFonts w:ascii="Tahoma" w:hAnsi="Tahoma" w:cs="Tahoma"/>
          <w:b/>
          <w:sz w:val="20"/>
          <w:szCs w:val="20"/>
        </w:rPr>
      </w:pPr>
      <w:r w:rsidRPr="00F814B9">
        <w:rPr>
          <w:rFonts w:ascii="Tahoma" w:hAnsi="Tahoma" w:cs="Tahoma"/>
          <w:b/>
          <w:i/>
          <w:sz w:val="20"/>
          <w:szCs w:val="20"/>
        </w:rPr>
        <w:t>cena ofertowa brutto</w:t>
      </w:r>
      <w:r w:rsidRPr="00F814B9">
        <w:rPr>
          <w:rFonts w:ascii="Tahoma" w:hAnsi="Tahoma" w:cs="Tahoma"/>
          <w:sz w:val="20"/>
          <w:szCs w:val="20"/>
        </w:rPr>
        <w:t xml:space="preserve"> </w:t>
      </w:r>
      <w:r w:rsidRPr="00F814B9">
        <w:rPr>
          <w:rFonts w:ascii="Tahoma" w:hAnsi="Tahoma" w:cs="Tahoma"/>
          <w:i/>
          <w:sz w:val="20"/>
          <w:szCs w:val="20"/>
        </w:rPr>
        <w:t xml:space="preserve">= </w:t>
      </w:r>
      <w:r w:rsidRPr="00F814B9">
        <w:rPr>
          <w:rFonts w:ascii="Tahoma" w:hAnsi="Tahoma" w:cs="Tahoma"/>
          <w:sz w:val="20"/>
          <w:szCs w:val="20"/>
        </w:rPr>
        <w:t>/</w:t>
      </w:r>
      <w:r w:rsidRPr="00F814B9">
        <w:rPr>
          <w:rFonts w:ascii="Tahoma" w:hAnsi="Tahoma" w:cs="Tahoma"/>
          <w:sz w:val="16"/>
          <w:szCs w:val="16"/>
        </w:rPr>
        <w:t>wiersz 6, kolumna 4</w:t>
      </w:r>
      <w:r w:rsidRPr="00F814B9">
        <w:rPr>
          <w:rFonts w:ascii="Tahoma" w:hAnsi="Tahoma" w:cs="Tahoma"/>
          <w:sz w:val="20"/>
          <w:szCs w:val="20"/>
        </w:rPr>
        <w:t xml:space="preserve">/ = </w:t>
      </w:r>
      <w:r w:rsidRPr="00F814B9">
        <w:rPr>
          <w:rFonts w:ascii="Tahoma" w:hAnsi="Tahoma" w:cs="Tahoma"/>
          <w:sz w:val="16"/>
          <w:szCs w:val="16"/>
        </w:rPr>
        <w:t>…………………………</w:t>
      </w:r>
      <w:r w:rsidRPr="00F814B9">
        <w:rPr>
          <w:rFonts w:ascii="Tahoma" w:hAnsi="Tahoma" w:cs="Tahoma"/>
          <w:b/>
          <w:sz w:val="16"/>
          <w:szCs w:val="16"/>
        </w:rPr>
        <w:t xml:space="preserve"> </w:t>
      </w:r>
      <w:r w:rsidRPr="00F814B9">
        <w:rPr>
          <w:rFonts w:ascii="Tahoma" w:hAnsi="Tahoma" w:cs="Tahoma"/>
          <w:b/>
          <w:sz w:val="20"/>
          <w:szCs w:val="20"/>
        </w:rPr>
        <w:t xml:space="preserve">zł </w:t>
      </w:r>
    </w:p>
    <w:p w:rsidR="00962F4A" w:rsidRPr="00F814B9" w:rsidRDefault="00962F4A" w:rsidP="00F814B9">
      <w:pPr>
        <w:spacing w:after="0" w:line="240" w:lineRule="auto"/>
        <w:jc w:val="both"/>
        <w:rPr>
          <w:rFonts w:ascii="Tahoma" w:hAnsi="Tahoma" w:cs="Tahoma"/>
          <w:sz w:val="16"/>
          <w:szCs w:val="16"/>
        </w:rPr>
      </w:pPr>
      <w:r w:rsidRPr="00F814B9">
        <w:rPr>
          <w:rFonts w:ascii="Tahoma" w:hAnsi="Tahoma" w:cs="Tahoma"/>
          <w:sz w:val="20"/>
          <w:szCs w:val="20"/>
        </w:rPr>
        <w:t xml:space="preserve"> słownie</w:t>
      </w:r>
      <w:r w:rsidRPr="00F814B9">
        <w:rPr>
          <w:rFonts w:ascii="Tahoma" w:hAnsi="Tahoma" w:cs="Tahoma"/>
          <w:b/>
          <w:sz w:val="18"/>
          <w:szCs w:val="18"/>
        </w:rPr>
        <w:t xml:space="preserve"> cena ofertowa brutto </w:t>
      </w:r>
      <w:r w:rsidRPr="00F814B9">
        <w:rPr>
          <w:rFonts w:ascii="Tahoma" w:hAnsi="Tahoma" w:cs="Tahoma"/>
          <w:sz w:val="16"/>
          <w:szCs w:val="16"/>
        </w:rPr>
        <w:t>……………………………………………………….………………………………………………………………………………</w:t>
      </w:r>
    </w:p>
    <w:p w:rsidR="00962F4A" w:rsidRDefault="00962F4A" w:rsidP="00EF0909">
      <w:pPr>
        <w:spacing w:before="120" w:after="0" w:line="360" w:lineRule="auto"/>
        <w:ind w:left="284"/>
        <w:jc w:val="both"/>
        <w:rPr>
          <w:rFonts w:ascii="Tahoma" w:hAnsi="Tahoma" w:cs="Tahoma"/>
          <w:b/>
          <w:i/>
          <w:sz w:val="20"/>
          <w:szCs w:val="20"/>
        </w:rPr>
      </w:pPr>
    </w:p>
    <w:p w:rsidR="00EF0909" w:rsidRPr="009C7F77" w:rsidRDefault="00EF0909" w:rsidP="00FF08CF">
      <w:pPr>
        <w:numPr>
          <w:ilvl w:val="0"/>
          <w:numId w:val="16"/>
        </w:numPr>
        <w:tabs>
          <w:tab w:val="clear" w:pos="720"/>
          <w:tab w:val="num" w:pos="284"/>
        </w:tabs>
        <w:spacing w:after="0" w:line="360" w:lineRule="auto"/>
        <w:ind w:hanging="720"/>
        <w:jc w:val="both"/>
        <w:rPr>
          <w:rFonts w:ascii="Tahoma" w:hAnsi="Tahoma" w:cs="Tahoma"/>
          <w:sz w:val="20"/>
          <w:szCs w:val="20"/>
        </w:rPr>
      </w:pPr>
      <w:r w:rsidRPr="009C7F77">
        <w:rPr>
          <w:rFonts w:ascii="Tahoma" w:hAnsi="Tahoma" w:cs="Tahoma"/>
          <w:sz w:val="20"/>
          <w:szCs w:val="20"/>
        </w:rPr>
        <w:t>Oświadczam/oświadczamy, że:</w:t>
      </w:r>
    </w:p>
    <w:p w:rsidR="00F814B9" w:rsidRDefault="00F814B9" w:rsidP="00554AB5">
      <w:pPr>
        <w:widowControl w:val="0"/>
        <w:suppressAutoHyphens/>
        <w:spacing w:after="0" w:line="240" w:lineRule="auto"/>
        <w:rPr>
          <w:rFonts w:ascii="Verdana" w:hAnsi="Verdana" w:cs="Arial"/>
          <w:b/>
          <w:i/>
          <w:color w:val="000000"/>
          <w:sz w:val="18"/>
          <w:szCs w:val="18"/>
        </w:rPr>
      </w:pPr>
    </w:p>
    <w:p w:rsidR="00F814B9" w:rsidRDefault="00F814B9" w:rsidP="00FF08CF">
      <w:pPr>
        <w:pStyle w:val="Akapitzlist"/>
        <w:numPr>
          <w:ilvl w:val="0"/>
          <w:numId w:val="22"/>
        </w:numPr>
        <w:ind w:left="284" w:hanging="284"/>
        <w:jc w:val="both"/>
        <w:rPr>
          <w:rFonts w:ascii="Tahoma" w:eastAsia="Times New Roman" w:hAnsi="Tahoma" w:cs="Tahoma"/>
          <w:bCs/>
          <w:sz w:val="20"/>
          <w:szCs w:val="20"/>
          <w:lang w:eastAsia="ar-SA"/>
        </w:rPr>
      </w:pPr>
      <w:r w:rsidRPr="00711D09">
        <w:rPr>
          <w:rFonts w:ascii="Tahoma" w:hAnsi="Tahoma" w:cs="Tahoma"/>
          <w:kern w:val="3"/>
          <w:sz w:val="20"/>
          <w:szCs w:val="20"/>
          <w:lang w:eastAsia="pl-PL"/>
        </w:rPr>
        <w:t xml:space="preserve">liczba osób wpisanych w </w:t>
      </w:r>
      <w:r w:rsidRPr="00711D09">
        <w:rPr>
          <w:rFonts w:ascii="Tahoma" w:hAnsi="Tahoma" w:cs="Tahoma"/>
          <w:i/>
          <w:kern w:val="3"/>
          <w:sz w:val="20"/>
          <w:szCs w:val="20"/>
          <w:lang w:eastAsia="pl-PL"/>
        </w:rPr>
        <w:t>Wykazie osób</w:t>
      </w:r>
      <w:r w:rsidRPr="00711D09">
        <w:rPr>
          <w:rFonts w:ascii="Tahoma" w:hAnsi="Tahoma" w:cs="Tahoma"/>
          <w:kern w:val="3"/>
          <w:sz w:val="20"/>
          <w:szCs w:val="20"/>
          <w:lang w:eastAsia="pl-PL"/>
        </w:rPr>
        <w:t xml:space="preserve"> </w:t>
      </w:r>
      <w:r w:rsidRPr="00711D09">
        <w:rPr>
          <w:rFonts w:ascii="Tahoma" w:hAnsi="Tahoma" w:cs="Tahoma"/>
          <w:sz w:val="20"/>
          <w:szCs w:val="20"/>
        </w:rPr>
        <w:t xml:space="preserve">posiadająca doświadczenie zawodowe w postaci przeprowadzonych </w:t>
      </w:r>
      <w:r w:rsidRPr="00711D09">
        <w:rPr>
          <w:rFonts w:ascii="Tahoma" w:eastAsia="Arial Unicode MS" w:hAnsi="Tahoma" w:cs="Tahoma"/>
          <w:kern w:val="1"/>
          <w:sz w:val="20"/>
          <w:szCs w:val="20"/>
          <w:lang w:eastAsia="ar-SA"/>
        </w:rPr>
        <w:t>w ciągu ostatnich 3 lat przed upływem terminu składania ofert, dwóch kursów, szkoleń, warsztatów związanych z przedmiotem szkolenia</w:t>
      </w:r>
      <w:r w:rsidRPr="00711D09">
        <w:rPr>
          <w:rFonts w:ascii="Tahoma" w:eastAsia="Times New Roman" w:hAnsi="Tahoma" w:cs="Tahoma"/>
          <w:bCs/>
          <w:sz w:val="20"/>
          <w:szCs w:val="20"/>
          <w:lang w:eastAsia="ar-SA"/>
        </w:rPr>
        <w:t xml:space="preserve"> - ………………</w:t>
      </w:r>
      <w:r w:rsidR="00711D09" w:rsidRPr="00711D09">
        <w:rPr>
          <w:rFonts w:ascii="Tahoma" w:eastAsia="Times New Roman" w:hAnsi="Tahoma" w:cs="Tahoma"/>
          <w:bCs/>
          <w:sz w:val="20"/>
          <w:szCs w:val="20"/>
          <w:lang w:eastAsia="ar-SA"/>
        </w:rPr>
        <w:t xml:space="preserve"> ( dotyczy kryterium nr 2 )</w:t>
      </w:r>
    </w:p>
    <w:p w:rsidR="00711D09" w:rsidRPr="00711D09" w:rsidRDefault="00711D09" w:rsidP="00711D09">
      <w:pPr>
        <w:pStyle w:val="Akapitzlist"/>
        <w:ind w:left="284" w:hanging="284"/>
        <w:jc w:val="both"/>
        <w:rPr>
          <w:rFonts w:ascii="Tahoma" w:eastAsia="Times New Roman" w:hAnsi="Tahoma" w:cs="Tahoma"/>
          <w:bCs/>
          <w:sz w:val="20"/>
          <w:szCs w:val="20"/>
          <w:lang w:eastAsia="ar-SA"/>
        </w:rPr>
      </w:pPr>
    </w:p>
    <w:p w:rsidR="00711D09" w:rsidRDefault="00711D09" w:rsidP="00FF08CF">
      <w:pPr>
        <w:pStyle w:val="Akapitzlist"/>
        <w:numPr>
          <w:ilvl w:val="0"/>
          <w:numId w:val="22"/>
        </w:numPr>
        <w:suppressAutoHyphens/>
        <w:autoSpaceDN w:val="0"/>
        <w:spacing w:line="240" w:lineRule="auto"/>
        <w:ind w:left="284" w:hanging="284"/>
        <w:jc w:val="both"/>
        <w:textAlignment w:val="baseline"/>
        <w:rPr>
          <w:rFonts w:ascii="Tahoma" w:hAnsi="Tahoma" w:cs="Tahoma"/>
          <w:bCs/>
          <w:iCs/>
          <w:kern w:val="3"/>
          <w:sz w:val="20"/>
          <w:szCs w:val="20"/>
          <w:lang w:eastAsia="ar-SA" w:bidi="hi-IN"/>
        </w:rPr>
      </w:pPr>
      <w:r>
        <w:rPr>
          <w:rFonts w:ascii="Tahoma" w:hAnsi="Tahoma" w:cs="Tahoma"/>
          <w:kern w:val="3"/>
          <w:sz w:val="20"/>
          <w:szCs w:val="20"/>
          <w:lang w:eastAsia="zh-CN" w:bidi="hi-IN"/>
        </w:rPr>
        <w:t>c</w:t>
      </w:r>
      <w:r w:rsidRPr="00711D09">
        <w:rPr>
          <w:rFonts w:ascii="Tahoma" w:hAnsi="Tahoma" w:cs="Tahoma"/>
          <w:kern w:val="3"/>
          <w:sz w:val="20"/>
          <w:szCs w:val="20"/>
          <w:lang w:eastAsia="zh-CN" w:bidi="hi-IN"/>
        </w:rPr>
        <w:t xml:space="preserve">zy Wykonawca </w:t>
      </w:r>
      <w:r w:rsidRPr="00711D09">
        <w:rPr>
          <w:rFonts w:ascii="Tahoma" w:hAnsi="Tahoma" w:cs="Tahoma"/>
          <w:kern w:val="3"/>
          <w:sz w:val="20"/>
          <w:szCs w:val="20"/>
          <w:lang w:eastAsia="ar-SA" w:bidi="hi-IN"/>
        </w:rPr>
        <w:t>przep</w:t>
      </w:r>
      <w:r w:rsidRPr="00711D09">
        <w:rPr>
          <w:rFonts w:ascii="Tahoma" w:hAnsi="Tahoma" w:cs="Tahoma"/>
          <w:bCs/>
          <w:iCs/>
          <w:kern w:val="3"/>
          <w:sz w:val="20"/>
          <w:szCs w:val="20"/>
          <w:lang w:eastAsia="ar-SA" w:bidi="hi-IN"/>
        </w:rPr>
        <w:t>rowadził analizę skuteczności i efektywności - TAK / NIE (niepotrzebne skreślić).</w:t>
      </w:r>
      <w:r w:rsidRPr="00711D09">
        <w:rPr>
          <w:rFonts w:ascii="Tahoma" w:hAnsi="Tahoma" w:cs="Tahoma"/>
          <w:bCs/>
          <w:iCs/>
          <w:color w:val="FF0000"/>
          <w:kern w:val="3"/>
          <w:sz w:val="20"/>
          <w:szCs w:val="20"/>
          <w:lang w:eastAsia="ar-SA" w:bidi="hi-IN"/>
        </w:rPr>
        <w:t xml:space="preserve"> </w:t>
      </w:r>
      <w:r w:rsidRPr="00F814B9">
        <w:rPr>
          <w:rFonts w:ascii="Tahoma" w:hAnsi="Tahoma" w:cs="Tahoma"/>
          <w:bCs/>
          <w:iCs/>
          <w:kern w:val="3"/>
          <w:sz w:val="20"/>
          <w:szCs w:val="20"/>
          <w:lang w:eastAsia="ar-SA" w:bidi="hi-IN"/>
        </w:rPr>
        <w:t>Ilość przeprowadzonych analiz skuteczności i efektywności: ……</w:t>
      </w:r>
      <w:r>
        <w:rPr>
          <w:rFonts w:ascii="Tahoma" w:hAnsi="Tahoma" w:cs="Tahoma"/>
          <w:bCs/>
          <w:iCs/>
          <w:kern w:val="3"/>
          <w:sz w:val="20"/>
          <w:szCs w:val="20"/>
          <w:lang w:eastAsia="ar-SA" w:bidi="hi-IN"/>
        </w:rPr>
        <w:t>….</w:t>
      </w:r>
      <w:r w:rsidRPr="00F814B9">
        <w:rPr>
          <w:rFonts w:ascii="Tahoma" w:hAnsi="Tahoma" w:cs="Tahoma"/>
          <w:bCs/>
          <w:iCs/>
          <w:kern w:val="3"/>
          <w:sz w:val="20"/>
          <w:szCs w:val="20"/>
          <w:lang w:eastAsia="ar-SA" w:bidi="hi-IN"/>
        </w:rPr>
        <w:t xml:space="preserve"> ( dotyczy kryterium nr </w:t>
      </w:r>
      <w:r>
        <w:rPr>
          <w:rFonts w:ascii="Tahoma" w:hAnsi="Tahoma" w:cs="Tahoma"/>
          <w:bCs/>
          <w:iCs/>
          <w:kern w:val="3"/>
          <w:sz w:val="20"/>
          <w:szCs w:val="20"/>
          <w:lang w:eastAsia="ar-SA" w:bidi="hi-IN"/>
        </w:rPr>
        <w:t>3</w:t>
      </w:r>
      <w:r w:rsidRPr="00F814B9">
        <w:rPr>
          <w:rFonts w:ascii="Tahoma" w:hAnsi="Tahoma" w:cs="Tahoma"/>
          <w:bCs/>
          <w:iCs/>
          <w:kern w:val="3"/>
          <w:sz w:val="20"/>
          <w:szCs w:val="20"/>
          <w:lang w:eastAsia="ar-SA" w:bidi="hi-IN"/>
        </w:rPr>
        <w:t xml:space="preserve"> )</w:t>
      </w:r>
    </w:p>
    <w:p w:rsidR="00711D09" w:rsidRDefault="00711D09" w:rsidP="00711D09">
      <w:pPr>
        <w:pStyle w:val="Akapitzlist"/>
        <w:suppressAutoHyphens/>
        <w:autoSpaceDN w:val="0"/>
        <w:spacing w:line="240" w:lineRule="auto"/>
        <w:ind w:left="284" w:hanging="284"/>
        <w:jc w:val="both"/>
        <w:textAlignment w:val="baseline"/>
        <w:rPr>
          <w:rFonts w:ascii="Tahoma" w:hAnsi="Tahoma" w:cs="Tahoma"/>
          <w:bCs/>
          <w:iCs/>
          <w:kern w:val="3"/>
          <w:sz w:val="20"/>
          <w:szCs w:val="20"/>
          <w:lang w:eastAsia="ar-SA" w:bidi="hi-IN"/>
        </w:rPr>
      </w:pPr>
    </w:p>
    <w:p w:rsidR="00F814B9" w:rsidRPr="00711D09" w:rsidRDefault="00F814B9" w:rsidP="00FF08CF">
      <w:pPr>
        <w:pStyle w:val="Akapitzlist"/>
        <w:numPr>
          <w:ilvl w:val="0"/>
          <w:numId w:val="22"/>
        </w:numPr>
        <w:suppressAutoHyphens/>
        <w:autoSpaceDN w:val="0"/>
        <w:spacing w:line="240" w:lineRule="auto"/>
        <w:ind w:left="284" w:hanging="284"/>
        <w:jc w:val="both"/>
        <w:textAlignment w:val="baseline"/>
        <w:rPr>
          <w:rFonts w:ascii="Tahoma" w:hAnsi="Tahoma" w:cs="Tahoma"/>
          <w:bCs/>
          <w:iCs/>
          <w:kern w:val="3"/>
          <w:sz w:val="20"/>
          <w:szCs w:val="20"/>
          <w:lang w:eastAsia="ar-SA" w:bidi="hi-IN"/>
        </w:rPr>
      </w:pPr>
      <w:r w:rsidRPr="00711D09">
        <w:rPr>
          <w:rFonts w:ascii="Tahoma" w:eastAsia="Arial Unicode MS" w:hAnsi="Tahoma" w:cs="Tahoma"/>
          <w:kern w:val="1"/>
          <w:sz w:val="20"/>
          <w:szCs w:val="20"/>
          <w:lang w:eastAsia="zh-CN" w:bidi="hi-IN"/>
        </w:rPr>
        <w:t>ilość certyfikatów jakości usług w zakresie szkoleń związanych z tematyką szkolenia będącego przedmiotem niniejszego postępowania (zwane certyfikatami),</w:t>
      </w:r>
      <w:r w:rsidRPr="00711D09">
        <w:rPr>
          <w:rFonts w:ascii="Tahoma" w:eastAsia="Arial Unicode MS" w:hAnsi="Tahoma" w:cs="Tahoma"/>
          <w:b/>
          <w:i/>
          <w:kern w:val="1"/>
          <w:sz w:val="20"/>
          <w:szCs w:val="20"/>
          <w:lang w:eastAsia="zh-CN" w:bidi="hi-IN"/>
        </w:rPr>
        <w:t xml:space="preserve"> </w:t>
      </w:r>
      <w:r w:rsidRPr="00711D09">
        <w:rPr>
          <w:rFonts w:ascii="Tahoma" w:eastAsia="Arial Unicode MS" w:hAnsi="Tahoma" w:cs="Tahoma"/>
          <w:kern w:val="1"/>
          <w:sz w:val="20"/>
          <w:szCs w:val="20"/>
          <w:lang w:eastAsia="zh-CN" w:bidi="hi-IN"/>
        </w:rPr>
        <w:t xml:space="preserve">jakie posiada Wykonawca ……… ( dotyczy kryterium nr 4 ) </w:t>
      </w:r>
    </w:p>
    <w:p w:rsidR="00711D09" w:rsidRPr="0099287E" w:rsidRDefault="00711D09" w:rsidP="00FF08CF">
      <w:pPr>
        <w:pStyle w:val="Standard"/>
        <w:numPr>
          <w:ilvl w:val="0"/>
          <w:numId w:val="22"/>
        </w:numPr>
        <w:spacing w:line="240" w:lineRule="auto"/>
        <w:ind w:left="284" w:hanging="284"/>
        <w:jc w:val="both"/>
      </w:pPr>
      <w:r>
        <w:rPr>
          <w:rFonts w:ascii="Tahoma" w:eastAsia="Calibri" w:hAnsi="Tahoma" w:cs="Tahoma"/>
          <w:sz w:val="20"/>
          <w:szCs w:val="20"/>
        </w:rPr>
        <w:t xml:space="preserve">czy wystawi </w:t>
      </w:r>
      <w:r>
        <w:rPr>
          <w:rFonts w:ascii="Tahoma" w:eastAsia="Calibri" w:hAnsi="Tahoma" w:cs="Tahoma"/>
          <w:kern w:val="0"/>
          <w:sz w:val="20"/>
          <w:szCs w:val="20"/>
          <w:lang w:eastAsia="en-US" w:bidi="ar-SA"/>
        </w:rPr>
        <w:t>zaświadczenie</w:t>
      </w:r>
      <w:r w:rsidRPr="00B91934">
        <w:rPr>
          <w:rFonts w:ascii="Tahoma" w:eastAsia="Calibri" w:hAnsi="Tahoma" w:cs="Tahoma"/>
          <w:kern w:val="0"/>
          <w:sz w:val="20"/>
          <w:szCs w:val="20"/>
          <w:lang w:eastAsia="en-US" w:bidi="ar-SA"/>
        </w:rPr>
        <w:t xml:space="preserve"> potwierdzające ukończenie szkolenia</w:t>
      </w:r>
      <w:r w:rsidRPr="001066B8">
        <w:rPr>
          <w:rFonts w:ascii="Tahoma" w:eastAsia="Calibri" w:hAnsi="Tahoma" w:cs="Tahoma"/>
          <w:bCs/>
          <w:sz w:val="20"/>
          <w:szCs w:val="20"/>
          <w:shd w:val="clear" w:color="auto" w:fill="FFFFFF"/>
        </w:rPr>
        <w:t xml:space="preserve"> </w:t>
      </w:r>
      <w:r w:rsidRPr="0037566B">
        <w:rPr>
          <w:rFonts w:ascii="Tahoma" w:eastAsia="Calibri" w:hAnsi="Tahoma" w:cs="Tahoma"/>
          <w:bCs/>
          <w:sz w:val="20"/>
          <w:szCs w:val="20"/>
          <w:shd w:val="clear" w:color="auto" w:fill="FFFFFF"/>
        </w:rPr>
        <w:t>na podstawie § 18 ust. 2 Rozporządzenia Ministerstwa Edukacji Narodowej z dnia 11 stycznia 2012 roku w sprawie kształcenia ustawicznego w formach pozaszkolnych</w:t>
      </w:r>
      <w:r>
        <w:rPr>
          <w:rFonts w:ascii="Tahoma" w:eastAsia="Calibri" w:hAnsi="Tahoma" w:cs="Tahoma"/>
          <w:bCs/>
          <w:iCs/>
          <w:sz w:val="20"/>
          <w:szCs w:val="20"/>
          <w:lang w:eastAsia="ar-SA"/>
        </w:rPr>
        <w:t>.</w:t>
      </w:r>
      <w:r>
        <w:rPr>
          <w:rFonts w:ascii="Tahoma" w:hAnsi="Tahoma" w:cs="Tahoma"/>
          <w:sz w:val="20"/>
          <w:szCs w:val="20"/>
        </w:rPr>
        <w:t xml:space="preserve"> - </w:t>
      </w:r>
      <w:r w:rsidRPr="00711D09">
        <w:rPr>
          <w:rFonts w:ascii="Tahoma" w:eastAsia="Calibri" w:hAnsi="Tahoma" w:cs="Tahoma"/>
          <w:bCs/>
          <w:iCs/>
          <w:sz w:val="20"/>
          <w:szCs w:val="20"/>
          <w:lang w:eastAsia="ar-SA"/>
        </w:rPr>
        <w:t>TAK / NIE (niepotrzebne skreślić)</w:t>
      </w:r>
      <w:r>
        <w:rPr>
          <w:rFonts w:ascii="Tahoma" w:hAnsi="Tahoma" w:cs="Tahoma"/>
          <w:bCs/>
          <w:iCs/>
          <w:sz w:val="20"/>
          <w:szCs w:val="20"/>
          <w:lang w:eastAsia="ar-SA"/>
        </w:rPr>
        <w:t xml:space="preserve"> ( dotyczy kryterium nr 5 )</w:t>
      </w:r>
    </w:p>
    <w:p w:rsidR="0099287E" w:rsidRDefault="0099287E" w:rsidP="00FF08CF">
      <w:pPr>
        <w:pStyle w:val="Standard"/>
        <w:numPr>
          <w:ilvl w:val="0"/>
          <w:numId w:val="22"/>
        </w:numPr>
        <w:spacing w:line="240" w:lineRule="auto"/>
        <w:ind w:left="284" w:hanging="284"/>
        <w:jc w:val="both"/>
      </w:pPr>
      <w:r>
        <w:rPr>
          <w:rFonts w:ascii="Tahoma" w:hAnsi="Tahoma" w:cs="Tahoma"/>
          <w:bCs/>
          <w:iCs/>
          <w:sz w:val="20"/>
          <w:szCs w:val="20"/>
          <w:lang w:eastAsia="ar-SA"/>
        </w:rPr>
        <w:t>Proponowana liczba dni szkolenia ……………… ( musi być zgodna z wierszem 5 tabeli z</w:t>
      </w:r>
      <w:r w:rsidR="00BC602F">
        <w:rPr>
          <w:rFonts w:ascii="Tahoma" w:hAnsi="Tahoma" w:cs="Tahoma"/>
          <w:bCs/>
          <w:iCs/>
          <w:sz w:val="20"/>
          <w:szCs w:val="20"/>
          <w:lang w:eastAsia="ar-SA"/>
        </w:rPr>
        <w:t xml:space="preserve"> części B</w:t>
      </w:r>
      <w:r>
        <w:rPr>
          <w:rFonts w:ascii="Tahoma" w:hAnsi="Tahoma" w:cs="Tahoma"/>
          <w:bCs/>
          <w:iCs/>
          <w:sz w:val="20"/>
          <w:szCs w:val="20"/>
          <w:lang w:eastAsia="ar-SA"/>
        </w:rPr>
        <w:t xml:space="preserve"> pkt. 2 )</w:t>
      </w:r>
    </w:p>
    <w:p w:rsidR="004B2E47" w:rsidRPr="003A21B6" w:rsidRDefault="004B2E47" w:rsidP="004B2E47">
      <w:pPr>
        <w:widowControl w:val="0"/>
        <w:suppressAutoHyphens/>
        <w:spacing w:after="0" w:line="240" w:lineRule="auto"/>
        <w:rPr>
          <w:rFonts w:ascii="Tahoma" w:eastAsia="Times New Roman" w:hAnsi="Tahoma" w:cs="Tahoma"/>
          <w:kern w:val="1"/>
          <w:sz w:val="24"/>
          <w:szCs w:val="24"/>
          <w:lang w:eastAsia="zh-CN" w:bidi="hi-IN"/>
        </w:rPr>
      </w:pPr>
      <w:r w:rsidRPr="003A21B6">
        <w:rPr>
          <w:rFonts w:ascii="Tahoma" w:eastAsia="Times New Roman" w:hAnsi="Tahoma" w:cs="Tahoma"/>
          <w:b/>
          <w:bCs/>
          <w:kern w:val="1"/>
          <w:sz w:val="24"/>
          <w:szCs w:val="24"/>
          <w:lang w:eastAsia="zh-CN" w:bidi="hi-IN"/>
        </w:rPr>
        <w:t>C. Cena ofertowa oraz warunki realizacji przedmiotu zamówienia dla części 2</w:t>
      </w:r>
    </w:p>
    <w:p w:rsidR="004B2E47" w:rsidRDefault="004B2E47" w:rsidP="004B2E47">
      <w:pPr>
        <w:pStyle w:val="Tekstpodstawowywcity33"/>
        <w:spacing w:after="0"/>
        <w:ind w:left="0"/>
        <w:rPr>
          <w:rFonts w:ascii="Tahoma" w:hAnsi="Tahoma" w:cs="Tahoma"/>
          <w:sz w:val="20"/>
          <w:szCs w:val="20"/>
        </w:rPr>
      </w:pPr>
    </w:p>
    <w:p w:rsidR="004B2E47" w:rsidRPr="0085389F" w:rsidRDefault="004B2E47" w:rsidP="004B2E47">
      <w:pPr>
        <w:pStyle w:val="Tekstpodstawowywcity33"/>
        <w:spacing w:after="0"/>
        <w:ind w:left="0"/>
        <w:rPr>
          <w:rFonts w:ascii="Tahoma" w:hAnsi="Tahoma" w:cs="Tahoma"/>
          <w:sz w:val="20"/>
          <w:szCs w:val="20"/>
        </w:rPr>
      </w:pPr>
      <w:r>
        <w:rPr>
          <w:rFonts w:ascii="Tahoma" w:hAnsi="Tahoma" w:cs="Tahoma"/>
          <w:sz w:val="20"/>
          <w:szCs w:val="20"/>
        </w:rPr>
        <w:t>Oświadczam/oświadczamy* że:</w:t>
      </w:r>
    </w:p>
    <w:p w:rsidR="004B2E47" w:rsidRDefault="004B2E47" w:rsidP="0099287E">
      <w:pPr>
        <w:pStyle w:val="Akapitzlist"/>
        <w:numPr>
          <w:ilvl w:val="2"/>
          <w:numId w:val="23"/>
        </w:numPr>
        <w:suppressAutoHyphens/>
        <w:spacing w:after="0" w:line="240" w:lineRule="auto"/>
        <w:jc w:val="both"/>
        <w:rPr>
          <w:rFonts w:ascii="Tahoma" w:hAnsi="Tahoma" w:cs="Tahoma"/>
          <w:sz w:val="20"/>
          <w:szCs w:val="20"/>
        </w:rPr>
      </w:pPr>
      <w:r w:rsidRPr="0099287E">
        <w:rPr>
          <w:rFonts w:ascii="Tahoma" w:hAnsi="Tahoma" w:cs="Tahoma"/>
          <w:sz w:val="20"/>
          <w:szCs w:val="20"/>
        </w:rPr>
        <w:t>akceptuję/ akceptujemy* wszystkie warunki zawarte w SIWZ i oferuję/oferujemy* wykonanie przedmiotu zamówienia zgodnie ze Specyfikacja Istotnych Warunków Zamówienia.</w:t>
      </w:r>
    </w:p>
    <w:p w:rsidR="004B2E47" w:rsidRPr="0099287E" w:rsidRDefault="004B2E47" w:rsidP="0099287E">
      <w:pPr>
        <w:pStyle w:val="Akapitzlist"/>
        <w:numPr>
          <w:ilvl w:val="2"/>
          <w:numId w:val="23"/>
        </w:numPr>
        <w:suppressAutoHyphens/>
        <w:spacing w:after="0" w:line="240" w:lineRule="auto"/>
        <w:jc w:val="both"/>
        <w:rPr>
          <w:rFonts w:ascii="Tahoma" w:hAnsi="Tahoma" w:cs="Tahoma"/>
          <w:sz w:val="20"/>
          <w:szCs w:val="20"/>
        </w:rPr>
      </w:pPr>
      <w:r w:rsidRPr="0099287E">
        <w:rPr>
          <w:rFonts w:ascii="Tahoma" w:hAnsi="Tahoma" w:cs="Tahoma"/>
          <w:sz w:val="20"/>
          <w:szCs w:val="20"/>
        </w:rPr>
        <w:t xml:space="preserve">Oferujemy wykonanie przedmiotu zamówienia:  </w:t>
      </w:r>
    </w:p>
    <w:p w:rsidR="004B2E47" w:rsidRPr="00962F4A" w:rsidRDefault="004B2E47" w:rsidP="004B2E47">
      <w:pPr>
        <w:spacing w:after="0" w:line="240" w:lineRule="auto"/>
        <w:jc w:val="both"/>
        <w:rPr>
          <w:rFonts w:ascii="Tahoma" w:hAnsi="Tahoma" w:cs="Tahoma"/>
          <w:bCs/>
          <w:i/>
          <w:sz w:val="16"/>
          <w:szCs w:val="16"/>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4413"/>
        <w:gridCol w:w="1573"/>
        <w:gridCol w:w="1442"/>
        <w:gridCol w:w="1835"/>
      </w:tblGrid>
      <w:tr w:rsidR="004B2E47" w:rsidRPr="000B363B" w:rsidTr="0000706F">
        <w:trPr>
          <w:trHeight w:val="674"/>
        </w:trPr>
        <w:tc>
          <w:tcPr>
            <w:tcW w:w="170" w:type="pct"/>
            <w:vMerge w:val="restart"/>
            <w:vAlign w:val="center"/>
          </w:tcPr>
          <w:p w:rsidR="004B2E47" w:rsidRPr="000B363B" w:rsidRDefault="004B2E47" w:rsidP="0000706F">
            <w:pPr>
              <w:spacing w:after="0" w:line="240" w:lineRule="auto"/>
              <w:jc w:val="center"/>
              <w:rPr>
                <w:rFonts w:ascii="Tahoma" w:hAnsi="Tahoma" w:cs="Tahoma"/>
                <w:sz w:val="16"/>
                <w:szCs w:val="16"/>
              </w:rPr>
            </w:pPr>
            <w:r w:rsidRPr="000B363B">
              <w:rPr>
                <w:rFonts w:ascii="Tahoma" w:hAnsi="Tahoma" w:cs="Tahoma"/>
                <w:sz w:val="16"/>
                <w:szCs w:val="16"/>
              </w:rPr>
              <w:t>lp.</w:t>
            </w:r>
          </w:p>
        </w:tc>
        <w:tc>
          <w:tcPr>
            <w:tcW w:w="2294" w:type="pct"/>
            <w:vAlign w:val="center"/>
          </w:tcPr>
          <w:p w:rsidR="004B2E47" w:rsidRPr="000B363B" w:rsidRDefault="004B2E47" w:rsidP="0000706F">
            <w:pPr>
              <w:spacing w:after="0" w:line="240" w:lineRule="auto"/>
              <w:jc w:val="center"/>
              <w:rPr>
                <w:rFonts w:ascii="Tahoma" w:hAnsi="Tahoma" w:cs="Tahoma"/>
                <w:sz w:val="16"/>
                <w:szCs w:val="16"/>
              </w:rPr>
            </w:pPr>
            <w:r>
              <w:rPr>
                <w:rFonts w:ascii="Tahoma" w:hAnsi="Tahoma" w:cs="Tahoma"/>
                <w:sz w:val="16"/>
                <w:szCs w:val="16"/>
              </w:rPr>
              <w:t xml:space="preserve">Rodzaj </w:t>
            </w:r>
            <w:r w:rsidRPr="000B363B">
              <w:rPr>
                <w:rFonts w:ascii="Tahoma" w:hAnsi="Tahoma" w:cs="Tahoma"/>
                <w:sz w:val="16"/>
                <w:szCs w:val="16"/>
              </w:rPr>
              <w:t>usługi</w:t>
            </w:r>
          </w:p>
        </w:tc>
        <w:tc>
          <w:tcPr>
            <w:tcW w:w="823" w:type="pct"/>
            <w:vAlign w:val="center"/>
          </w:tcPr>
          <w:p w:rsidR="004B2E47" w:rsidRPr="000B363B" w:rsidRDefault="004B2E47" w:rsidP="0000706F">
            <w:pPr>
              <w:spacing w:after="0" w:line="240" w:lineRule="auto"/>
              <w:jc w:val="center"/>
              <w:rPr>
                <w:rFonts w:ascii="Tahoma" w:hAnsi="Tahoma" w:cs="Tahoma"/>
                <w:sz w:val="16"/>
                <w:szCs w:val="16"/>
              </w:rPr>
            </w:pPr>
            <w:r>
              <w:rPr>
                <w:rFonts w:ascii="Tahoma" w:hAnsi="Tahoma" w:cs="Tahoma"/>
                <w:sz w:val="16"/>
                <w:szCs w:val="16"/>
              </w:rPr>
              <w:t>Cena brutto za usługę z kolumny</w:t>
            </w:r>
            <w:r w:rsidRPr="000B363B">
              <w:rPr>
                <w:rFonts w:ascii="Tahoma" w:hAnsi="Tahoma" w:cs="Tahoma"/>
                <w:sz w:val="16"/>
                <w:szCs w:val="16"/>
              </w:rPr>
              <w:t xml:space="preserve"> 1</w:t>
            </w:r>
          </w:p>
        </w:tc>
        <w:tc>
          <w:tcPr>
            <w:tcW w:w="755" w:type="pct"/>
            <w:vAlign w:val="center"/>
          </w:tcPr>
          <w:p w:rsidR="004B2E47" w:rsidRPr="000B363B" w:rsidRDefault="004B2E47" w:rsidP="0000706F">
            <w:pPr>
              <w:spacing w:after="0" w:line="240" w:lineRule="auto"/>
              <w:jc w:val="center"/>
              <w:rPr>
                <w:rFonts w:ascii="Tahoma" w:hAnsi="Tahoma" w:cs="Tahoma"/>
                <w:sz w:val="16"/>
                <w:szCs w:val="16"/>
              </w:rPr>
            </w:pPr>
            <w:r w:rsidRPr="000B363B">
              <w:rPr>
                <w:rFonts w:ascii="Tahoma" w:hAnsi="Tahoma" w:cs="Tahoma"/>
                <w:sz w:val="16"/>
                <w:szCs w:val="16"/>
              </w:rPr>
              <w:t>Prognozowana liczba osób skierowanych na usługi z kol</w:t>
            </w:r>
            <w:r>
              <w:rPr>
                <w:rFonts w:ascii="Tahoma" w:hAnsi="Tahoma" w:cs="Tahoma"/>
                <w:sz w:val="16"/>
                <w:szCs w:val="16"/>
              </w:rPr>
              <w:t>umny</w:t>
            </w:r>
            <w:r w:rsidRPr="000B363B">
              <w:rPr>
                <w:rFonts w:ascii="Tahoma" w:hAnsi="Tahoma" w:cs="Tahoma"/>
                <w:sz w:val="16"/>
                <w:szCs w:val="16"/>
              </w:rPr>
              <w:t xml:space="preserve"> 1</w:t>
            </w:r>
          </w:p>
        </w:tc>
        <w:tc>
          <w:tcPr>
            <w:tcW w:w="958" w:type="pct"/>
            <w:vAlign w:val="center"/>
          </w:tcPr>
          <w:p w:rsidR="004B2E47" w:rsidRPr="000B363B" w:rsidRDefault="004B2E47" w:rsidP="0000706F">
            <w:pPr>
              <w:spacing w:after="0" w:line="240" w:lineRule="auto"/>
              <w:jc w:val="center"/>
              <w:rPr>
                <w:rFonts w:ascii="Tahoma" w:hAnsi="Tahoma" w:cs="Tahoma"/>
                <w:sz w:val="16"/>
                <w:szCs w:val="16"/>
              </w:rPr>
            </w:pPr>
            <w:r w:rsidRPr="000B363B">
              <w:rPr>
                <w:rFonts w:ascii="Tahoma" w:hAnsi="Tahoma" w:cs="Tahoma"/>
                <w:sz w:val="16"/>
                <w:szCs w:val="16"/>
              </w:rPr>
              <w:t xml:space="preserve">Wartość brutto </w:t>
            </w:r>
          </w:p>
          <w:p w:rsidR="004B2E47" w:rsidRPr="000B363B" w:rsidRDefault="004B2E47" w:rsidP="0000706F">
            <w:pPr>
              <w:spacing w:after="0" w:line="240" w:lineRule="auto"/>
              <w:jc w:val="center"/>
              <w:rPr>
                <w:rFonts w:ascii="Tahoma" w:hAnsi="Tahoma" w:cs="Tahoma"/>
                <w:sz w:val="16"/>
                <w:szCs w:val="16"/>
              </w:rPr>
            </w:pPr>
            <w:r>
              <w:rPr>
                <w:rFonts w:ascii="Tahoma" w:hAnsi="Tahoma" w:cs="Tahoma"/>
                <w:sz w:val="16"/>
                <w:szCs w:val="16"/>
              </w:rPr>
              <w:t>(kolumna</w:t>
            </w:r>
            <w:r w:rsidRPr="000B363B">
              <w:rPr>
                <w:rFonts w:ascii="Tahoma" w:hAnsi="Tahoma" w:cs="Tahoma"/>
                <w:sz w:val="16"/>
                <w:szCs w:val="16"/>
              </w:rPr>
              <w:t xml:space="preserve"> 2 x </w:t>
            </w:r>
            <w:r>
              <w:rPr>
                <w:rFonts w:ascii="Tahoma" w:hAnsi="Tahoma" w:cs="Tahoma"/>
                <w:sz w:val="16"/>
                <w:szCs w:val="16"/>
              </w:rPr>
              <w:t xml:space="preserve">                    </w:t>
            </w:r>
            <w:r w:rsidRPr="000B363B">
              <w:rPr>
                <w:rFonts w:ascii="Tahoma" w:hAnsi="Tahoma" w:cs="Tahoma"/>
                <w:sz w:val="16"/>
                <w:szCs w:val="16"/>
              </w:rPr>
              <w:t>kol</w:t>
            </w:r>
            <w:r>
              <w:rPr>
                <w:rFonts w:ascii="Tahoma" w:hAnsi="Tahoma" w:cs="Tahoma"/>
                <w:sz w:val="16"/>
                <w:szCs w:val="16"/>
              </w:rPr>
              <w:t>umna</w:t>
            </w:r>
            <w:r w:rsidRPr="000B363B">
              <w:rPr>
                <w:rFonts w:ascii="Tahoma" w:hAnsi="Tahoma" w:cs="Tahoma"/>
                <w:sz w:val="16"/>
                <w:szCs w:val="16"/>
              </w:rPr>
              <w:t xml:space="preserve"> 3)</w:t>
            </w:r>
          </w:p>
        </w:tc>
      </w:tr>
      <w:tr w:rsidR="004B2E47" w:rsidRPr="00643852" w:rsidTr="0000706F">
        <w:trPr>
          <w:trHeight w:val="274"/>
        </w:trPr>
        <w:tc>
          <w:tcPr>
            <w:tcW w:w="170" w:type="pct"/>
            <w:vMerge/>
            <w:vAlign w:val="center"/>
          </w:tcPr>
          <w:p w:rsidR="004B2E47" w:rsidRPr="00643852" w:rsidRDefault="004B2E47" w:rsidP="0000706F">
            <w:pPr>
              <w:jc w:val="center"/>
              <w:rPr>
                <w:rFonts w:ascii="Tahoma" w:hAnsi="Tahoma" w:cs="Tahoma"/>
                <w:sz w:val="18"/>
                <w:szCs w:val="18"/>
              </w:rPr>
            </w:pPr>
          </w:p>
        </w:tc>
        <w:tc>
          <w:tcPr>
            <w:tcW w:w="2294" w:type="pct"/>
            <w:vAlign w:val="center"/>
          </w:tcPr>
          <w:p w:rsidR="004B2E47" w:rsidRPr="00643852" w:rsidRDefault="004B2E47" w:rsidP="0000706F">
            <w:pPr>
              <w:spacing w:after="0" w:line="240" w:lineRule="auto"/>
              <w:jc w:val="center"/>
              <w:rPr>
                <w:rFonts w:ascii="Tahoma" w:hAnsi="Tahoma" w:cs="Tahoma"/>
                <w:sz w:val="18"/>
                <w:szCs w:val="18"/>
              </w:rPr>
            </w:pPr>
            <w:r w:rsidRPr="00643852">
              <w:rPr>
                <w:rFonts w:ascii="Tahoma" w:hAnsi="Tahoma" w:cs="Tahoma"/>
                <w:sz w:val="18"/>
                <w:szCs w:val="18"/>
              </w:rPr>
              <w:t>1</w:t>
            </w:r>
          </w:p>
        </w:tc>
        <w:tc>
          <w:tcPr>
            <w:tcW w:w="823" w:type="pct"/>
            <w:vAlign w:val="center"/>
          </w:tcPr>
          <w:p w:rsidR="004B2E47" w:rsidRPr="00643852" w:rsidRDefault="004B2E47" w:rsidP="0000706F">
            <w:pPr>
              <w:spacing w:after="0" w:line="240" w:lineRule="auto"/>
              <w:jc w:val="center"/>
              <w:rPr>
                <w:rFonts w:ascii="Tahoma" w:hAnsi="Tahoma" w:cs="Tahoma"/>
                <w:sz w:val="18"/>
                <w:szCs w:val="18"/>
              </w:rPr>
            </w:pPr>
            <w:r w:rsidRPr="00643852">
              <w:rPr>
                <w:rFonts w:ascii="Tahoma" w:hAnsi="Tahoma" w:cs="Tahoma"/>
                <w:sz w:val="18"/>
                <w:szCs w:val="18"/>
              </w:rPr>
              <w:t>2</w:t>
            </w:r>
          </w:p>
        </w:tc>
        <w:tc>
          <w:tcPr>
            <w:tcW w:w="755" w:type="pct"/>
            <w:vAlign w:val="center"/>
          </w:tcPr>
          <w:p w:rsidR="004B2E47" w:rsidRPr="00643852" w:rsidRDefault="004B2E47" w:rsidP="0000706F">
            <w:pPr>
              <w:spacing w:after="0" w:line="240" w:lineRule="auto"/>
              <w:jc w:val="center"/>
              <w:rPr>
                <w:rFonts w:ascii="Tahoma" w:hAnsi="Tahoma" w:cs="Tahoma"/>
                <w:sz w:val="18"/>
                <w:szCs w:val="18"/>
              </w:rPr>
            </w:pPr>
            <w:r w:rsidRPr="00643852">
              <w:rPr>
                <w:rFonts w:ascii="Tahoma" w:hAnsi="Tahoma" w:cs="Tahoma"/>
                <w:sz w:val="18"/>
                <w:szCs w:val="18"/>
              </w:rPr>
              <w:t>3</w:t>
            </w:r>
          </w:p>
        </w:tc>
        <w:tc>
          <w:tcPr>
            <w:tcW w:w="958" w:type="pct"/>
            <w:vAlign w:val="center"/>
          </w:tcPr>
          <w:p w:rsidR="004B2E47" w:rsidRPr="00643852" w:rsidRDefault="004B2E47" w:rsidP="0000706F">
            <w:pPr>
              <w:spacing w:after="0" w:line="240" w:lineRule="auto"/>
              <w:jc w:val="center"/>
              <w:rPr>
                <w:rFonts w:ascii="Tahoma" w:hAnsi="Tahoma" w:cs="Tahoma"/>
                <w:sz w:val="18"/>
                <w:szCs w:val="18"/>
              </w:rPr>
            </w:pPr>
            <w:r w:rsidRPr="00643852">
              <w:rPr>
                <w:rFonts w:ascii="Tahoma" w:hAnsi="Tahoma" w:cs="Tahoma"/>
                <w:sz w:val="18"/>
                <w:szCs w:val="18"/>
              </w:rPr>
              <w:t>4</w:t>
            </w:r>
          </w:p>
        </w:tc>
      </w:tr>
      <w:tr w:rsidR="004B2E47" w:rsidRPr="00643852" w:rsidTr="0000706F">
        <w:trPr>
          <w:trHeight w:val="443"/>
        </w:trPr>
        <w:tc>
          <w:tcPr>
            <w:tcW w:w="170" w:type="pct"/>
            <w:vAlign w:val="center"/>
          </w:tcPr>
          <w:p w:rsidR="004B2E47" w:rsidRPr="00643852" w:rsidRDefault="004B2E47" w:rsidP="0000706F">
            <w:pPr>
              <w:spacing w:after="0" w:line="240" w:lineRule="auto"/>
              <w:jc w:val="center"/>
              <w:rPr>
                <w:rFonts w:ascii="Tahoma" w:hAnsi="Tahoma" w:cs="Tahoma"/>
                <w:sz w:val="18"/>
                <w:szCs w:val="18"/>
              </w:rPr>
            </w:pPr>
            <w:r w:rsidRPr="00643852">
              <w:rPr>
                <w:rFonts w:ascii="Tahoma" w:hAnsi="Tahoma" w:cs="Tahoma"/>
                <w:sz w:val="18"/>
                <w:szCs w:val="18"/>
              </w:rPr>
              <w:t>1</w:t>
            </w:r>
          </w:p>
        </w:tc>
        <w:tc>
          <w:tcPr>
            <w:tcW w:w="2294" w:type="pct"/>
            <w:vAlign w:val="center"/>
          </w:tcPr>
          <w:p w:rsidR="004B2E47" w:rsidRPr="00D44D4C" w:rsidRDefault="004B2E47" w:rsidP="0000706F">
            <w:pPr>
              <w:spacing w:after="0" w:line="240" w:lineRule="auto"/>
              <w:rPr>
                <w:rFonts w:ascii="Tahoma" w:hAnsi="Tahoma" w:cs="Tahoma"/>
                <w:b/>
                <w:sz w:val="18"/>
                <w:szCs w:val="18"/>
              </w:rPr>
            </w:pPr>
            <w:r w:rsidRPr="00D44D4C">
              <w:rPr>
                <w:rFonts w:ascii="Tahoma" w:hAnsi="Tahoma" w:cs="Tahoma"/>
                <w:b/>
                <w:sz w:val="18"/>
                <w:szCs w:val="18"/>
              </w:rPr>
              <w:t xml:space="preserve">Badanie </w:t>
            </w:r>
            <w:r w:rsidRPr="00BF2910">
              <w:rPr>
                <w:rFonts w:ascii="Tahoma" w:hAnsi="Tahoma" w:cs="Tahoma"/>
                <w:b/>
                <w:sz w:val="18"/>
                <w:szCs w:val="18"/>
              </w:rPr>
              <w:t xml:space="preserve">sanitarno-epidemiologiczne                            </w:t>
            </w:r>
            <w:r w:rsidRPr="00D44D4C">
              <w:rPr>
                <w:rFonts w:ascii="Tahoma" w:hAnsi="Tahoma" w:cs="Tahoma"/>
                <w:b/>
                <w:sz w:val="18"/>
                <w:szCs w:val="18"/>
              </w:rPr>
              <w:t>1 uczestnika szkolenia</w:t>
            </w:r>
          </w:p>
        </w:tc>
        <w:tc>
          <w:tcPr>
            <w:tcW w:w="823" w:type="pct"/>
            <w:vAlign w:val="bottom"/>
          </w:tcPr>
          <w:p w:rsidR="004B2E47" w:rsidRPr="00643852" w:rsidRDefault="004B2E47" w:rsidP="0000706F">
            <w:pPr>
              <w:spacing w:after="0" w:line="240" w:lineRule="auto"/>
              <w:jc w:val="center"/>
              <w:rPr>
                <w:rFonts w:ascii="Tahoma" w:hAnsi="Tahoma" w:cs="Tahoma"/>
                <w:sz w:val="18"/>
                <w:szCs w:val="18"/>
              </w:rPr>
            </w:pPr>
          </w:p>
        </w:tc>
        <w:tc>
          <w:tcPr>
            <w:tcW w:w="755" w:type="pct"/>
            <w:vAlign w:val="center"/>
          </w:tcPr>
          <w:p w:rsidR="004B2E47" w:rsidRPr="004C2765" w:rsidDel="00765E25" w:rsidRDefault="003A21B6" w:rsidP="003A21B6">
            <w:pPr>
              <w:spacing w:after="0" w:line="240" w:lineRule="auto"/>
              <w:jc w:val="center"/>
              <w:rPr>
                <w:rFonts w:ascii="Tahoma" w:hAnsi="Tahoma" w:cs="Tahoma"/>
                <w:b/>
                <w:sz w:val="18"/>
                <w:szCs w:val="18"/>
              </w:rPr>
            </w:pPr>
            <w:r w:rsidRPr="004C2765">
              <w:rPr>
                <w:rFonts w:ascii="Tahoma" w:hAnsi="Tahoma" w:cs="Tahoma"/>
                <w:b/>
                <w:sz w:val="18"/>
                <w:szCs w:val="18"/>
              </w:rPr>
              <w:t>66</w:t>
            </w:r>
          </w:p>
        </w:tc>
        <w:tc>
          <w:tcPr>
            <w:tcW w:w="958" w:type="pct"/>
            <w:vAlign w:val="bottom"/>
          </w:tcPr>
          <w:p w:rsidR="004B2E47" w:rsidRPr="00B73038" w:rsidRDefault="004B2E47" w:rsidP="0000706F">
            <w:pPr>
              <w:spacing w:after="0" w:line="240" w:lineRule="auto"/>
              <w:jc w:val="center"/>
              <w:rPr>
                <w:rFonts w:ascii="Tahoma" w:hAnsi="Tahoma" w:cs="Tahoma"/>
                <w:sz w:val="18"/>
                <w:szCs w:val="18"/>
              </w:rPr>
            </w:pPr>
          </w:p>
        </w:tc>
      </w:tr>
      <w:tr w:rsidR="004B2E47" w:rsidRPr="00643852" w:rsidTr="0000706F">
        <w:trPr>
          <w:trHeight w:val="519"/>
        </w:trPr>
        <w:tc>
          <w:tcPr>
            <w:tcW w:w="170" w:type="pct"/>
            <w:vAlign w:val="center"/>
          </w:tcPr>
          <w:p w:rsidR="004B2E47" w:rsidRPr="00643852" w:rsidRDefault="004B2E47" w:rsidP="0000706F">
            <w:pPr>
              <w:spacing w:after="0" w:line="240" w:lineRule="auto"/>
              <w:jc w:val="center"/>
              <w:rPr>
                <w:rFonts w:ascii="Tahoma" w:hAnsi="Tahoma" w:cs="Tahoma"/>
                <w:sz w:val="18"/>
                <w:szCs w:val="18"/>
              </w:rPr>
            </w:pPr>
            <w:r>
              <w:rPr>
                <w:rFonts w:ascii="Tahoma" w:hAnsi="Tahoma" w:cs="Tahoma"/>
                <w:sz w:val="18"/>
                <w:szCs w:val="18"/>
              </w:rPr>
              <w:t>2</w:t>
            </w:r>
          </w:p>
        </w:tc>
        <w:tc>
          <w:tcPr>
            <w:tcW w:w="2294" w:type="pct"/>
            <w:vAlign w:val="center"/>
          </w:tcPr>
          <w:p w:rsidR="004B2E47" w:rsidRPr="00643852" w:rsidRDefault="004B2E47" w:rsidP="0000706F">
            <w:pPr>
              <w:spacing w:after="0" w:line="240" w:lineRule="auto"/>
              <w:rPr>
                <w:rFonts w:ascii="Tahoma" w:hAnsi="Tahoma" w:cs="Tahoma"/>
                <w:b/>
                <w:sz w:val="18"/>
                <w:szCs w:val="18"/>
              </w:rPr>
            </w:pPr>
            <w:r>
              <w:rPr>
                <w:rFonts w:ascii="Tahoma" w:hAnsi="Tahoma" w:cs="Tahoma"/>
                <w:b/>
                <w:sz w:val="18"/>
                <w:szCs w:val="18"/>
              </w:rPr>
              <w:t xml:space="preserve">Badanie lekarskie </w:t>
            </w:r>
            <w:r w:rsidRPr="00643852">
              <w:rPr>
                <w:rFonts w:ascii="Tahoma" w:hAnsi="Tahoma" w:cs="Tahoma"/>
                <w:b/>
                <w:sz w:val="18"/>
                <w:szCs w:val="18"/>
              </w:rPr>
              <w:t>1 uczestnika szkolenia</w:t>
            </w:r>
          </w:p>
        </w:tc>
        <w:tc>
          <w:tcPr>
            <w:tcW w:w="823" w:type="pct"/>
            <w:vAlign w:val="bottom"/>
          </w:tcPr>
          <w:p w:rsidR="004B2E47" w:rsidRPr="00643852" w:rsidRDefault="004B2E47" w:rsidP="0000706F">
            <w:pPr>
              <w:spacing w:after="0" w:line="240" w:lineRule="auto"/>
              <w:jc w:val="center"/>
              <w:rPr>
                <w:rFonts w:ascii="Tahoma" w:hAnsi="Tahoma" w:cs="Tahoma"/>
                <w:sz w:val="18"/>
                <w:szCs w:val="18"/>
              </w:rPr>
            </w:pPr>
          </w:p>
        </w:tc>
        <w:tc>
          <w:tcPr>
            <w:tcW w:w="755" w:type="pct"/>
            <w:vAlign w:val="center"/>
          </w:tcPr>
          <w:p w:rsidR="004B2E47" w:rsidRPr="004C2765" w:rsidRDefault="003A21B6" w:rsidP="0000706F">
            <w:pPr>
              <w:spacing w:after="0" w:line="240" w:lineRule="auto"/>
              <w:jc w:val="center"/>
              <w:rPr>
                <w:rFonts w:ascii="Tahoma" w:hAnsi="Tahoma" w:cs="Tahoma"/>
                <w:b/>
                <w:sz w:val="18"/>
                <w:szCs w:val="18"/>
              </w:rPr>
            </w:pPr>
            <w:r w:rsidRPr="004C2765">
              <w:rPr>
                <w:rFonts w:ascii="Tahoma" w:hAnsi="Tahoma" w:cs="Tahoma"/>
                <w:b/>
                <w:sz w:val="18"/>
                <w:szCs w:val="18"/>
              </w:rPr>
              <w:t>66</w:t>
            </w:r>
          </w:p>
        </w:tc>
        <w:tc>
          <w:tcPr>
            <w:tcW w:w="958" w:type="pct"/>
            <w:vAlign w:val="bottom"/>
          </w:tcPr>
          <w:p w:rsidR="004B2E47" w:rsidRPr="00B73038" w:rsidRDefault="004B2E47" w:rsidP="0000706F">
            <w:pPr>
              <w:spacing w:after="0" w:line="240" w:lineRule="auto"/>
              <w:jc w:val="center"/>
              <w:rPr>
                <w:rFonts w:ascii="Tahoma" w:hAnsi="Tahoma" w:cs="Tahoma"/>
                <w:sz w:val="18"/>
                <w:szCs w:val="18"/>
              </w:rPr>
            </w:pPr>
          </w:p>
        </w:tc>
      </w:tr>
      <w:tr w:rsidR="004B2E47" w:rsidRPr="00643852" w:rsidTr="0000706F">
        <w:trPr>
          <w:trHeight w:val="527"/>
        </w:trPr>
        <w:tc>
          <w:tcPr>
            <w:tcW w:w="170" w:type="pct"/>
            <w:vAlign w:val="center"/>
          </w:tcPr>
          <w:p w:rsidR="004B2E47" w:rsidRPr="00643852" w:rsidRDefault="004B2E47" w:rsidP="0000706F">
            <w:pPr>
              <w:spacing w:after="0" w:line="240" w:lineRule="auto"/>
              <w:jc w:val="center"/>
              <w:rPr>
                <w:rFonts w:ascii="Tahoma" w:hAnsi="Tahoma" w:cs="Tahoma"/>
                <w:sz w:val="18"/>
                <w:szCs w:val="18"/>
              </w:rPr>
            </w:pPr>
            <w:r>
              <w:rPr>
                <w:rFonts w:ascii="Tahoma" w:hAnsi="Tahoma" w:cs="Tahoma"/>
                <w:sz w:val="18"/>
                <w:szCs w:val="18"/>
              </w:rPr>
              <w:t>3</w:t>
            </w:r>
          </w:p>
        </w:tc>
        <w:tc>
          <w:tcPr>
            <w:tcW w:w="2294" w:type="pct"/>
            <w:vAlign w:val="center"/>
          </w:tcPr>
          <w:p w:rsidR="004B2E47" w:rsidRPr="00643852" w:rsidRDefault="004B2E47" w:rsidP="0000706F">
            <w:pPr>
              <w:spacing w:after="0" w:line="240" w:lineRule="auto"/>
              <w:rPr>
                <w:rFonts w:ascii="Tahoma" w:hAnsi="Tahoma" w:cs="Tahoma"/>
                <w:b/>
                <w:i/>
                <w:sz w:val="18"/>
                <w:szCs w:val="18"/>
              </w:rPr>
            </w:pPr>
            <w:r w:rsidRPr="00643852">
              <w:rPr>
                <w:rFonts w:ascii="Tahoma" w:hAnsi="Tahoma" w:cs="Tahoma"/>
                <w:b/>
                <w:sz w:val="18"/>
                <w:szCs w:val="18"/>
              </w:rPr>
              <w:t xml:space="preserve">Szkolenie 1 uczestnika szkolenia </w:t>
            </w:r>
          </w:p>
        </w:tc>
        <w:tc>
          <w:tcPr>
            <w:tcW w:w="823" w:type="pct"/>
            <w:vAlign w:val="bottom"/>
          </w:tcPr>
          <w:p w:rsidR="004B2E47" w:rsidRPr="00643852" w:rsidRDefault="004B2E47" w:rsidP="0000706F">
            <w:pPr>
              <w:spacing w:after="0" w:line="240" w:lineRule="auto"/>
              <w:jc w:val="center"/>
              <w:rPr>
                <w:rFonts w:ascii="Tahoma" w:hAnsi="Tahoma" w:cs="Tahoma"/>
                <w:sz w:val="18"/>
                <w:szCs w:val="18"/>
              </w:rPr>
            </w:pPr>
          </w:p>
        </w:tc>
        <w:tc>
          <w:tcPr>
            <w:tcW w:w="755" w:type="pct"/>
            <w:vAlign w:val="center"/>
          </w:tcPr>
          <w:p w:rsidR="004B2E47" w:rsidRPr="004C2765" w:rsidRDefault="003A21B6" w:rsidP="0000706F">
            <w:pPr>
              <w:spacing w:after="0" w:line="240" w:lineRule="auto"/>
              <w:jc w:val="center"/>
              <w:rPr>
                <w:rFonts w:ascii="Tahoma" w:hAnsi="Tahoma" w:cs="Tahoma"/>
                <w:b/>
                <w:sz w:val="18"/>
                <w:szCs w:val="18"/>
              </w:rPr>
            </w:pPr>
            <w:r w:rsidRPr="004C2765">
              <w:rPr>
                <w:rFonts w:ascii="Tahoma" w:hAnsi="Tahoma" w:cs="Tahoma"/>
                <w:b/>
                <w:sz w:val="18"/>
                <w:szCs w:val="18"/>
              </w:rPr>
              <w:t>58</w:t>
            </w:r>
          </w:p>
        </w:tc>
        <w:tc>
          <w:tcPr>
            <w:tcW w:w="958" w:type="pct"/>
            <w:vAlign w:val="bottom"/>
          </w:tcPr>
          <w:p w:rsidR="004B2E47" w:rsidRPr="00B73038" w:rsidRDefault="004B2E47" w:rsidP="0000706F">
            <w:pPr>
              <w:spacing w:after="0" w:line="240" w:lineRule="auto"/>
              <w:jc w:val="center"/>
              <w:rPr>
                <w:rFonts w:ascii="Tahoma" w:hAnsi="Tahoma" w:cs="Tahoma"/>
                <w:sz w:val="18"/>
                <w:szCs w:val="18"/>
              </w:rPr>
            </w:pPr>
          </w:p>
        </w:tc>
      </w:tr>
      <w:tr w:rsidR="004B2E47" w:rsidRPr="00643852" w:rsidTr="0000706F">
        <w:trPr>
          <w:trHeight w:val="452"/>
        </w:trPr>
        <w:tc>
          <w:tcPr>
            <w:tcW w:w="170" w:type="pct"/>
            <w:vAlign w:val="center"/>
          </w:tcPr>
          <w:p w:rsidR="004B2E47" w:rsidRPr="00643852" w:rsidRDefault="004B2E47" w:rsidP="0000706F">
            <w:pPr>
              <w:spacing w:after="0" w:line="240" w:lineRule="auto"/>
              <w:jc w:val="center"/>
              <w:rPr>
                <w:rFonts w:ascii="Tahoma" w:hAnsi="Tahoma" w:cs="Tahoma"/>
                <w:sz w:val="18"/>
                <w:szCs w:val="18"/>
              </w:rPr>
            </w:pPr>
            <w:r>
              <w:rPr>
                <w:rFonts w:ascii="Tahoma" w:hAnsi="Tahoma" w:cs="Tahoma"/>
                <w:sz w:val="18"/>
                <w:szCs w:val="18"/>
              </w:rPr>
              <w:t>4</w:t>
            </w:r>
          </w:p>
        </w:tc>
        <w:tc>
          <w:tcPr>
            <w:tcW w:w="2294" w:type="pct"/>
            <w:vAlign w:val="center"/>
          </w:tcPr>
          <w:p w:rsidR="004B2E47" w:rsidRPr="00643852" w:rsidRDefault="004B2E47" w:rsidP="0000706F">
            <w:pPr>
              <w:spacing w:after="0" w:line="240" w:lineRule="auto"/>
              <w:rPr>
                <w:rFonts w:ascii="Tahoma" w:hAnsi="Tahoma" w:cs="Tahoma"/>
                <w:b/>
                <w:i/>
                <w:sz w:val="18"/>
                <w:szCs w:val="18"/>
              </w:rPr>
            </w:pPr>
            <w:r>
              <w:rPr>
                <w:rFonts w:ascii="Tahoma" w:hAnsi="Tahoma" w:cs="Tahoma"/>
                <w:b/>
                <w:sz w:val="18"/>
                <w:szCs w:val="18"/>
              </w:rPr>
              <w:t>U</w:t>
            </w:r>
            <w:r w:rsidRPr="00643852">
              <w:rPr>
                <w:rFonts w:ascii="Tahoma" w:hAnsi="Tahoma" w:cs="Tahoma"/>
                <w:b/>
                <w:sz w:val="18"/>
                <w:szCs w:val="18"/>
              </w:rPr>
              <w:t xml:space="preserve">bezpieczenie  NNW 1 uczestnika szkolenia </w:t>
            </w:r>
            <w:r>
              <w:rPr>
                <w:rFonts w:ascii="Tahoma" w:hAnsi="Tahoma" w:cs="Tahoma"/>
                <w:b/>
                <w:sz w:val="18"/>
                <w:szCs w:val="18"/>
              </w:rPr>
              <w:t xml:space="preserve">                    </w:t>
            </w:r>
            <w:r w:rsidRPr="00643852">
              <w:rPr>
                <w:rFonts w:ascii="Tahoma" w:hAnsi="Tahoma" w:cs="Tahoma"/>
                <w:b/>
                <w:sz w:val="18"/>
                <w:szCs w:val="18"/>
              </w:rPr>
              <w:t xml:space="preserve">za 1 dzień szkolenia </w:t>
            </w:r>
          </w:p>
        </w:tc>
        <w:tc>
          <w:tcPr>
            <w:tcW w:w="823" w:type="pct"/>
            <w:vAlign w:val="bottom"/>
          </w:tcPr>
          <w:p w:rsidR="004B2E47" w:rsidRPr="00643852" w:rsidRDefault="004B2E47" w:rsidP="0000706F">
            <w:pPr>
              <w:spacing w:after="0" w:line="240" w:lineRule="auto"/>
              <w:jc w:val="center"/>
              <w:rPr>
                <w:rFonts w:ascii="Tahoma" w:hAnsi="Tahoma" w:cs="Tahoma"/>
                <w:sz w:val="18"/>
                <w:szCs w:val="18"/>
              </w:rPr>
            </w:pPr>
          </w:p>
        </w:tc>
        <w:tc>
          <w:tcPr>
            <w:tcW w:w="755" w:type="pct"/>
            <w:vAlign w:val="center"/>
          </w:tcPr>
          <w:p w:rsidR="004B2E47" w:rsidRPr="004C2765" w:rsidRDefault="004B2E47" w:rsidP="0000706F">
            <w:pPr>
              <w:spacing w:after="0" w:line="240" w:lineRule="auto"/>
              <w:jc w:val="center"/>
              <w:rPr>
                <w:rFonts w:ascii="Tahoma" w:hAnsi="Tahoma" w:cs="Tahoma"/>
                <w:b/>
                <w:sz w:val="18"/>
                <w:szCs w:val="18"/>
              </w:rPr>
            </w:pPr>
            <w:r w:rsidRPr="004C2765">
              <w:rPr>
                <w:rFonts w:ascii="Tahoma" w:hAnsi="Tahoma" w:cs="Tahoma"/>
                <w:b/>
                <w:sz w:val="18"/>
                <w:szCs w:val="18"/>
              </w:rPr>
              <w:t>x</w:t>
            </w:r>
          </w:p>
        </w:tc>
        <w:tc>
          <w:tcPr>
            <w:tcW w:w="958" w:type="pct"/>
            <w:vAlign w:val="center"/>
          </w:tcPr>
          <w:p w:rsidR="004B2E47" w:rsidRPr="00B73038" w:rsidRDefault="004B2E47" w:rsidP="0000706F">
            <w:pPr>
              <w:spacing w:after="0" w:line="240" w:lineRule="auto"/>
              <w:jc w:val="center"/>
              <w:rPr>
                <w:rFonts w:ascii="Tahoma" w:hAnsi="Tahoma" w:cs="Tahoma"/>
                <w:b/>
                <w:sz w:val="18"/>
                <w:szCs w:val="18"/>
              </w:rPr>
            </w:pPr>
          </w:p>
        </w:tc>
      </w:tr>
      <w:tr w:rsidR="004B2E47" w:rsidRPr="00643852" w:rsidTr="0000706F">
        <w:trPr>
          <w:trHeight w:val="543"/>
        </w:trPr>
        <w:tc>
          <w:tcPr>
            <w:tcW w:w="170" w:type="pct"/>
            <w:vAlign w:val="center"/>
          </w:tcPr>
          <w:p w:rsidR="004B2E47" w:rsidRPr="00643852" w:rsidRDefault="004B2E47" w:rsidP="0000706F">
            <w:pPr>
              <w:spacing w:after="0" w:line="240" w:lineRule="auto"/>
              <w:jc w:val="center"/>
              <w:rPr>
                <w:rFonts w:ascii="Tahoma" w:hAnsi="Tahoma" w:cs="Tahoma"/>
                <w:sz w:val="18"/>
                <w:szCs w:val="18"/>
              </w:rPr>
            </w:pPr>
            <w:r>
              <w:rPr>
                <w:rFonts w:ascii="Tahoma" w:hAnsi="Tahoma" w:cs="Tahoma"/>
                <w:sz w:val="18"/>
                <w:szCs w:val="18"/>
              </w:rPr>
              <w:t>5</w:t>
            </w:r>
          </w:p>
        </w:tc>
        <w:tc>
          <w:tcPr>
            <w:tcW w:w="2294" w:type="pct"/>
            <w:vAlign w:val="center"/>
          </w:tcPr>
          <w:p w:rsidR="004B2E47" w:rsidRDefault="004B2E47" w:rsidP="0000706F">
            <w:pPr>
              <w:spacing w:after="0" w:line="240" w:lineRule="auto"/>
              <w:rPr>
                <w:rFonts w:ascii="Tahoma" w:hAnsi="Tahoma" w:cs="Tahoma"/>
                <w:b/>
                <w:sz w:val="18"/>
                <w:szCs w:val="18"/>
              </w:rPr>
            </w:pPr>
            <w:r>
              <w:rPr>
                <w:rFonts w:ascii="Tahoma" w:hAnsi="Tahoma" w:cs="Tahoma"/>
                <w:b/>
                <w:sz w:val="18"/>
                <w:szCs w:val="18"/>
              </w:rPr>
              <w:t>U</w:t>
            </w:r>
            <w:r w:rsidRPr="00643852">
              <w:rPr>
                <w:rFonts w:ascii="Tahoma" w:hAnsi="Tahoma" w:cs="Tahoma"/>
                <w:b/>
                <w:sz w:val="18"/>
                <w:szCs w:val="18"/>
              </w:rPr>
              <w:t xml:space="preserve">bezpieczenie NNW 1 uczestnika szkolenia </w:t>
            </w:r>
            <w:r>
              <w:rPr>
                <w:rFonts w:ascii="Tahoma" w:hAnsi="Tahoma" w:cs="Tahoma"/>
                <w:b/>
                <w:sz w:val="18"/>
                <w:szCs w:val="18"/>
              </w:rPr>
              <w:t xml:space="preserve">                    </w:t>
            </w:r>
            <w:r w:rsidRPr="00643852">
              <w:rPr>
                <w:rFonts w:ascii="Tahoma" w:hAnsi="Tahoma" w:cs="Tahoma"/>
                <w:b/>
                <w:sz w:val="18"/>
                <w:szCs w:val="18"/>
              </w:rPr>
              <w:t xml:space="preserve">za </w:t>
            </w:r>
            <w:r>
              <w:rPr>
                <w:rFonts w:ascii="Tahoma" w:hAnsi="Tahoma" w:cs="Tahoma"/>
                <w:b/>
                <w:sz w:val="18"/>
                <w:szCs w:val="18"/>
              </w:rPr>
              <w:t>…………….</w:t>
            </w:r>
            <w:r w:rsidRPr="00643852">
              <w:rPr>
                <w:rFonts w:ascii="Tahoma" w:hAnsi="Tahoma" w:cs="Tahoma"/>
                <w:b/>
                <w:sz w:val="18"/>
                <w:szCs w:val="18"/>
              </w:rPr>
              <w:t xml:space="preserve"> dni szkolenia</w:t>
            </w:r>
            <w:r>
              <w:rPr>
                <w:rFonts w:ascii="Tahoma" w:hAnsi="Tahoma" w:cs="Tahoma"/>
                <w:b/>
                <w:sz w:val="18"/>
                <w:szCs w:val="18"/>
              </w:rPr>
              <w:t xml:space="preserve"> </w:t>
            </w:r>
          </w:p>
          <w:p w:rsidR="004B2E47" w:rsidRPr="00643852" w:rsidRDefault="004B2E47" w:rsidP="004B2E47">
            <w:pPr>
              <w:spacing w:after="0" w:line="240" w:lineRule="auto"/>
              <w:rPr>
                <w:rFonts w:ascii="Tahoma" w:hAnsi="Tahoma" w:cs="Tahoma"/>
                <w:b/>
                <w:sz w:val="18"/>
                <w:szCs w:val="18"/>
              </w:rPr>
            </w:pPr>
            <w:r w:rsidRPr="00BF2910">
              <w:rPr>
                <w:rFonts w:ascii="Tahoma" w:hAnsi="Tahoma" w:cs="Tahoma"/>
                <w:sz w:val="16"/>
                <w:szCs w:val="16"/>
              </w:rPr>
              <w:t>(iloczyn wiersza 4, kol</w:t>
            </w:r>
            <w:r>
              <w:rPr>
                <w:rFonts w:ascii="Tahoma" w:hAnsi="Tahoma" w:cs="Tahoma"/>
                <w:sz w:val="16"/>
                <w:szCs w:val="16"/>
              </w:rPr>
              <w:t>umna</w:t>
            </w:r>
            <w:r w:rsidRPr="00BF2910">
              <w:rPr>
                <w:rFonts w:ascii="Tahoma" w:hAnsi="Tahoma" w:cs="Tahoma"/>
                <w:sz w:val="16"/>
                <w:szCs w:val="16"/>
              </w:rPr>
              <w:t xml:space="preserve"> 2 i </w:t>
            </w:r>
            <w:r>
              <w:rPr>
                <w:rFonts w:ascii="Tahoma" w:hAnsi="Tahoma" w:cs="Tahoma"/>
                <w:sz w:val="16"/>
                <w:szCs w:val="16"/>
              </w:rPr>
              <w:t>…………</w:t>
            </w:r>
            <w:r w:rsidRPr="00BF2910">
              <w:rPr>
                <w:rFonts w:ascii="Tahoma" w:hAnsi="Tahoma" w:cs="Tahoma"/>
                <w:sz w:val="16"/>
                <w:szCs w:val="16"/>
              </w:rPr>
              <w:t xml:space="preserve"> dni szkolenia)</w:t>
            </w:r>
          </w:p>
        </w:tc>
        <w:tc>
          <w:tcPr>
            <w:tcW w:w="823" w:type="pct"/>
            <w:vAlign w:val="bottom"/>
          </w:tcPr>
          <w:p w:rsidR="004B2E47" w:rsidRPr="00643852" w:rsidRDefault="004B2E47" w:rsidP="0000706F">
            <w:pPr>
              <w:spacing w:after="0" w:line="240" w:lineRule="auto"/>
              <w:jc w:val="center"/>
              <w:rPr>
                <w:rFonts w:ascii="Tahoma" w:hAnsi="Tahoma" w:cs="Tahoma"/>
                <w:sz w:val="18"/>
                <w:szCs w:val="18"/>
              </w:rPr>
            </w:pPr>
          </w:p>
        </w:tc>
        <w:tc>
          <w:tcPr>
            <w:tcW w:w="755" w:type="pct"/>
            <w:vAlign w:val="center"/>
          </w:tcPr>
          <w:p w:rsidR="004B2E47" w:rsidRPr="004C2765" w:rsidRDefault="003A21B6" w:rsidP="0000706F">
            <w:pPr>
              <w:spacing w:after="0" w:line="240" w:lineRule="auto"/>
              <w:jc w:val="center"/>
              <w:rPr>
                <w:rFonts w:ascii="Tahoma" w:hAnsi="Tahoma" w:cs="Tahoma"/>
                <w:b/>
                <w:sz w:val="18"/>
                <w:szCs w:val="18"/>
              </w:rPr>
            </w:pPr>
            <w:r w:rsidRPr="004C2765">
              <w:rPr>
                <w:rFonts w:ascii="Tahoma" w:hAnsi="Tahoma" w:cs="Tahoma"/>
                <w:b/>
                <w:sz w:val="18"/>
                <w:szCs w:val="18"/>
              </w:rPr>
              <w:t>12</w:t>
            </w:r>
          </w:p>
        </w:tc>
        <w:tc>
          <w:tcPr>
            <w:tcW w:w="958" w:type="pct"/>
            <w:vAlign w:val="bottom"/>
          </w:tcPr>
          <w:p w:rsidR="004B2E47" w:rsidRPr="00B73038" w:rsidRDefault="004B2E47" w:rsidP="0000706F">
            <w:pPr>
              <w:spacing w:after="0" w:line="240" w:lineRule="auto"/>
              <w:jc w:val="center"/>
              <w:rPr>
                <w:rFonts w:ascii="Tahoma" w:hAnsi="Tahoma" w:cs="Tahoma"/>
                <w:sz w:val="18"/>
                <w:szCs w:val="18"/>
              </w:rPr>
            </w:pPr>
          </w:p>
        </w:tc>
      </w:tr>
      <w:tr w:rsidR="004B2E47" w:rsidRPr="00643852" w:rsidTr="0000706F">
        <w:trPr>
          <w:trHeight w:val="397"/>
        </w:trPr>
        <w:tc>
          <w:tcPr>
            <w:tcW w:w="170" w:type="pct"/>
            <w:vAlign w:val="center"/>
          </w:tcPr>
          <w:p w:rsidR="004B2E47" w:rsidRPr="00643852" w:rsidRDefault="004B2E47" w:rsidP="0000706F">
            <w:pPr>
              <w:spacing w:after="0" w:line="240" w:lineRule="auto"/>
              <w:jc w:val="center"/>
              <w:rPr>
                <w:rFonts w:ascii="Tahoma" w:hAnsi="Tahoma" w:cs="Tahoma"/>
                <w:sz w:val="18"/>
                <w:szCs w:val="18"/>
              </w:rPr>
            </w:pPr>
            <w:r>
              <w:rPr>
                <w:rFonts w:ascii="Tahoma" w:hAnsi="Tahoma" w:cs="Tahoma"/>
                <w:sz w:val="18"/>
                <w:szCs w:val="18"/>
              </w:rPr>
              <w:t>6</w:t>
            </w:r>
          </w:p>
        </w:tc>
        <w:tc>
          <w:tcPr>
            <w:tcW w:w="3872" w:type="pct"/>
            <w:gridSpan w:val="3"/>
            <w:vAlign w:val="center"/>
          </w:tcPr>
          <w:p w:rsidR="004B2E47" w:rsidRPr="00877159" w:rsidRDefault="004B2E47" w:rsidP="0000706F">
            <w:pPr>
              <w:spacing w:after="0" w:line="240" w:lineRule="auto"/>
              <w:jc w:val="center"/>
              <w:rPr>
                <w:rFonts w:ascii="Tahoma" w:hAnsi="Tahoma" w:cs="Tahoma"/>
                <w:bCs/>
                <w:sz w:val="18"/>
                <w:szCs w:val="18"/>
              </w:rPr>
            </w:pPr>
            <w:r w:rsidRPr="00877159">
              <w:rPr>
                <w:rFonts w:ascii="Tahoma" w:hAnsi="Tahoma" w:cs="Tahoma"/>
                <w:b/>
                <w:sz w:val="18"/>
                <w:szCs w:val="18"/>
              </w:rPr>
              <w:t>CENA OFERTOWA BRUTTO</w:t>
            </w:r>
            <w:r w:rsidRPr="00877159">
              <w:rPr>
                <w:rFonts w:ascii="Tahoma" w:hAnsi="Tahoma" w:cs="Tahoma"/>
                <w:sz w:val="18"/>
                <w:szCs w:val="18"/>
              </w:rPr>
              <w:t xml:space="preserve"> (suma </w:t>
            </w:r>
            <w:r>
              <w:rPr>
                <w:rFonts w:ascii="Tahoma" w:hAnsi="Tahoma" w:cs="Tahoma"/>
                <w:sz w:val="18"/>
                <w:szCs w:val="18"/>
              </w:rPr>
              <w:t xml:space="preserve">wierszy 1-5, </w:t>
            </w:r>
            <w:r w:rsidRPr="00877159">
              <w:rPr>
                <w:rFonts w:ascii="Tahoma" w:hAnsi="Tahoma" w:cs="Tahoma"/>
                <w:sz w:val="18"/>
                <w:szCs w:val="18"/>
              </w:rPr>
              <w:t>kolumny 4)</w:t>
            </w:r>
          </w:p>
        </w:tc>
        <w:tc>
          <w:tcPr>
            <w:tcW w:w="958" w:type="pct"/>
            <w:vAlign w:val="bottom"/>
          </w:tcPr>
          <w:p w:rsidR="004B2E47" w:rsidRPr="00643852" w:rsidRDefault="004B2E47" w:rsidP="0000706F">
            <w:pPr>
              <w:spacing w:after="0" w:line="240" w:lineRule="auto"/>
              <w:jc w:val="center"/>
              <w:rPr>
                <w:rFonts w:ascii="Tahoma" w:hAnsi="Tahoma" w:cs="Tahoma"/>
                <w:sz w:val="18"/>
                <w:szCs w:val="18"/>
              </w:rPr>
            </w:pPr>
          </w:p>
        </w:tc>
      </w:tr>
    </w:tbl>
    <w:p w:rsidR="004B2E47" w:rsidRPr="00962F4A" w:rsidRDefault="004B2E47" w:rsidP="004B2E47">
      <w:pPr>
        <w:pStyle w:val="Akapitzlist"/>
        <w:rPr>
          <w:rFonts w:ascii="Tahoma" w:hAnsi="Tahoma" w:cs="Tahoma"/>
          <w:sz w:val="20"/>
          <w:szCs w:val="20"/>
        </w:rPr>
      </w:pPr>
    </w:p>
    <w:p w:rsidR="004B2E47" w:rsidRPr="00F814B9" w:rsidRDefault="004B2E47" w:rsidP="004B2E47">
      <w:pPr>
        <w:spacing w:after="0" w:line="240" w:lineRule="auto"/>
        <w:jc w:val="both"/>
        <w:rPr>
          <w:rFonts w:ascii="Tahoma" w:hAnsi="Tahoma" w:cs="Tahoma"/>
          <w:b/>
          <w:sz w:val="20"/>
          <w:szCs w:val="20"/>
        </w:rPr>
      </w:pPr>
      <w:r w:rsidRPr="00F814B9">
        <w:rPr>
          <w:rFonts w:ascii="Tahoma" w:hAnsi="Tahoma" w:cs="Tahoma"/>
          <w:b/>
          <w:i/>
          <w:sz w:val="20"/>
          <w:szCs w:val="20"/>
        </w:rPr>
        <w:t>cena ofertowa brutto</w:t>
      </w:r>
      <w:r w:rsidRPr="00F814B9">
        <w:rPr>
          <w:rFonts w:ascii="Tahoma" w:hAnsi="Tahoma" w:cs="Tahoma"/>
          <w:sz w:val="20"/>
          <w:szCs w:val="20"/>
        </w:rPr>
        <w:t xml:space="preserve"> </w:t>
      </w:r>
      <w:r w:rsidRPr="00F814B9">
        <w:rPr>
          <w:rFonts w:ascii="Tahoma" w:hAnsi="Tahoma" w:cs="Tahoma"/>
          <w:i/>
          <w:sz w:val="20"/>
          <w:szCs w:val="20"/>
        </w:rPr>
        <w:t xml:space="preserve">= </w:t>
      </w:r>
      <w:r w:rsidRPr="00F814B9">
        <w:rPr>
          <w:rFonts w:ascii="Tahoma" w:hAnsi="Tahoma" w:cs="Tahoma"/>
          <w:sz w:val="20"/>
          <w:szCs w:val="20"/>
        </w:rPr>
        <w:t>/</w:t>
      </w:r>
      <w:r w:rsidRPr="00F814B9">
        <w:rPr>
          <w:rFonts w:ascii="Tahoma" w:hAnsi="Tahoma" w:cs="Tahoma"/>
          <w:sz w:val="16"/>
          <w:szCs w:val="16"/>
        </w:rPr>
        <w:t>wiersz 6, kolumna 4</w:t>
      </w:r>
      <w:r w:rsidRPr="00F814B9">
        <w:rPr>
          <w:rFonts w:ascii="Tahoma" w:hAnsi="Tahoma" w:cs="Tahoma"/>
          <w:sz w:val="20"/>
          <w:szCs w:val="20"/>
        </w:rPr>
        <w:t xml:space="preserve">/ = </w:t>
      </w:r>
      <w:r w:rsidRPr="00F814B9">
        <w:rPr>
          <w:rFonts w:ascii="Tahoma" w:hAnsi="Tahoma" w:cs="Tahoma"/>
          <w:sz w:val="16"/>
          <w:szCs w:val="16"/>
        </w:rPr>
        <w:t>…………………………</w:t>
      </w:r>
      <w:r w:rsidRPr="00F814B9">
        <w:rPr>
          <w:rFonts w:ascii="Tahoma" w:hAnsi="Tahoma" w:cs="Tahoma"/>
          <w:b/>
          <w:sz w:val="16"/>
          <w:szCs w:val="16"/>
        </w:rPr>
        <w:t xml:space="preserve"> </w:t>
      </w:r>
      <w:r>
        <w:rPr>
          <w:rFonts w:ascii="Tahoma" w:hAnsi="Tahoma" w:cs="Tahoma"/>
          <w:b/>
          <w:sz w:val="20"/>
          <w:szCs w:val="20"/>
        </w:rPr>
        <w:t>zł</w:t>
      </w:r>
    </w:p>
    <w:p w:rsidR="004B2E47" w:rsidRDefault="004B2E47" w:rsidP="004B2E47">
      <w:pPr>
        <w:spacing w:after="0" w:line="240" w:lineRule="auto"/>
        <w:jc w:val="both"/>
        <w:rPr>
          <w:rFonts w:ascii="Tahoma" w:hAnsi="Tahoma" w:cs="Tahoma"/>
          <w:sz w:val="16"/>
          <w:szCs w:val="16"/>
        </w:rPr>
      </w:pPr>
      <w:r w:rsidRPr="00F814B9">
        <w:rPr>
          <w:rFonts w:ascii="Tahoma" w:hAnsi="Tahoma" w:cs="Tahoma"/>
          <w:sz w:val="20"/>
          <w:szCs w:val="20"/>
        </w:rPr>
        <w:t xml:space="preserve"> słownie</w:t>
      </w:r>
      <w:r w:rsidRPr="00F814B9">
        <w:rPr>
          <w:rFonts w:ascii="Tahoma" w:hAnsi="Tahoma" w:cs="Tahoma"/>
          <w:b/>
          <w:sz w:val="18"/>
          <w:szCs w:val="18"/>
        </w:rPr>
        <w:t xml:space="preserve"> cena ofertowa brutto </w:t>
      </w:r>
      <w:r w:rsidRPr="00F814B9">
        <w:rPr>
          <w:rFonts w:ascii="Tahoma" w:hAnsi="Tahoma" w:cs="Tahoma"/>
          <w:sz w:val="16"/>
          <w:szCs w:val="16"/>
        </w:rPr>
        <w:t>……………………………………………………….………………………………………………………………………………</w:t>
      </w:r>
    </w:p>
    <w:p w:rsidR="0099287E" w:rsidRDefault="0099287E" w:rsidP="004B2E47">
      <w:pPr>
        <w:spacing w:after="0" w:line="240" w:lineRule="auto"/>
        <w:jc w:val="both"/>
        <w:rPr>
          <w:rFonts w:ascii="Tahoma" w:hAnsi="Tahoma" w:cs="Tahoma"/>
          <w:sz w:val="16"/>
          <w:szCs w:val="16"/>
        </w:rPr>
      </w:pPr>
    </w:p>
    <w:p w:rsidR="0099287E" w:rsidRDefault="0099287E" w:rsidP="004B2E47">
      <w:pPr>
        <w:spacing w:after="0" w:line="240" w:lineRule="auto"/>
        <w:jc w:val="both"/>
        <w:rPr>
          <w:rFonts w:ascii="Tahoma" w:hAnsi="Tahoma" w:cs="Tahoma"/>
          <w:sz w:val="16"/>
          <w:szCs w:val="16"/>
        </w:rPr>
      </w:pPr>
    </w:p>
    <w:p w:rsidR="0099287E" w:rsidRDefault="0099287E" w:rsidP="004B2E47">
      <w:pPr>
        <w:spacing w:after="0" w:line="240" w:lineRule="auto"/>
        <w:jc w:val="both"/>
        <w:rPr>
          <w:rFonts w:ascii="Tahoma" w:hAnsi="Tahoma" w:cs="Tahoma"/>
          <w:sz w:val="16"/>
          <w:szCs w:val="16"/>
        </w:rPr>
      </w:pPr>
    </w:p>
    <w:p w:rsidR="0099287E" w:rsidRDefault="0099287E" w:rsidP="004B2E47">
      <w:pPr>
        <w:spacing w:after="0" w:line="240" w:lineRule="auto"/>
        <w:jc w:val="both"/>
        <w:rPr>
          <w:rFonts w:ascii="Tahoma" w:hAnsi="Tahoma" w:cs="Tahoma"/>
          <w:sz w:val="16"/>
          <w:szCs w:val="16"/>
        </w:rPr>
      </w:pPr>
    </w:p>
    <w:p w:rsidR="0099287E" w:rsidRDefault="0099287E" w:rsidP="004B2E47">
      <w:pPr>
        <w:spacing w:after="0" w:line="240" w:lineRule="auto"/>
        <w:jc w:val="both"/>
        <w:rPr>
          <w:rFonts w:ascii="Tahoma" w:hAnsi="Tahoma" w:cs="Tahoma"/>
          <w:sz w:val="16"/>
          <w:szCs w:val="16"/>
        </w:rPr>
      </w:pPr>
    </w:p>
    <w:p w:rsidR="0099287E" w:rsidRPr="00F814B9" w:rsidRDefault="0099287E" w:rsidP="004B2E47">
      <w:pPr>
        <w:spacing w:after="0" w:line="240" w:lineRule="auto"/>
        <w:jc w:val="both"/>
        <w:rPr>
          <w:rFonts w:ascii="Tahoma" w:hAnsi="Tahoma" w:cs="Tahoma"/>
          <w:sz w:val="16"/>
          <w:szCs w:val="16"/>
        </w:rPr>
      </w:pPr>
    </w:p>
    <w:p w:rsidR="004B2E47" w:rsidRPr="0099287E" w:rsidRDefault="0099287E" w:rsidP="0099287E">
      <w:pPr>
        <w:spacing w:after="0" w:line="360" w:lineRule="auto"/>
        <w:jc w:val="both"/>
        <w:rPr>
          <w:rFonts w:ascii="Tahoma" w:hAnsi="Tahoma" w:cs="Tahoma"/>
          <w:sz w:val="20"/>
          <w:szCs w:val="20"/>
        </w:rPr>
      </w:pPr>
      <w:r>
        <w:rPr>
          <w:rFonts w:ascii="Tahoma" w:hAnsi="Tahoma" w:cs="Tahoma"/>
          <w:sz w:val="20"/>
          <w:szCs w:val="20"/>
        </w:rPr>
        <w:lastRenderedPageBreak/>
        <w:t xml:space="preserve">3. </w:t>
      </w:r>
      <w:r w:rsidR="004B2E47" w:rsidRPr="0099287E">
        <w:rPr>
          <w:rFonts w:ascii="Tahoma" w:hAnsi="Tahoma" w:cs="Tahoma"/>
          <w:sz w:val="20"/>
          <w:szCs w:val="20"/>
        </w:rPr>
        <w:t>Oświadczam/oświadczamy, że:</w:t>
      </w:r>
    </w:p>
    <w:p w:rsidR="004B2E47" w:rsidRDefault="004B2E47" w:rsidP="004B2E47">
      <w:pPr>
        <w:widowControl w:val="0"/>
        <w:suppressAutoHyphens/>
        <w:spacing w:after="0" w:line="240" w:lineRule="auto"/>
        <w:rPr>
          <w:rFonts w:ascii="Verdana" w:hAnsi="Verdana" w:cs="Arial"/>
          <w:b/>
          <w:i/>
          <w:color w:val="000000"/>
          <w:sz w:val="18"/>
          <w:szCs w:val="18"/>
        </w:rPr>
      </w:pPr>
    </w:p>
    <w:p w:rsidR="00BC602F" w:rsidRDefault="00BC602F" w:rsidP="00BC602F">
      <w:pPr>
        <w:pStyle w:val="Akapitzlist"/>
        <w:numPr>
          <w:ilvl w:val="0"/>
          <w:numId w:val="58"/>
        </w:numPr>
        <w:ind w:left="284" w:hanging="284"/>
        <w:jc w:val="both"/>
        <w:rPr>
          <w:rFonts w:ascii="Tahoma" w:eastAsia="Times New Roman" w:hAnsi="Tahoma" w:cs="Tahoma"/>
          <w:bCs/>
          <w:sz w:val="20"/>
          <w:szCs w:val="20"/>
          <w:lang w:eastAsia="ar-SA"/>
        </w:rPr>
      </w:pPr>
      <w:r w:rsidRPr="00711D09">
        <w:rPr>
          <w:rFonts w:ascii="Tahoma" w:hAnsi="Tahoma" w:cs="Tahoma"/>
          <w:kern w:val="3"/>
          <w:sz w:val="20"/>
          <w:szCs w:val="20"/>
          <w:lang w:eastAsia="pl-PL"/>
        </w:rPr>
        <w:t xml:space="preserve">liczba osób wpisanych w </w:t>
      </w:r>
      <w:r w:rsidRPr="00711D09">
        <w:rPr>
          <w:rFonts w:ascii="Tahoma" w:hAnsi="Tahoma" w:cs="Tahoma"/>
          <w:i/>
          <w:kern w:val="3"/>
          <w:sz w:val="20"/>
          <w:szCs w:val="20"/>
          <w:lang w:eastAsia="pl-PL"/>
        </w:rPr>
        <w:t>Wykazie osób</w:t>
      </w:r>
      <w:r w:rsidRPr="00711D09">
        <w:rPr>
          <w:rFonts w:ascii="Tahoma" w:hAnsi="Tahoma" w:cs="Tahoma"/>
          <w:kern w:val="3"/>
          <w:sz w:val="20"/>
          <w:szCs w:val="20"/>
          <w:lang w:eastAsia="pl-PL"/>
        </w:rPr>
        <w:t xml:space="preserve"> </w:t>
      </w:r>
      <w:r w:rsidRPr="00711D09">
        <w:rPr>
          <w:rFonts w:ascii="Tahoma" w:hAnsi="Tahoma" w:cs="Tahoma"/>
          <w:sz w:val="20"/>
          <w:szCs w:val="20"/>
        </w:rPr>
        <w:t xml:space="preserve">posiadająca doświadczenie zawodowe w postaci przeprowadzonych </w:t>
      </w:r>
      <w:r w:rsidRPr="00711D09">
        <w:rPr>
          <w:rFonts w:ascii="Tahoma" w:eastAsia="Arial Unicode MS" w:hAnsi="Tahoma" w:cs="Tahoma"/>
          <w:kern w:val="1"/>
          <w:sz w:val="20"/>
          <w:szCs w:val="20"/>
          <w:lang w:eastAsia="ar-SA"/>
        </w:rPr>
        <w:t>w ciągu ostatnich 3 lat przed upływem terminu składania ofert, dwóch kursów, szkoleń, warsztatów związanych z przedmiotem szkolenia</w:t>
      </w:r>
      <w:r w:rsidRPr="00711D09">
        <w:rPr>
          <w:rFonts w:ascii="Tahoma" w:eastAsia="Times New Roman" w:hAnsi="Tahoma" w:cs="Tahoma"/>
          <w:bCs/>
          <w:sz w:val="20"/>
          <w:szCs w:val="20"/>
          <w:lang w:eastAsia="ar-SA"/>
        </w:rPr>
        <w:t xml:space="preserve"> - ……………… ( dotyczy kryterium nr 2 )</w:t>
      </w:r>
    </w:p>
    <w:p w:rsidR="00BC602F" w:rsidRPr="00711D09" w:rsidRDefault="00BC602F" w:rsidP="00BC602F">
      <w:pPr>
        <w:pStyle w:val="Akapitzlist"/>
        <w:ind w:left="284" w:hanging="284"/>
        <w:jc w:val="both"/>
        <w:rPr>
          <w:rFonts w:ascii="Tahoma" w:eastAsia="Times New Roman" w:hAnsi="Tahoma" w:cs="Tahoma"/>
          <w:bCs/>
          <w:sz w:val="20"/>
          <w:szCs w:val="20"/>
          <w:lang w:eastAsia="ar-SA"/>
        </w:rPr>
      </w:pPr>
    </w:p>
    <w:p w:rsidR="00BC602F" w:rsidRDefault="00BC602F" w:rsidP="00BC602F">
      <w:pPr>
        <w:pStyle w:val="Akapitzlist"/>
        <w:numPr>
          <w:ilvl w:val="0"/>
          <w:numId w:val="58"/>
        </w:numPr>
        <w:suppressAutoHyphens/>
        <w:autoSpaceDN w:val="0"/>
        <w:spacing w:line="240" w:lineRule="auto"/>
        <w:ind w:left="284" w:hanging="284"/>
        <w:jc w:val="both"/>
        <w:textAlignment w:val="baseline"/>
        <w:rPr>
          <w:rFonts w:ascii="Tahoma" w:hAnsi="Tahoma" w:cs="Tahoma"/>
          <w:bCs/>
          <w:iCs/>
          <w:kern w:val="3"/>
          <w:sz w:val="20"/>
          <w:szCs w:val="20"/>
          <w:lang w:eastAsia="ar-SA" w:bidi="hi-IN"/>
        </w:rPr>
      </w:pPr>
      <w:r>
        <w:rPr>
          <w:rFonts w:ascii="Tahoma" w:hAnsi="Tahoma" w:cs="Tahoma"/>
          <w:kern w:val="3"/>
          <w:sz w:val="20"/>
          <w:szCs w:val="20"/>
          <w:lang w:eastAsia="zh-CN" w:bidi="hi-IN"/>
        </w:rPr>
        <w:t>c</w:t>
      </w:r>
      <w:r w:rsidRPr="00711D09">
        <w:rPr>
          <w:rFonts w:ascii="Tahoma" w:hAnsi="Tahoma" w:cs="Tahoma"/>
          <w:kern w:val="3"/>
          <w:sz w:val="20"/>
          <w:szCs w:val="20"/>
          <w:lang w:eastAsia="zh-CN" w:bidi="hi-IN"/>
        </w:rPr>
        <w:t xml:space="preserve">zy Wykonawca </w:t>
      </w:r>
      <w:r w:rsidRPr="00711D09">
        <w:rPr>
          <w:rFonts w:ascii="Tahoma" w:hAnsi="Tahoma" w:cs="Tahoma"/>
          <w:kern w:val="3"/>
          <w:sz w:val="20"/>
          <w:szCs w:val="20"/>
          <w:lang w:eastAsia="ar-SA" w:bidi="hi-IN"/>
        </w:rPr>
        <w:t>przep</w:t>
      </w:r>
      <w:r w:rsidRPr="00711D09">
        <w:rPr>
          <w:rFonts w:ascii="Tahoma" w:hAnsi="Tahoma" w:cs="Tahoma"/>
          <w:bCs/>
          <w:iCs/>
          <w:kern w:val="3"/>
          <w:sz w:val="20"/>
          <w:szCs w:val="20"/>
          <w:lang w:eastAsia="ar-SA" w:bidi="hi-IN"/>
        </w:rPr>
        <w:t>rowadził analizę skuteczności i efektywności - TAK / NIE (niepotrzebne skreślić).</w:t>
      </w:r>
      <w:r w:rsidRPr="00711D09">
        <w:rPr>
          <w:rFonts w:ascii="Tahoma" w:hAnsi="Tahoma" w:cs="Tahoma"/>
          <w:bCs/>
          <w:iCs/>
          <w:color w:val="FF0000"/>
          <w:kern w:val="3"/>
          <w:sz w:val="20"/>
          <w:szCs w:val="20"/>
          <w:lang w:eastAsia="ar-SA" w:bidi="hi-IN"/>
        </w:rPr>
        <w:t xml:space="preserve"> </w:t>
      </w:r>
      <w:r w:rsidRPr="00F814B9">
        <w:rPr>
          <w:rFonts w:ascii="Tahoma" w:hAnsi="Tahoma" w:cs="Tahoma"/>
          <w:bCs/>
          <w:iCs/>
          <w:kern w:val="3"/>
          <w:sz w:val="20"/>
          <w:szCs w:val="20"/>
          <w:lang w:eastAsia="ar-SA" w:bidi="hi-IN"/>
        </w:rPr>
        <w:t>Ilość przeprowadzonych analiz skuteczności i efektywności: ……</w:t>
      </w:r>
      <w:r>
        <w:rPr>
          <w:rFonts w:ascii="Tahoma" w:hAnsi="Tahoma" w:cs="Tahoma"/>
          <w:bCs/>
          <w:iCs/>
          <w:kern w:val="3"/>
          <w:sz w:val="20"/>
          <w:szCs w:val="20"/>
          <w:lang w:eastAsia="ar-SA" w:bidi="hi-IN"/>
        </w:rPr>
        <w:t>….</w:t>
      </w:r>
      <w:r w:rsidRPr="00F814B9">
        <w:rPr>
          <w:rFonts w:ascii="Tahoma" w:hAnsi="Tahoma" w:cs="Tahoma"/>
          <w:bCs/>
          <w:iCs/>
          <w:kern w:val="3"/>
          <w:sz w:val="20"/>
          <w:szCs w:val="20"/>
          <w:lang w:eastAsia="ar-SA" w:bidi="hi-IN"/>
        </w:rPr>
        <w:t xml:space="preserve"> ( dotyczy kryterium nr </w:t>
      </w:r>
      <w:r>
        <w:rPr>
          <w:rFonts w:ascii="Tahoma" w:hAnsi="Tahoma" w:cs="Tahoma"/>
          <w:bCs/>
          <w:iCs/>
          <w:kern w:val="3"/>
          <w:sz w:val="20"/>
          <w:szCs w:val="20"/>
          <w:lang w:eastAsia="ar-SA" w:bidi="hi-IN"/>
        </w:rPr>
        <w:t>3</w:t>
      </w:r>
      <w:r w:rsidRPr="00F814B9">
        <w:rPr>
          <w:rFonts w:ascii="Tahoma" w:hAnsi="Tahoma" w:cs="Tahoma"/>
          <w:bCs/>
          <w:iCs/>
          <w:kern w:val="3"/>
          <w:sz w:val="20"/>
          <w:szCs w:val="20"/>
          <w:lang w:eastAsia="ar-SA" w:bidi="hi-IN"/>
        </w:rPr>
        <w:t xml:space="preserve"> )</w:t>
      </w:r>
    </w:p>
    <w:p w:rsidR="00BC602F" w:rsidRDefault="00BC602F" w:rsidP="00BC602F">
      <w:pPr>
        <w:pStyle w:val="Akapitzlist"/>
        <w:suppressAutoHyphens/>
        <w:autoSpaceDN w:val="0"/>
        <w:spacing w:line="240" w:lineRule="auto"/>
        <w:ind w:left="284" w:hanging="284"/>
        <w:jc w:val="both"/>
        <w:textAlignment w:val="baseline"/>
        <w:rPr>
          <w:rFonts w:ascii="Tahoma" w:hAnsi="Tahoma" w:cs="Tahoma"/>
          <w:bCs/>
          <w:iCs/>
          <w:kern w:val="3"/>
          <w:sz w:val="20"/>
          <w:szCs w:val="20"/>
          <w:lang w:eastAsia="ar-SA" w:bidi="hi-IN"/>
        </w:rPr>
      </w:pPr>
    </w:p>
    <w:p w:rsidR="00BC602F" w:rsidRPr="00711D09" w:rsidRDefault="00BC602F" w:rsidP="00BC602F">
      <w:pPr>
        <w:pStyle w:val="Akapitzlist"/>
        <w:numPr>
          <w:ilvl w:val="0"/>
          <w:numId w:val="58"/>
        </w:numPr>
        <w:suppressAutoHyphens/>
        <w:autoSpaceDN w:val="0"/>
        <w:spacing w:line="240" w:lineRule="auto"/>
        <w:ind w:left="284" w:hanging="284"/>
        <w:jc w:val="both"/>
        <w:textAlignment w:val="baseline"/>
        <w:rPr>
          <w:rFonts w:ascii="Tahoma" w:hAnsi="Tahoma" w:cs="Tahoma"/>
          <w:bCs/>
          <w:iCs/>
          <w:kern w:val="3"/>
          <w:sz w:val="20"/>
          <w:szCs w:val="20"/>
          <w:lang w:eastAsia="ar-SA" w:bidi="hi-IN"/>
        </w:rPr>
      </w:pPr>
      <w:r w:rsidRPr="00711D09">
        <w:rPr>
          <w:rFonts w:ascii="Tahoma" w:eastAsia="Arial Unicode MS" w:hAnsi="Tahoma" w:cs="Tahoma"/>
          <w:kern w:val="1"/>
          <w:sz w:val="20"/>
          <w:szCs w:val="20"/>
          <w:lang w:eastAsia="zh-CN" w:bidi="hi-IN"/>
        </w:rPr>
        <w:t>ilość certyfikatów jakości usług w zakresie szkoleń związanych z tematyką szkolenia będącego przedmiotem niniejszego postępowania (zwane certyfikatami),</w:t>
      </w:r>
      <w:r w:rsidRPr="00711D09">
        <w:rPr>
          <w:rFonts w:ascii="Tahoma" w:eastAsia="Arial Unicode MS" w:hAnsi="Tahoma" w:cs="Tahoma"/>
          <w:b/>
          <w:i/>
          <w:kern w:val="1"/>
          <w:sz w:val="20"/>
          <w:szCs w:val="20"/>
          <w:lang w:eastAsia="zh-CN" w:bidi="hi-IN"/>
        </w:rPr>
        <w:t xml:space="preserve"> </w:t>
      </w:r>
      <w:r w:rsidRPr="00711D09">
        <w:rPr>
          <w:rFonts w:ascii="Tahoma" w:eastAsia="Arial Unicode MS" w:hAnsi="Tahoma" w:cs="Tahoma"/>
          <w:kern w:val="1"/>
          <w:sz w:val="20"/>
          <w:szCs w:val="20"/>
          <w:lang w:eastAsia="zh-CN" w:bidi="hi-IN"/>
        </w:rPr>
        <w:t xml:space="preserve">jakie posiada Wykonawca ……… ( dotyczy kryterium nr 4 ) </w:t>
      </w:r>
    </w:p>
    <w:p w:rsidR="00BC602F" w:rsidRPr="0099287E" w:rsidRDefault="00BC602F" w:rsidP="00BC602F">
      <w:pPr>
        <w:pStyle w:val="Standard"/>
        <w:numPr>
          <w:ilvl w:val="0"/>
          <w:numId w:val="58"/>
        </w:numPr>
        <w:spacing w:line="240" w:lineRule="auto"/>
        <w:ind w:left="284" w:hanging="284"/>
        <w:jc w:val="both"/>
      </w:pPr>
      <w:r>
        <w:rPr>
          <w:rFonts w:ascii="Tahoma" w:eastAsia="Calibri" w:hAnsi="Tahoma" w:cs="Tahoma"/>
          <w:sz w:val="20"/>
          <w:szCs w:val="20"/>
        </w:rPr>
        <w:t xml:space="preserve">czy wystawi </w:t>
      </w:r>
      <w:r>
        <w:rPr>
          <w:rFonts w:ascii="Tahoma" w:eastAsia="Calibri" w:hAnsi="Tahoma" w:cs="Tahoma"/>
          <w:kern w:val="0"/>
          <w:sz w:val="20"/>
          <w:szCs w:val="20"/>
          <w:lang w:eastAsia="en-US" w:bidi="ar-SA"/>
        </w:rPr>
        <w:t>zaświadczenie</w:t>
      </w:r>
      <w:r w:rsidRPr="00B91934">
        <w:rPr>
          <w:rFonts w:ascii="Tahoma" w:eastAsia="Calibri" w:hAnsi="Tahoma" w:cs="Tahoma"/>
          <w:kern w:val="0"/>
          <w:sz w:val="20"/>
          <w:szCs w:val="20"/>
          <w:lang w:eastAsia="en-US" w:bidi="ar-SA"/>
        </w:rPr>
        <w:t xml:space="preserve"> potwierdzające ukończenie szkolenia</w:t>
      </w:r>
      <w:r w:rsidRPr="001066B8">
        <w:rPr>
          <w:rFonts w:ascii="Tahoma" w:eastAsia="Calibri" w:hAnsi="Tahoma" w:cs="Tahoma"/>
          <w:bCs/>
          <w:sz w:val="20"/>
          <w:szCs w:val="20"/>
          <w:shd w:val="clear" w:color="auto" w:fill="FFFFFF"/>
        </w:rPr>
        <w:t xml:space="preserve"> </w:t>
      </w:r>
      <w:r w:rsidRPr="0037566B">
        <w:rPr>
          <w:rFonts w:ascii="Tahoma" w:eastAsia="Calibri" w:hAnsi="Tahoma" w:cs="Tahoma"/>
          <w:bCs/>
          <w:sz w:val="20"/>
          <w:szCs w:val="20"/>
          <w:shd w:val="clear" w:color="auto" w:fill="FFFFFF"/>
        </w:rPr>
        <w:t>na podstawie § 18 ust. 2 Rozporządzenia Ministerstwa Edukacji Narodowej z dnia 11 stycznia 2012 roku w sprawie kształcenia ustawicznego w formach pozaszkolnych</w:t>
      </w:r>
      <w:r>
        <w:rPr>
          <w:rFonts w:ascii="Tahoma" w:eastAsia="Calibri" w:hAnsi="Tahoma" w:cs="Tahoma"/>
          <w:bCs/>
          <w:iCs/>
          <w:sz w:val="20"/>
          <w:szCs w:val="20"/>
          <w:lang w:eastAsia="ar-SA"/>
        </w:rPr>
        <w:t>.</w:t>
      </w:r>
      <w:r>
        <w:rPr>
          <w:rFonts w:ascii="Tahoma" w:hAnsi="Tahoma" w:cs="Tahoma"/>
          <w:sz w:val="20"/>
          <w:szCs w:val="20"/>
        </w:rPr>
        <w:t xml:space="preserve"> - </w:t>
      </w:r>
      <w:r w:rsidRPr="00711D09">
        <w:rPr>
          <w:rFonts w:ascii="Tahoma" w:eastAsia="Calibri" w:hAnsi="Tahoma" w:cs="Tahoma"/>
          <w:bCs/>
          <w:iCs/>
          <w:sz w:val="20"/>
          <w:szCs w:val="20"/>
          <w:lang w:eastAsia="ar-SA"/>
        </w:rPr>
        <w:t>TAK / NIE (niepotrzebne skreślić)</w:t>
      </w:r>
      <w:r>
        <w:rPr>
          <w:rFonts w:ascii="Tahoma" w:hAnsi="Tahoma" w:cs="Tahoma"/>
          <w:bCs/>
          <w:iCs/>
          <w:sz w:val="20"/>
          <w:szCs w:val="20"/>
          <w:lang w:eastAsia="ar-SA"/>
        </w:rPr>
        <w:t xml:space="preserve"> ( dotyczy kryterium nr 5 )</w:t>
      </w:r>
    </w:p>
    <w:p w:rsidR="00BC602F" w:rsidRDefault="00BC602F" w:rsidP="00BC602F">
      <w:pPr>
        <w:pStyle w:val="Standard"/>
        <w:numPr>
          <w:ilvl w:val="0"/>
          <w:numId w:val="58"/>
        </w:numPr>
        <w:spacing w:line="240" w:lineRule="auto"/>
        <w:ind w:left="284" w:hanging="284"/>
        <w:jc w:val="both"/>
      </w:pPr>
      <w:r>
        <w:rPr>
          <w:rFonts w:ascii="Tahoma" w:hAnsi="Tahoma" w:cs="Tahoma"/>
          <w:bCs/>
          <w:iCs/>
          <w:sz w:val="20"/>
          <w:szCs w:val="20"/>
          <w:lang w:eastAsia="ar-SA"/>
        </w:rPr>
        <w:t>Proponowana liczba dni szkolenia ……………… ( musi być zgodna z wierszem 5 tabeli z części C pkt. 2 )</w:t>
      </w:r>
    </w:p>
    <w:p w:rsidR="004B2E47" w:rsidRDefault="004B2E47" w:rsidP="004B2E47">
      <w:pPr>
        <w:widowControl w:val="0"/>
        <w:suppressAutoHyphens/>
        <w:spacing w:after="0" w:line="240" w:lineRule="auto"/>
        <w:rPr>
          <w:rFonts w:ascii="Tahoma" w:eastAsia="Times New Roman" w:hAnsi="Tahoma" w:cs="Tahoma"/>
          <w:b/>
          <w:bCs/>
          <w:kern w:val="1"/>
          <w:sz w:val="20"/>
          <w:szCs w:val="20"/>
          <w:lang w:eastAsia="zh-CN" w:bidi="hi-IN"/>
        </w:rPr>
      </w:pPr>
    </w:p>
    <w:p w:rsidR="00554AB5" w:rsidRPr="00554AB5" w:rsidRDefault="004B2E47" w:rsidP="00554AB5">
      <w:pPr>
        <w:widowControl w:val="0"/>
        <w:suppressAutoHyphens/>
        <w:spacing w:after="0" w:line="240" w:lineRule="auto"/>
        <w:rPr>
          <w:rFonts w:ascii="Tahoma" w:eastAsia="Times New Roman" w:hAnsi="Tahoma" w:cs="Tahoma"/>
          <w:kern w:val="1"/>
          <w:sz w:val="20"/>
          <w:szCs w:val="20"/>
          <w:lang w:eastAsia="zh-CN" w:bidi="hi-IN"/>
        </w:rPr>
      </w:pPr>
      <w:r>
        <w:rPr>
          <w:rFonts w:ascii="Tahoma" w:eastAsia="Times New Roman" w:hAnsi="Tahoma" w:cs="Tahoma"/>
          <w:b/>
          <w:bCs/>
          <w:kern w:val="1"/>
          <w:sz w:val="20"/>
          <w:szCs w:val="20"/>
          <w:lang w:eastAsia="zh-CN" w:bidi="hi-IN"/>
        </w:rPr>
        <w:t>D</w:t>
      </w:r>
      <w:r w:rsidR="00554AB5" w:rsidRPr="00554AB5">
        <w:rPr>
          <w:rFonts w:ascii="Tahoma" w:eastAsia="Times New Roman" w:hAnsi="Tahoma" w:cs="Tahoma"/>
          <w:b/>
          <w:bCs/>
          <w:kern w:val="1"/>
          <w:sz w:val="20"/>
          <w:szCs w:val="20"/>
          <w:lang w:eastAsia="zh-CN" w:bidi="hi-IN"/>
        </w:rPr>
        <w:t>. Oświadczenia:</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Zamówienie zostanie zrealizowane w terminach określonych w SIWZ oraz we wzorze umowy;</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W cenie oferty zostały uwzględnione wszystkie koszty wykonania zamówienia;</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Zapoznaliśmy się ze Specyfikacją Istotnych Warunków Zamówienia oraz wzorem umowy i nie wnosimy do nich żadnych zastrzeżeń oraz prz</w:t>
      </w:r>
      <w:r w:rsidR="00495FE7">
        <w:rPr>
          <w:rFonts w:ascii="Tahoma" w:eastAsia="SimSun" w:hAnsi="Tahoma" w:cs="Tahoma"/>
          <w:kern w:val="1"/>
          <w:sz w:val="20"/>
          <w:szCs w:val="20"/>
          <w:lang w:eastAsia="zh-CN" w:bidi="hi-IN"/>
        </w:rPr>
        <w:t>yjmujemy warunki w nich zawarte;</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Akceptujemy warunki płatności zawarte we wzorze umowy;</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pl-PL" w:bidi="hi-IN"/>
        </w:rPr>
      </w:pPr>
      <w:r w:rsidRPr="00971C46">
        <w:rPr>
          <w:rFonts w:ascii="Tahoma" w:eastAsia="SimSun" w:hAnsi="Tahoma" w:cs="Tahoma"/>
          <w:kern w:val="1"/>
          <w:sz w:val="20"/>
          <w:szCs w:val="20"/>
          <w:lang w:eastAsia="zh-CN" w:bidi="hi-IN"/>
        </w:rPr>
        <w:t>Zgadzamy się podtrzymać niniejszą ofertę przez okres 30 dni od daty ustalonej w SIWZ na złożenie oferty oraz informujemy, że oferta pozostanie dla nas wiążąca i może być zaakceptowana w każdym czasie przed upływem terminu związania ofertą;</w:t>
      </w:r>
    </w:p>
    <w:p w:rsidR="004B2E47" w:rsidRPr="004B2E47" w:rsidRDefault="00971C46" w:rsidP="00FF08CF">
      <w:pPr>
        <w:widowControl w:val="0"/>
        <w:numPr>
          <w:ilvl w:val="0"/>
          <w:numId w:val="11"/>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SimSun" w:hAnsi="Tahoma" w:cs="Tahoma"/>
          <w:kern w:val="1"/>
          <w:sz w:val="20"/>
          <w:szCs w:val="20"/>
          <w:lang w:eastAsia="pl-PL" w:bidi="hi-IN"/>
        </w:rPr>
        <w:t>Wadium</w:t>
      </w:r>
      <w:r>
        <w:rPr>
          <w:rFonts w:ascii="Tahoma" w:eastAsia="SimSun" w:hAnsi="Tahoma" w:cs="Tahoma"/>
          <w:kern w:val="1"/>
          <w:sz w:val="20"/>
          <w:szCs w:val="20"/>
          <w:lang w:eastAsia="pl-PL" w:bidi="hi-IN"/>
        </w:rPr>
        <w:t xml:space="preserve"> </w:t>
      </w:r>
      <w:r w:rsidRPr="00971C46">
        <w:rPr>
          <w:rFonts w:ascii="Tahoma" w:eastAsia="SimSun" w:hAnsi="Tahoma" w:cs="Tahoma"/>
          <w:kern w:val="1"/>
          <w:sz w:val="20"/>
          <w:szCs w:val="20"/>
          <w:lang w:eastAsia="pl-PL" w:bidi="hi-IN"/>
        </w:rPr>
        <w:t>w kwocie</w:t>
      </w:r>
      <w:r w:rsidR="004B2E47">
        <w:rPr>
          <w:rFonts w:ascii="Tahoma" w:eastAsia="SimSun" w:hAnsi="Tahoma" w:cs="Tahoma"/>
          <w:kern w:val="1"/>
          <w:sz w:val="20"/>
          <w:szCs w:val="20"/>
          <w:lang w:eastAsia="pl-PL" w:bidi="hi-IN"/>
        </w:rPr>
        <w:t>:</w:t>
      </w:r>
    </w:p>
    <w:p w:rsidR="004B2E47" w:rsidRDefault="004B2E47" w:rsidP="004B2E47">
      <w:pPr>
        <w:widowControl w:val="0"/>
        <w:suppressAutoHyphens/>
        <w:autoSpaceDE w:val="0"/>
        <w:spacing w:after="0" w:line="240" w:lineRule="auto"/>
        <w:ind w:left="426"/>
        <w:jc w:val="both"/>
        <w:rPr>
          <w:rFonts w:ascii="Tahoma" w:eastAsia="SimSun" w:hAnsi="Tahoma" w:cs="Tahoma"/>
          <w:kern w:val="1"/>
          <w:sz w:val="20"/>
          <w:szCs w:val="20"/>
          <w:lang w:eastAsia="pl-PL" w:bidi="hi-IN"/>
        </w:rPr>
      </w:pPr>
    </w:p>
    <w:p w:rsidR="00971C46" w:rsidRPr="004B2E47" w:rsidRDefault="00971C46" w:rsidP="004B2E47">
      <w:pPr>
        <w:pStyle w:val="Akapitzlist"/>
        <w:widowControl w:val="0"/>
        <w:numPr>
          <w:ilvl w:val="0"/>
          <w:numId w:val="56"/>
        </w:numPr>
        <w:suppressAutoHyphens/>
        <w:autoSpaceDE w:val="0"/>
        <w:spacing w:after="0" w:line="240" w:lineRule="auto"/>
        <w:jc w:val="both"/>
        <w:rPr>
          <w:rFonts w:ascii="Tahoma" w:hAnsi="Tahoma" w:cs="Tahoma"/>
          <w:i/>
          <w:kern w:val="1"/>
          <w:sz w:val="18"/>
          <w:szCs w:val="18"/>
          <w:lang w:eastAsia="pl-PL" w:bidi="hi-IN"/>
        </w:rPr>
      </w:pPr>
      <w:r w:rsidRPr="004B2E47">
        <w:rPr>
          <w:rFonts w:ascii="Tahoma" w:eastAsia="SimSun" w:hAnsi="Tahoma" w:cs="Tahoma"/>
          <w:kern w:val="1"/>
          <w:sz w:val="20"/>
          <w:szCs w:val="20"/>
          <w:lang w:eastAsia="pl-PL" w:bidi="hi-IN"/>
        </w:rPr>
        <w:t xml:space="preserve"> </w:t>
      </w:r>
      <w:r w:rsidR="004B2E47" w:rsidRPr="004B2E47">
        <w:rPr>
          <w:rFonts w:ascii="Tahoma" w:eastAsia="SimSun" w:hAnsi="Tahoma" w:cs="Tahoma"/>
          <w:kern w:val="1"/>
          <w:sz w:val="20"/>
          <w:szCs w:val="20"/>
          <w:lang w:eastAsia="pl-PL" w:bidi="hi-IN"/>
        </w:rPr>
        <w:t xml:space="preserve">dla części 1 </w:t>
      </w:r>
      <w:r w:rsidRPr="004B2E47">
        <w:rPr>
          <w:rFonts w:ascii="Tahoma" w:eastAsia="SimSun" w:hAnsi="Tahoma" w:cs="Tahoma"/>
          <w:kern w:val="1"/>
          <w:sz w:val="20"/>
          <w:szCs w:val="20"/>
          <w:lang w:eastAsia="pl-PL" w:bidi="hi-IN"/>
        </w:rPr>
        <w:t>….........</w:t>
      </w:r>
      <w:r w:rsidR="004B2E47">
        <w:rPr>
          <w:rFonts w:ascii="Tahoma" w:eastAsia="SimSun" w:hAnsi="Tahoma" w:cs="Tahoma"/>
          <w:kern w:val="1"/>
          <w:sz w:val="20"/>
          <w:szCs w:val="20"/>
          <w:lang w:eastAsia="pl-PL" w:bidi="hi-IN"/>
        </w:rPr>
        <w:t>......</w:t>
      </w:r>
      <w:r w:rsidRPr="004B2E47">
        <w:rPr>
          <w:rFonts w:ascii="Tahoma" w:eastAsia="SimSun" w:hAnsi="Tahoma" w:cs="Tahoma"/>
          <w:kern w:val="1"/>
          <w:sz w:val="20"/>
          <w:szCs w:val="20"/>
          <w:lang w:eastAsia="pl-PL" w:bidi="hi-IN"/>
        </w:rPr>
        <w:t xml:space="preserve"> zł zostało wniesione w dniu ................... w formie</w:t>
      </w:r>
      <w:r w:rsidR="004B2E47">
        <w:rPr>
          <w:rFonts w:ascii="Tahoma" w:eastAsia="SimSun" w:hAnsi="Tahoma" w:cs="Tahoma"/>
          <w:kern w:val="1"/>
          <w:sz w:val="20"/>
          <w:szCs w:val="20"/>
          <w:lang w:eastAsia="pl-PL" w:bidi="hi-IN"/>
        </w:rPr>
        <w:t>……………..</w:t>
      </w:r>
    </w:p>
    <w:p w:rsidR="004B2E47" w:rsidRPr="004B2E47" w:rsidRDefault="004B2E47" w:rsidP="004B2E47">
      <w:pPr>
        <w:pStyle w:val="Akapitzlist"/>
        <w:widowControl w:val="0"/>
        <w:numPr>
          <w:ilvl w:val="0"/>
          <w:numId w:val="56"/>
        </w:numPr>
        <w:suppressAutoHyphens/>
        <w:autoSpaceDE w:val="0"/>
        <w:spacing w:after="0" w:line="240" w:lineRule="auto"/>
        <w:jc w:val="both"/>
        <w:rPr>
          <w:rFonts w:ascii="Tahoma" w:hAnsi="Tahoma" w:cs="Tahoma"/>
          <w:i/>
          <w:kern w:val="1"/>
          <w:sz w:val="18"/>
          <w:szCs w:val="18"/>
          <w:lang w:eastAsia="pl-PL" w:bidi="hi-IN"/>
        </w:rPr>
      </w:pPr>
      <w:r>
        <w:rPr>
          <w:rFonts w:ascii="Tahoma" w:eastAsia="SimSun" w:hAnsi="Tahoma" w:cs="Tahoma"/>
          <w:kern w:val="1"/>
          <w:sz w:val="20"/>
          <w:szCs w:val="20"/>
          <w:lang w:eastAsia="pl-PL" w:bidi="hi-IN"/>
        </w:rPr>
        <w:t xml:space="preserve"> dla części 2 </w:t>
      </w:r>
      <w:r w:rsidRPr="004B2E47">
        <w:rPr>
          <w:rFonts w:ascii="Tahoma" w:eastAsia="SimSun" w:hAnsi="Tahoma" w:cs="Tahoma"/>
          <w:kern w:val="1"/>
          <w:sz w:val="20"/>
          <w:szCs w:val="20"/>
          <w:lang w:eastAsia="pl-PL" w:bidi="hi-IN"/>
        </w:rPr>
        <w:t>….........</w:t>
      </w:r>
      <w:r>
        <w:rPr>
          <w:rFonts w:ascii="Tahoma" w:eastAsia="SimSun" w:hAnsi="Tahoma" w:cs="Tahoma"/>
          <w:kern w:val="1"/>
          <w:sz w:val="20"/>
          <w:szCs w:val="20"/>
          <w:lang w:eastAsia="pl-PL" w:bidi="hi-IN"/>
        </w:rPr>
        <w:t>......</w:t>
      </w:r>
      <w:r w:rsidRPr="004B2E47">
        <w:rPr>
          <w:rFonts w:ascii="Tahoma" w:eastAsia="SimSun" w:hAnsi="Tahoma" w:cs="Tahoma"/>
          <w:kern w:val="1"/>
          <w:sz w:val="20"/>
          <w:szCs w:val="20"/>
          <w:lang w:eastAsia="pl-PL" w:bidi="hi-IN"/>
        </w:rPr>
        <w:t xml:space="preserve"> zł zostało wniesione w dniu ................... w formie</w:t>
      </w:r>
      <w:r>
        <w:rPr>
          <w:rFonts w:ascii="Tahoma" w:eastAsia="SimSun" w:hAnsi="Tahoma" w:cs="Tahoma"/>
          <w:kern w:val="1"/>
          <w:sz w:val="20"/>
          <w:szCs w:val="20"/>
          <w:lang w:eastAsia="pl-PL" w:bidi="hi-IN"/>
        </w:rPr>
        <w:t>………………</w:t>
      </w:r>
    </w:p>
    <w:p w:rsidR="00971C46" w:rsidRPr="00971C46" w:rsidRDefault="00971C46" w:rsidP="00FF08CF">
      <w:pPr>
        <w:widowControl w:val="0"/>
        <w:numPr>
          <w:ilvl w:val="0"/>
          <w:numId w:val="11"/>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Calibri" w:hAnsi="Tahoma" w:cs="Tahoma"/>
          <w:kern w:val="1"/>
          <w:sz w:val="20"/>
          <w:szCs w:val="20"/>
          <w:lang w:eastAsia="pl-PL" w:bidi="hi-IN"/>
        </w:rPr>
        <w:t>Przy zaistnieniu okoliczności wskazanych w art. 46 ustawy PZP,</w:t>
      </w:r>
      <w:r w:rsidRPr="00971C46">
        <w:rPr>
          <w:rFonts w:ascii="Tahoma" w:eastAsia="TimesNewRoman" w:hAnsi="Tahoma" w:cs="Tahoma"/>
          <w:kern w:val="1"/>
          <w:sz w:val="20"/>
          <w:szCs w:val="20"/>
          <w:lang w:eastAsia="pl-PL" w:bidi="hi-IN"/>
        </w:rPr>
        <w:t xml:space="preserve"> </w:t>
      </w:r>
      <w:r w:rsidRPr="00971C46">
        <w:rPr>
          <w:rFonts w:ascii="Tahoma" w:eastAsia="Calibri" w:hAnsi="Tahoma" w:cs="Tahoma"/>
          <w:kern w:val="1"/>
          <w:sz w:val="20"/>
          <w:szCs w:val="20"/>
          <w:lang w:eastAsia="pl-PL" w:bidi="hi-IN"/>
        </w:rPr>
        <w:t>wadium prosimy zwrócić na konto o nr ...................................................................</w:t>
      </w:r>
      <w:r w:rsidRPr="00971C46">
        <w:rPr>
          <w:rFonts w:ascii="Tahoma" w:eastAsia="Calibri" w:hAnsi="Tahoma" w:cs="Tahoma"/>
          <w:i/>
          <w:kern w:val="1"/>
          <w:sz w:val="20"/>
          <w:szCs w:val="20"/>
          <w:lang w:eastAsia="pl-PL" w:bidi="hi-IN"/>
        </w:rPr>
        <w:t>(</w:t>
      </w:r>
      <w:r w:rsidRPr="00971C46">
        <w:rPr>
          <w:rFonts w:ascii="Tahoma" w:eastAsia="Calibri" w:hAnsi="Tahoma" w:cs="Tahoma"/>
          <w:i/>
          <w:kern w:val="1"/>
          <w:sz w:val="18"/>
          <w:szCs w:val="18"/>
          <w:lang w:eastAsia="pl-PL" w:bidi="hi-IN"/>
        </w:rPr>
        <w:t>wypełnia Wykonawca wnoszący wadium w pieniądzu).</w:t>
      </w:r>
    </w:p>
    <w:p w:rsidR="00971C46" w:rsidRPr="00971C46" w:rsidRDefault="00971C46" w:rsidP="00971C46">
      <w:pPr>
        <w:widowControl w:val="0"/>
        <w:suppressAutoHyphens/>
        <w:autoSpaceDE w:val="0"/>
        <w:spacing w:after="0" w:line="240" w:lineRule="auto"/>
        <w:jc w:val="both"/>
        <w:rPr>
          <w:rFonts w:ascii="Tahoma" w:eastAsia="Calibri" w:hAnsi="Tahoma" w:cs="Tahoma"/>
          <w:i/>
          <w:kern w:val="1"/>
          <w:sz w:val="18"/>
          <w:szCs w:val="18"/>
          <w:lang w:eastAsia="pl-PL" w:bidi="hi-IN"/>
        </w:rPr>
      </w:pPr>
    </w:p>
    <w:p w:rsidR="00554AB5" w:rsidRPr="00554AB5" w:rsidRDefault="003B1D32" w:rsidP="00554AB5">
      <w:pPr>
        <w:widowControl w:val="0"/>
        <w:suppressAutoHyphens/>
        <w:autoSpaceDE w:val="0"/>
        <w:spacing w:after="0" w:line="240" w:lineRule="auto"/>
        <w:jc w:val="both"/>
        <w:rPr>
          <w:rFonts w:ascii="Tahoma" w:eastAsia="Calibri" w:hAnsi="Tahoma" w:cs="Tahoma"/>
          <w:i/>
          <w:kern w:val="1"/>
          <w:sz w:val="18"/>
          <w:szCs w:val="18"/>
          <w:lang w:eastAsia="pl-PL" w:bidi="hi-IN"/>
        </w:rPr>
      </w:pPr>
      <w:r>
        <w:rPr>
          <w:rFonts w:ascii="Tahoma" w:eastAsia="Calibri" w:hAnsi="Tahoma" w:cs="Tahoma"/>
          <w:b/>
          <w:bCs/>
          <w:kern w:val="1"/>
          <w:sz w:val="20"/>
          <w:szCs w:val="20"/>
          <w:lang w:eastAsia="pl-PL" w:bidi="hi-IN"/>
        </w:rPr>
        <w:t>E</w:t>
      </w:r>
      <w:r w:rsidR="00971C46">
        <w:rPr>
          <w:rFonts w:ascii="Tahoma" w:eastAsia="Calibri" w:hAnsi="Tahoma" w:cs="Tahoma"/>
          <w:b/>
          <w:bCs/>
          <w:kern w:val="1"/>
          <w:sz w:val="20"/>
          <w:szCs w:val="20"/>
          <w:lang w:eastAsia="pl-PL" w:bidi="hi-IN"/>
        </w:rPr>
        <w:t xml:space="preserve">. </w:t>
      </w:r>
      <w:r w:rsidR="00554AB5" w:rsidRPr="00554AB5">
        <w:rPr>
          <w:rFonts w:ascii="Tahoma" w:eastAsia="Calibri" w:hAnsi="Tahoma" w:cs="Tahoma"/>
          <w:b/>
          <w:bCs/>
          <w:kern w:val="1"/>
          <w:sz w:val="20"/>
          <w:szCs w:val="20"/>
          <w:lang w:eastAsia="pl-PL" w:bidi="hi-IN"/>
        </w:rPr>
        <w:t xml:space="preserve"> Zobowiązania w przypadku przyznania zamówienia:</w:t>
      </w:r>
    </w:p>
    <w:p w:rsidR="00554AB5" w:rsidRPr="00554AB5" w:rsidRDefault="00554AB5" w:rsidP="00554AB5">
      <w:pPr>
        <w:widowControl w:val="0"/>
        <w:suppressAutoHyphens/>
        <w:autoSpaceDE w:val="0"/>
        <w:spacing w:after="0" w:line="240" w:lineRule="auto"/>
        <w:jc w:val="both"/>
        <w:rPr>
          <w:rFonts w:ascii="Tahoma" w:eastAsia="SimSun" w:hAnsi="Tahoma" w:cs="Tahoma"/>
          <w:kern w:val="1"/>
          <w:sz w:val="20"/>
          <w:szCs w:val="20"/>
          <w:lang w:eastAsia="zh-CN" w:bidi="hi-IN"/>
        </w:rPr>
      </w:pPr>
      <w:r w:rsidRPr="00554AB5">
        <w:rPr>
          <w:rFonts w:ascii="Tahoma" w:eastAsia="Calibri" w:hAnsi="Tahoma" w:cs="Tahoma"/>
          <w:i/>
          <w:kern w:val="1"/>
          <w:sz w:val="18"/>
          <w:szCs w:val="18"/>
          <w:lang w:eastAsia="pl-PL" w:bidi="hi-IN"/>
        </w:rPr>
        <w:t xml:space="preserve"> </w:t>
      </w:r>
    </w:p>
    <w:p w:rsidR="00554AB5" w:rsidRPr="00554AB5" w:rsidRDefault="00554AB5" w:rsidP="00554AB5">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w:t>
      </w:r>
      <w:r w:rsidRPr="00554AB5">
        <w:rPr>
          <w:rFonts w:ascii="Tahoma" w:eastAsia="SimSun" w:hAnsi="Tahoma" w:cs="Tahoma"/>
          <w:kern w:val="1"/>
          <w:sz w:val="20"/>
          <w:szCs w:val="20"/>
          <w:lang w:eastAsia="zh-CN" w:bidi="hi-IN"/>
        </w:rPr>
        <w:tab/>
        <w:t>Zobowiązuję się w przypadku wyboru mojej oferty do zawarcia umowy na warunkach określonych w niej przez Zamawiającego, w miejscu i terminie przez niego wyznaczonym;</w:t>
      </w:r>
    </w:p>
    <w:p w:rsidR="00554AB5" w:rsidRPr="00554AB5" w:rsidRDefault="003B1D32" w:rsidP="00554AB5">
      <w:pPr>
        <w:widowControl w:val="0"/>
        <w:suppressAutoHyphens/>
        <w:spacing w:after="0" w:line="240" w:lineRule="auto"/>
        <w:ind w:left="426" w:hanging="426"/>
        <w:jc w:val="both"/>
        <w:rPr>
          <w:rFonts w:ascii="Tahoma" w:eastAsia="SimSun" w:hAnsi="Tahoma" w:cs="Tahoma"/>
          <w:b/>
          <w:bCs/>
          <w:kern w:val="1"/>
          <w:sz w:val="20"/>
          <w:szCs w:val="20"/>
          <w:lang w:eastAsia="zh-CN" w:bidi="hi-IN"/>
        </w:rPr>
      </w:pPr>
      <w:r>
        <w:rPr>
          <w:rFonts w:ascii="Tahoma" w:eastAsia="SimSun" w:hAnsi="Tahoma" w:cs="Tahoma"/>
          <w:kern w:val="1"/>
          <w:sz w:val="20"/>
          <w:szCs w:val="20"/>
          <w:lang w:eastAsia="zh-CN" w:bidi="hi-IN"/>
        </w:rPr>
        <w:t>2</w:t>
      </w:r>
      <w:r w:rsidR="00554AB5" w:rsidRPr="00554AB5">
        <w:rPr>
          <w:rFonts w:ascii="Tahoma" w:eastAsia="SimSun" w:hAnsi="Tahoma" w:cs="Tahoma"/>
          <w:kern w:val="1"/>
          <w:sz w:val="20"/>
          <w:szCs w:val="20"/>
          <w:lang w:eastAsia="zh-CN" w:bidi="hi-IN"/>
        </w:rPr>
        <w:t>.</w:t>
      </w:r>
      <w:r w:rsidR="00554AB5" w:rsidRPr="00554AB5">
        <w:rPr>
          <w:rFonts w:ascii="Tahoma" w:eastAsia="SimSun" w:hAnsi="Tahoma" w:cs="Tahoma"/>
          <w:kern w:val="1"/>
          <w:sz w:val="20"/>
          <w:szCs w:val="20"/>
          <w:lang w:eastAsia="zh-CN" w:bidi="hi-IN"/>
        </w:rPr>
        <w:tab/>
        <w:t>Osobą upoważnioną do kontaktów z Zamawiającym w sprawach dotyczących realizacji umowy jest...................................................e-mail:.................................. tel./faks...........................................</w:t>
      </w:r>
    </w:p>
    <w:p w:rsidR="00554AB5" w:rsidRPr="00554AB5" w:rsidRDefault="00554AB5" w:rsidP="00554AB5">
      <w:pPr>
        <w:widowControl w:val="0"/>
        <w:suppressAutoHyphens/>
        <w:spacing w:after="0" w:line="240" w:lineRule="auto"/>
        <w:ind w:left="188" w:hanging="13"/>
        <w:jc w:val="both"/>
        <w:rPr>
          <w:rFonts w:ascii="Tahoma" w:eastAsia="SimSun" w:hAnsi="Tahoma" w:cs="Tahoma"/>
          <w:b/>
          <w:bCs/>
          <w:kern w:val="1"/>
          <w:sz w:val="20"/>
          <w:szCs w:val="20"/>
          <w:lang w:eastAsia="zh-CN" w:bidi="hi-IN"/>
        </w:rPr>
      </w:pPr>
    </w:p>
    <w:p w:rsidR="00554AB5" w:rsidRPr="00554AB5" w:rsidRDefault="003B1D32" w:rsidP="00554AB5">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b/>
          <w:bCs/>
          <w:kern w:val="1"/>
          <w:sz w:val="20"/>
          <w:szCs w:val="20"/>
          <w:lang w:eastAsia="zh-CN" w:bidi="hi-IN"/>
        </w:rPr>
        <w:t>F</w:t>
      </w:r>
      <w:r w:rsidR="00554AB5" w:rsidRPr="00554AB5">
        <w:rPr>
          <w:rFonts w:ascii="Tahoma" w:eastAsia="SimSun" w:hAnsi="Tahoma" w:cs="Tahoma"/>
          <w:b/>
          <w:bCs/>
          <w:kern w:val="1"/>
          <w:sz w:val="20"/>
          <w:szCs w:val="20"/>
          <w:lang w:eastAsia="zh-CN" w:bidi="hi-IN"/>
        </w:rPr>
        <w:t xml:space="preserve">. Spis treści: </w:t>
      </w:r>
    </w:p>
    <w:p w:rsidR="00554AB5" w:rsidRPr="00554AB5" w:rsidRDefault="00554AB5" w:rsidP="00554AB5">
      <w:pPr>
        <w:widowControl w:val="0"/>
        <w:suppressAutoHyphens/>
        <w:spacing w:after="0" w:line="240" w:lineRule="auto"/>
        <w:ind w:left="360" w:hanging="360"/>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Integralną część oferty stanowią następujące dokumenty:</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1. ..........................................</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2. …..........................................</w:t>
      </w:r>
    </w:p>
    <w:p w:rsidR="00554AB5" w:rsidRPr="00554AB5" w:rsidRDefault="00554AB5" w:rsidP="00554AB5">
      <w:pPr>
        <w:widowControl w:val="0"/>
        <w:suppressAutoHyphens/>
        <w:spacing w:after="0" w:line="240" w:lineRule="auto"/>
        <w:jc w:val="both"/>
        <w:rPr>
          <w:rFonts w:ascii="Tahoma" w:eastAsia="Calibri" w:hAnsi="Tahoma" w:cs="Tahoma"/>
          <w:i/>
          <w:strike/>
          <w:kern w:val="1"/>
          <w:sz w:val="20"/>
          <w:szCs w:val="20"/>
          <w:lang w:eastAsia="zh-CN" w:bidi="hi-IN"/>
        </w:rPr>
      </w:pPr>
      <w:r w:rsidRPr="00554AB5">
        <w:rPr>
          <w:rFonts w:ascii="Tahoma" w:eastAsia="SimSun" w:hAnsi="Tahoma" w:cs="Tahoma"/>
          <w:kern w:val="1"/>
          <w:sz w:val="20"/>
          <w:szCs w:val="20"/>
          <w:lang w:eastAsia="zh-CN" w:bidi="hi-IN"/>
        </w:rPr>
        <w:t>3. ….........................................</w:t>
      </w:r>
    </w:p>
    <w:p w:rsidR="00554AB5" w:rsidRPr="00554AB5" w:rsidRDefault="00554AB5" w:rsidP="00554AB5">
      <w:pPr>
        <w:widowControl w:val="0"/>
        <w:tabs>
          <w:tab w:val="left" w:pos="998"/>
        </w:tabs>
        <w:suppressAutoHyphens/>
        <w:spacing w:after="0" w:line="240" w:lineRule="auto"/>
        <w:ind w:left="357" w:hanging="357"/>
        <w:jc w:val="both"/>
        <w:rPr>
          <w:rFonts w:ascii="Tahoma" w:eastAsia="Calibri" w:hAnsi="Tahoma" w:cs="Tahoma"/>
          <w:i/>
          <w:strike/>
          <w:kern w:val="1"/>
          <w:sz w:val="20"/>
          <w:szCs w:val="20"/>
          <w:lang w:eastAsia="zh-CN" w:bidi="hi-IN"/>
        </w:rPr>
      </w:pPr>
    </w:p>
    <w:p w:rsidR="00554AB5" w:rsidRDefault="00554AB5" w:rsidP="00EF0909">
      <w:pPr>
        <w:pStyle w:val="Tekstpodstawowywcity3"/>
        <w:spacing w:after="0"/>
        <w:ind w:firstLine="360"/>
        <w:rPr>
          <w:rFonts w:ascii="Tahoma" w:hAnsi="Tahoma" w:cs="Tahoma"/>
          <w:sz w:val="20"/>
          <w:szCs w:val="20"/>
        </w:rPr>
      </w:pPr>
    </w:p>
    <w:p w:rsidR="00EF0909" w:rsidRPr="00B56704" w:rsidRDefault="00EF0909" w:rsidP="00EF0909">
      <w:pPr>
        <w:pStyle w:val="Tekstpodstawowywcity3"/>
        <w:spacing w:after="0"/>
        <w:ind w:left="0" w:firstLine="360"/>
        <w:rPr>
          <w:rFonts w:ascii="Tahoma" w:hAnsi="Tahoma" w:cs="Tahoma"/>
        </w:rPr>
      </w:pPr>
      <w:r w:rsidRPr="00B56704">
        <w:rPr>
          <w:rFonts w:ascii="Tahoma" w:hAnsi="Tahoma" w:cs="Tahoma"/>
        </w:rPr>
        <w:t>....................................., ..............</w:t>
      </w:r>
      <w:r>
        <w:rPr>
          <w:rFonts w:ascii="Tahoma" w:hAnsi="Tahoma" w:cs="Tahoma"/>
          <w:sz w:val="20"/>
          <w:szCs w:val="20"/>
        </w:rPr>
        <w:t xml:space="preserve"> </w:t>
      </w:r>
      <w:r w:rsidR="00971C46" w:rsidRPr="009C7EF1">
        <w:rPr>
          <w:rFonts w:ascii="Tahoma" w:hAnsi="Tahoma" w:cs="Tahoma"/>
          <w:sz w:val="20"/>
          <w:szCs w:val="20"/>
        </w:rPr>
        <w:t>201</w:t>
      </w:r>
      <w:r w:rsidR="00742072">
        <w:rPr>
          <w:rFonts w:ascii="Tahoma" w:hAnsi="Tahoma" w:cs="Tahoma"/>
          <w:sz w:val="20"/>
          <w:szCs w:val="20"/>
        </w:rPr>
        <w:t>7</w:t>
      </w:r>
      <w:r w:rsidR="00971C46" w:rsidRPr="009C7EF1">
        <w:rPr>
          <w:rFonts w:ascii="Tahoma" w:hAnsi="Tahoma" w:cs="Tahoma"/>
          <w:sz w:val="20"/>
          <w:szCs w:val="20"/>
        </w:rPr>
        <w:t xml:space="preserve"> </w:t>
      </w:r>
      <w:r w:rsidRPr="009C7EF1">
        <w:rPr>
          <w:rFonts w:ascii="Tahoma" w:hAnsi="Tahoma" w:cs="Tahoma"/>
          <w:sz w:val="20"/>
          <w:szCs w:val="20"/>
        </w:rPr>
        <w:t xml:space="preserve">r.   </w:t>
      </w:r>
      <w:r w:rsidRPr="009C7EF1">
        <w:rPr>
          <w:rFonts w:ascii="Tahoma" w:hAnsi="Tahoma" w:cs="Tahoma"/>
          <w:sz w:val="20"/>
          <w:szCs w:val="20"/>
        </w:rPr>
        <w:tab/>
      </w:r>
      <w:r w:rsidRPr="009C7EF1">
        <w:rPr>
          <w:rFonts w:ascii="Tahoma" w:hAnsi="Tahoma" w:cs="Tahoma"/>
          <w:sz w:val="20"/>
          <w:szCs w:val="20"/>
        </w:rPr>
        <w:tab/>
      </w:r>
      <w:r>
        <w:rPr>
          <w:rFonts w:ascii="Tahoma" w:hAnsi="Tahoma" w:cs="Tahoma"/>
          <w:sz w:val="20"/>
          <w:szCs w:val="20"/>
        </w:rPr>
        <w:t xml:space="preserve">                   </w:t>
      </w:r>
      <w:r w:rsidRPr="00B56704">
        <w:rPr>
          <w:rFonts w:ascii="Tahoma" w:hAnsi="Tahoma" w:cs="Tahoma"/>
        </w:rPr>
        <w:t>……………….......................................</w:t>
      </w:r>
    </w:p>
    <w:p w:rsidR="00EF0909" w:rsidRPr="009C7EF1" w:rsidRDefault="00EF0909" w:rsidP="00EF0909">
      <w:pPr>
        <w:pStyle w:val="Tekstpodstawowywcity31"/>
        <w:tabs>
          <w:tab w:val="left" w:pos="0"/>
          <w:tab w:val="left" w:pos="284"/>
        </w:tabs>
        <w:spacing w:after="0"/>
        <w:ind w:left="4247" w:hanging="4247"/>
        <w:rPr>
          <w:rFonts w:ascii="Tahoma" w:hAnsi="Tahoma" w:cs="Tahoma"/>
          <w:sz w:val="20"/>
          <w:szCs w:val="20"/>
        </w:rPr>
      </w:pPr>
      <w:r w:rsidRPr="009C7EF1">
        <w:rPr>
          <w:rFonts w:ascii="Tahoma" w:hAnsi="Tahoma" w:cs="Tahoma"/>
        </w:rPr>
        <w:tab/>
        <w:t xml:space="preserve">  miejscowość </w:t>
      </w:r>
      <w:r w:rsidR="00495FE7">
        <w:rPr>
          <w:rFonts w:ascii="Tahoma" w:hAnsi="Tahoma" w:cs="Tahoma"/>
        </w:rPr>
        <w:t xml:space="preserve">                     </w:t>
      </w:r>
      <w:r w:rsidRPr="009C7EF1">
        <w:rPr>
          <w:rFonts w:ascii="Tahoma" w:hAnsi="Tahoma" w:cs="Tahoma"/>
        </w:rPr>
        <w:t xml:space="preserve"> data</w:t>
      </w:r>
      <w:r w:rsidRPr="009C7EF1">
        <w:rPr>
          <w:rFonts w:ascii="Tahoma" w:hAnsi="Tahoma" w:cs="Tahoma"/>
        </w:rPr>
        <w:tab/>
        <w:t xml:space="preserve">                         </w:t>
      </w:r>
      <w:r w:rsidRPr="009C7EF1">
        <w:rPr>
          <w:rFonts w:ascii="Tahoma" w:hAnsi="Tahoma" w:cs="Tahoma"/>
        </w:rPr>
        <w:tab/>
        <w:t xml:space="preserve">    </w:t>
      </w:r>
      <w:r>
        <w:rPr>
          <w:rFonts w:ascii="Tahoma" w:hAnsi="Tahoma" w:cs="Tahoma"/>
        </w:rPr>
        <w:t xml:space="preserve">           </w:t>
      </w:r>
      <w:r w:rsidRPr="009C7EF1">
        <w:rPr>
          <w:rFonts w:ascii="Tahoma" w:hAnsi="Tahoma" w:cs="Tahoma"/>
        </w:rPr>
        <w:t>podpis i pieczątka Wykonawcy</w:t>
      </w:r>
    </w:p>
    <w:p w:rsidR="00EF0909" w:rsidRDefault="00EF0909" w:rsidP="00EF0909">
      <w:pPr>
        <w:widowControl w:val="0"/>
        <w:spacing w:before="120" w:after="0" w:line="240" w:lineRule="auto"/>
        <w:jc w:val="both"/>
        <w:rPr>
          <w:rFonts w:ascii="Tahoma" w:hAnsi="Tahoma" w:cs="Tahoma"/>
          <w:i/>
          <w:sz w:val="16"/>
          <w:szCs w:val="16"/>
        </w:rPr>
      </w:pPr>
      <w:r w:rsidRPr="0085389F">
        <w:rPr>
          <w:rFonts w:ascii="Tahoma" w:hAnsi="Tahoma" w:cs="Tahoma"/>
          <w:i/>
          <w:sz w:val="16"/>
          <w:szCs w:val="16"/>
        </w:rPr>
        <w:t>*     niepotrzebne skreślić</w:t>
      </w:r>
      <w:r>
        <w:rPr>
          <w:rFonts w:ascii="Tahoma" w:hAnsi="Tahoma" w:cs="Tahoma"/>
          <w:i/>
          <w:sz w:val="16"/>
          <w:szCs w:val="16"/>
        </w:rPr>
        <w:t xml:space="preserve">          </w:t>
      </w:r>
    </w:p>
    <w:p w:rsidR="00EF0909" w:rsidRDefault="00EF0909" w:rsidP="00EF0909">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r>
        <w:rPr>
          <w:rFonts w:ascii="Tahoma" w:hAnsi="Tahoma" w:cs="Tahoma"/>
          <w:b/>
          <w:bCs/>
          <w:sz w:val="20"/>
          <w:szCs w:val="20"/>
        </w:rPr>
        <w:br w:type="page"/>
      </w:r>
    </w:p>
    <w:p w:rsidR="00AE0864"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495FE7" w:rsidRPr="00597BC4" w:rsidRDefault="00495FE7" w:rsidP="00495FE7">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3B1D32">
        <w:rPr>
          <w:rFonts w:ascii="Tahoma" w:eastAsia="SimSun" w:hAnsi="Tahoma" w:cs="Tahoma"/>
          <w:b/>
          <w:kern w:val="1"/>
          <w:sz w:val="20"/>
          <w:szCs w:val="20"/>
          <w:lang w:eastAsia="zh-CN" w:bidi="hi-IN"/>
        </w:rPr>
        <w:t>6</w:t>
      </w:r>
      <w:r w:rsidRPr="00597BC4">
        <w:rPr>
          <w:rFonts w:ascii="Tahoma" w:eastAsia="SimSun" w:hAnsi="Tahoma" w:cs="Tahoma"/>
          <w:b/>
          <w:kern w:val="1"/>
          <w:sz w:val="20"/>
          <w:szCs w:val="20"/>
          <w:lang w:eastAsia="zh-CN" w:bidi="hi-IN"/>
        </w:rPr>
        <w:t>/201</w:t>
      </w:r>
      <w:r>
        <w:rPr>
          <w:rFonts w:ascii="Tahoma" w:eastAsia="SimSun" w:hAnsi="Tahoma" w:cs="Tahoma"/>
          <w:b/>
          <w:kern w:val="1"/>
          <w:sz w:val="20"/>
          <w:szCs w:val="20"/>
          <w:lang w:eastAsia="zh-CN" w:bidi="hi-IN"/>
        </w:rPr>
        <w:t>7</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w:t>
      </w:r>
      <w:r>
        <w:rPr>
          <w:rFonts w:ascii="Tahoma" w:eastAsia="SimSun" w:hAnsi="Tahoma" w:cs="Tahoma"/>
          <w:b/>
          <w:kern w:val="1"/>
          <w:sz w:val="20"/>
          <w:szCs w:val="20"/>
          <w:lang w:eastAsia="zh-CN" w:bidi="hi-IN"/>
        </w:rPr>
        <w:t>3</w:t>
      </w:r>
      <w:r w:rsidRPr="00597BC4">
        <w:rPr>
          <w:rFonts w:ascii="Tahoma" w:eastAsia="SimSun" w:hAnsi="Tahoma" w:cs="Tahoma"/>
          <w:b/>
          <w:kern w:val="1"/>
          <w:sz w:val="20"/>
          <w:szCs w:val="20"/>
          <w:lang w:eastAsia="zh-CN" w:bidi="hi-IN"/>
        </w:rPr>
        <w:t xml:space="preserve"> do SIWZ </w:t>
      </w:r>
    </w:p>
    <w:p w:rsidR="00495FE7" w:rsidRPr="00597BC4" w:rsidRDefault="00495FE7" w:rsidP="00495FE7">
      <w:pPr>
        <w:widowControl w:val="0"/>
        <w:suppressAutoHyphens/>
        <w:spacing w:after="0" w:line="240" w:lineRule="auto"/>
        <w:jc w:val="center"/>
        <w:rPr>
          <w:rFonts w:ascii="Tahoma" w:eastAsia="SimSun" w:hAnsi="Tahoma" w:cs="Tahoma"/>
          <w:kern w:val="1"/>
          <w:sz w:val="20"/>
          <w:szCs w:val="20"/>
          <w:lang w:eastAsia="zh-CN" w:bidi="hi-IN"/>
        </w:rPr>
      </w:pPr>
    </w:p>
    <w:p w:rsidR="00495FE7" w:rsidRPr="00597BC4" w:rsidRDefault="00495FE7" w:rsidP="00495FE7">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495FE7" w:rsidRPr="00B24BD3" w:rsidRDefault="00495FE7" w:rsidP="00495FE7">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495FE7" w:rsidRDefault="00495FE7" w:rsidP="00495FE7">
      <w:pPr>
        <w:widowControl w:val="0"/>
        <w:suppressAutoHyphens/>
        <w:spacing w:after="0" w:line="240" w:lineRule="auto"/>
        <w:rPr>
          <w:rFonts w:ascii="Tahoma" w:eastAsia="SimSun" w:hAnsi="Tahoma" w:cs="Arial"/>
          <w:kern w:val="1"/>
          <w:sz w:val="20"/>
          <w:szCs w:val="20"/>
          <w:lang w:eastAsia="zh-CN" w:bidi="hi-IN"/>
        </w:rPr>
      </w:pPr>
    </w:p>
    <w:p w:rsidR="00495FE7" w:rsidRPr="00597BC4" w:rsidRDefault="00495FE7" w:rsidP="00495FE7">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495FE7" w:rsidRPr="00597BC4" w:rsidRDefault="00495FE7" w:rsidP="00495FE7">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495FE7" w:rsidRPr="00597BC4" w:rsidRDefault="00495FE7" w:rsidP="00495FE7">
      <w:pPr>
        <w:widowControl w:val="0"/>
        <w:suppressAutoHyphens/>
        <w:spacing w:after="0" w:line="240" w:lineRule="auto"/>
        <w:jc w:val="both"/>
        <w:rPr>
          <w:rFonts w:ascii="Arial" w:eastAsia="SimSun" w:hAnsi="Arial" w:cs="Arial"/>
          <w:kern w:val="1"/>
          <w:sz w:val="20"/>
          <w:szCs w:val="20"/>
          <w:lang w:eastAsia="zh-CN" w:bidi="hi-IN"/>
        </w:rPr>
      </w:pPr>
    </w:p>
    <w:p w:rsidR="00495FE7" w:rsidRPr="00597BC4" w:rsidRDefault="00495FE7" w:rsidP="00495FE7">
      <w:pPr>
        <w:widowControl w:val="0"/>
        <w:suppressAutoHyphens/>
        <w:spacing w:after="0" w:line="240" w:lineRule="auto"/>
        <w:jc w:val="both"/>
        <w:rPr>
          <w:rFonts w:ascii="Arial" w:eastAsia="Times New Roman" w:hAnsi="Arial" w:cs="Arial"/>
          <w:b/>
          <w:kern w:val="1"/>
          <w:sz w:val="16"/>
          <w:szCs w:val="16"/>
          <w:u w:val="single"/>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p>
    <w:p w:rsidR="00495FE7" w:rsidRDefault="00495FE7" w:rsidP="00495FE7">
      <w:pPr>
        <w:widowControl w:val="0"/>
        <w:suppressAutoHyphens/>
        <w:spacing w:after="12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4"/>
          <w:szCs w:val="24"/>
          <w:u w:val="single"/>
          <w:lang w:eastAsia="zh-CN" w:bidi="hi-IN"/>
        </w:rPr>
        <w:t>Oświadczenie wykona</w:t>
      </w:r>
      <w:r>
        <w:rPr>
          <w:rFonts w:ascii="Arial" w:eastAsia="SimSun" w:hAnsi="Arial" w:cs="Arial"/>
          <w:b/>
          <w:kern w:val="1"/>
          <w:sz w:val="24"/>
          <w:szCs w:val="24"/>
          <w:u w:val="single"/>
          <w:lang w:eastAsia="zh-CN" w:bidi="hi-IN"/>
        </w:rPr>
        <w:t xml:space="preserve">wcy </w:t>
      </w:r>
    </w:p>
    <w:p w:rsidR="00495FE7" w:rsidRPr="00597BC4" w:rsidRDefault="00495FE7" w:rsidP="00495FE7">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495FE7" w:rsidRPr="00597BC4" w:rsidRDefault="00495FE7" w:rsidP="00495FE7">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Pzp), </w:t>
      </w:r>
    </w:p>
    <w:p w:rsidR="00597BC4" w:rsidRDefault="00597BC4" w:rsidP="00597BC4">
      <w:pPr>
        <w:widowControl w:val="0"/>
        <w:suppressAutoHyphens/>
        <w:spacing w:before="120" w:after="0" w:line="360" w:lineRule="auto"/>
        <w:jc w:val="center"/>
        <w:rPr>
          <w:rFonts w:ascii="Arial" w:eastAsia="SimSun" w:hAnsi="Arial" w:cs="Arial"/>
          <w:b/>
          <w:kern w:val="1"/>
          <w:sz w:val="26"/>
          <w:szCs w:val="26"/>
          <w:u w:val="single"/>
          <w:lang w:eastAsia="zh-CN" w:bidi="hi-IN"/>
        </w:rPr>
      </w:pPr>
      <w:r w:rsidRPr="00597BC4">
        <w:rPr>
          <w:rFonts w:ascii="Arial" w:eastAsia="SimSun" w:hAnsi="Arial" w:cs="Arial"/>
          <w:b/>
          <w:kern w:val="1"/>
          <w:sz w:val="26"/>
          <w:szCs w:val="26"/>
          <w:u w:val="single"/>
          <w:lang w:eastAsia="zh-CN" w:bidi="hi-IN"/>
        </w:rPr>
        <w:t xml:space="preserve">DOTYCZĄCE SPEŁNIANIA WARUNKÓW UDZIAŁU W POSTĘPOWANIU </w:t>
      </w:r>
    </w:p>
    <w:p w:rsidR="00451A4A" w:rsidRPr="00451A4A" w:rsidRDefault="00451A4A" w:rsidP="00597BC4">
      <w:pPr>
        <w:widowControl w:val="0"/>
        <w:suppressAutoHyphens/>
        <w:spacing w:before="120" w:after="0" w:line="360" w:lineRule="auto"/>
        <w:jc w:val="center"/>
        <w:rPr>
          <w:rFonts w:ascii="Arial" w:eastAsia="SimSun" w:hAnsi="Arial" w:cs="Arial"/>
          <w:b/>
          <w:kern w:val="1"/>
          <w:sz w:val="21"/>
          <w:szCs w:val="21"/>
          <w:lang w:eastAsia="zh-CN" w:bidi="hi-IN"/>
        </w:rPr>
      </w:pPr>
      <w:r w:rsidRPr="00451A4A">
        <w:rPr>
          <w:rFonts w:ascii="Tahoma" w:eastAsia="SimSun" w:hAnsi="Tahoma" w:cs="Tahoma"/>
          <w:b/>
          <w:kern w:val="1"/>
          <w:sz w:val="20"/>
          <w:szCs w:val="20"/>
          <w:lang w:eastAsia="zh-CN" w:bidi="hi-IN"/>
        </w:rPr>
        <w:t>( jedno dla wszystkich części )</w:t>
      </w:r>
    </w:p>
    <w:p w:rsidR="00CB2A6A" w:rsidRDefault="00301BA7" w:rsidP="00CB2A6A">
      <w:pPr>
        <w:jc w:val="both"/>
        <w:rPr>
          <w:rFonts w:ascii="Verdana" w:hAnsi="Verdana"/>
          <w:b/>
          <w:sz w:val="18"/>
          <w:szCs w:val="18"/>
        </w:rPr>
      </w:pPr>
      <w:r w:rsidRPr="00CC54C0">
        <w:rPr>
          <w:rFonts w:ascii="Tahoma" w:eastAsia="SimSun" w:hAnsi="Tahoma" w:cs="Tahoma"/>
          <w:kern w:val="1"/>
          <w:sz w:val="18"/>
          <w:szCs w:val="18"/>
          <w:lang w:eastAsia="zh-CN" w:bidi="hi-IN"/>
        </w:rPr>
        <w:t xml:space="preserve">Na potrzeby postępowania o udzielenie zamówienia publicznego pn. </w:t>
      </w:r>
      <w:r w:rsidRPr="00CC54C0">
        <w:rPr>
          <w:rFonts w:ascii="Tahoma" w:hAnsi="Tahoma" w:cs="Tahoma"/>
          <w:b/>
          <w:bCs/>
          <w:sz w:val="18"/>
          <w:szCs w:val="18"/>
        </w:rPr>
        <w:t>„</w:t>
      </w:r>
      <w:r w:rsidR="00CB2A6A">
        <w:rPr>
          <w:rFonts w:ascii="Verdana" w:hAnsi="Verdana"/>
          <w:b/>
          <w:sz w:val="18"/>
          <w:szCs w:val="18"/>
        </w:rPr>
        <w:t xml:space="preserve">Przeprowadzenie szkolenia  „ </w:t>
      </w:r>
      <w:r w:rsidR="00CB2A6A">
        <w:rPr>
          <w:rFonts w:ascii="Tahoma" w:hAnsi="Tahoma" w:cs="Tahoma"/>
          <w:b/>
          <w:sz w:val="20"/>
          <w:szCs w:val="20"/>
        </w:rPr>
        <w:t>Opiekun w żłobku lub klubie dziecięcym ”</w:t>
      </w:r>
      <w:r w:rsidR="003A21B6">
        <w:rPr>
          <w:rFonts w:ascii="Tahoma" w:hAnsi="Tahoma" w:cs="Tahoma"/>
          <w:b/>
          <w:sz w:val="20"/>
          <w:szCs w:val="20"/>
        </w:rPr>
        <w:t xml:space="preserve"> z podziałem na części</w:t>
      </w:r>
    </w:p>
    <w:p w:rsidR="00301BA7" w:rsidRPr="00CC54C0" w:rsidRDefault="00301BA7" w:rsidP="00301BA7">
      <w:pPr>
        <w:widowControl w:val="0"/>
        <w:suppressAutoHyphens/>
        <w:spacing w:after="0" w:line="240" w:lineRule="auto"/>
        <w:rPr>
          <w:rFonts w:ascii="Tahoma" w:eastAsia="SimSun" w:hAnsi="Tahoma" w:cs="Tahoma"/>
          <w:kern w:val="1"/>
          <w:sz w:val="18"/>
          <w:szCs w:val="18"/>
          <w:lang w:eastAsia="ar-SA" w:bidi="hi-IN"/>
        </w:rPr>
      </w:pPr>
      <w:r w:rsidRPr="00CC54C0">
        <w:rPr>
          <w:rFonts w:ascii="Tahoma" w:eastAsia="SimSun" w:hAnsi="Tahoma" w:cs="Tahoma"/>
          <w:kern w:val="1"/>
          <w:sz w:val="18"/>
          <w:szCs w:val="18"/>
          <w:lang w:eastAsia="zh-CN" w:bidi="hi-IN"/>
        </w:rPr>
        <w:t>prowadzonego przez:</w:t>
      </w:r>
    </w:p>
    <w:p w:rsidR="00301BA7" w:rsidRPr="00CC54C0" w:rsidRDefault="00301BA7" w:rsidP="00301BA7">
      <w:pPr>
        <w:widowControl w:val="0"/>
        <w:suppressAutoHyphens/>
        <w:spacing w:after="0" w:line="240" w:lineRule="auto"/>
        <w:rPr>
          <w:rFonts w:ascii="Tahoma" w:eastAsia="SimSun" w:hAnsi="Tahoma" w:cs="Tahoma"/>
          <w:kern w:val="1"/>
          <w:sz w:val="18"/>
          <w:szCs w:val="18"/>
          <w:lang w:eastAsia="zh-CN" w:bidi="hi-IN"/>
        </w:rPr>
      </w:pPr>
      <w:r w:rsidRPr="00CC54C0">
        <w:rPr>
          <w:rFonts w:ascii="Tahoma" w:eastAsia="SimSun" w:hAnsi="Tahoma" w:cs="Tahoma"/>
          <w:kern w:val="1"/>
          <w:sz w:val="18"/>
          <w:szCs w:val="18"/>
          <w:lang w:eastAsia="ar-SA" w:bidi="hi-IN"/>
        </w:rPr>
        <w:t xml:space="preserve">Miasto st. Warszawa - Urząd Pracy m.st. Warszawy. </w:t>
      </w:r>
    </w:p>
    <w:p w:rsidR="00301BA7" w:rsidRPr="00CC54C0" w:rsidRDefault="00301BA7" w:rsidP="00301BA7">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 co następuje:</w:t>
      </w: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DOTYCZĄCA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CC54C0" w:rsidRDefault="002F0792" w:rsidP="00597BC4">
      <w:pPr>
        <w:widowControl w:val="0"/>
        <w:suppressAutoHyphens/>
        <w:spacing w:after="0" w:line="360" w:lineRule="auto"/>
        <w:jc w:val="both"/>
        <w:rPr>
          <w:rFonts w:ascii="Tahoma" w:eastAsia="SimSun" w:hAnsi="Tahoma" w:cs="Tahoma"/>
          <w:i/>
          <w:kern w:val="1"/>
          <w:sz w:val="18"/>
          <w:szCs w:val="18"/>
          <w:lang w:eastAsia="zh-CN" w:bidi="hi-IN"/>
        </w:rPr>
      </w:pPr>
      <w:r w:rsidRPr="00CC54C0">
        <w:rPr>
          <w:rFonts w:ascii="Tahoma" w:eastAsia="SimSun" w:hAnsi="Tahoma" w:cs="Tahoma"/>
          <w:kern w:val="1"/>
          <w:sz w:val="18"/>
          <w:szCs w:val="18"/>
          <w:lang w:eastAsia="zh-CN" w:bidi="hi-IN"/>
        </w:rPr>
        <w:t xml:space="preserve">1. </w:t>
      </w:r>
      <w:r w:rsidR="00597BC4" w:rsidRPr="00CC54C0">
        <w:rPr>
          <w:rFonts w:ascii="Tahoma" w:eastAsia="SimSun" w:hAnsi="Tahoma" w:cs="Tahoma"/>
          <w:kern w:val="1"/>
          <w:sz w:val="18"/>
          <w:szCs w:val="18"/>
          <w:lang w:eastAsia="zh-CN" w:bidi="hi-IN"/>
        </w:rPr>
        <w:t xml:space="preserve">Oświadczam, że spełniam warunki udziału w postępowaniu określone przez </w:t>
      </w:r>
      <w:r w:rsidR="00B24BD3" w:rsidRPr="00CC54C0">
        <w:rPr>
          <w:rFonts w:ascii="Tahoma" w:eastAsia="SimSun" w:hAnsi="Tahoma" w:cs="Tahoma"/>
          <w:kern w:val="1"/>
          <w:sz w:val="18"/>
          <w:szCs w:val="18"/>
          <w:lang w:eastAsia="zh-CN" w:bidi="hi-IN"/>
        </w:rPr>
        <w:t>Z</w:t>
      </w:r>
      <w:r w:rsidR="00597BC4" w:rsidRPr="00CC54C0">
        <w:rPr>
          <w:rFonts w:ascii="Tahoma" w:eastAsia="SimSun" w:hAnsi="Tahoma" w:cs="Tahoma"/>
          <w:kern w:val="1"/>
          <w:sz w:val="18"/>
          <w:szCs w:val="18"/>
          <w:lang w:eastAsia="zh-CN" w:bidi="hi-IN"/>
        </w:rPr>
        <w:t xml:space="preserve">amawiającego w Części III pkt. 9 SIWZ.  </w:t>
      </w:r>
    </w:p>
    <w:p w:rsidR="00597BC4" w:rsidRPr="00597BC4" w:rsidRDefault="00597BC4" w:rsidP="00597BC4">
      <w:pPr>
        <w:widowControl w:val="0"/>
        <w:suppressAutoHyphens/>
        <w:spacing w:after="0" w:line="360" w:lineRule="auto"/>
        <w:jc w:val="both"/>
        <w:rPr>
          <w:rFonts w:ascii="Arial" w:eastAsia="SimSun" w:hAnsi="Arial" w:cs="Tahoma"/>
          <w:i/>
          <w:kern w:val="1"/>
          <w:sz w:val="16"/>
          <w:szCs w:val="16"/>
          <w:lang w:eastAsia="zh-CN" w:bidi="hi-IN"/>
        </w:rPr>
      </w:pPr>
      <w:r w:rsidRPr="00597BC4">
        <w:rPr>
          <w:rFonts w:ascii="Tahoma" w:eastAsia="SimSun" w:hAnsi="Tahoma" w:cs="Tahoma"/>
          <w:kern w:val="1"/>
          <w:sz w:val="20"/>
          <w:szCs w:val="20"/>
          <w:lang w:eastAsia="zh-CN" w:bidi="hi-IN"/>
        </w:rPr>
        <w:t>...................., .............. 201</w:t>
      </w:r>
      <w:r w:rsidR="00495FE7">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w:t>
      </w:r>
      <w:r w:rsidR="00B24BD3">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W ZWIĄZKU Z POLEGANIEM NA ZASOBACH INNYCH PODMIOTÓW</w:t>
      </w:r>
      <w:r w:rsidRPr="00597BC4">
        <w:rPr>
          <w:rFonts w:ascii="Arial" w:eastAsia="SimSun" w:hAnsi="Arial" w:cs="Arial"/>
          <w:kern w:val="1"/>
          <w:sz w:val="21"/>
          <w:szCs w:val="21"/>
          <w:lang w:eastAsia="zh-CN" w:bidi="hi-IN"/>
        </w:rPr>
        <w:t xml:space="preserve">: </w:t>
      </w:r>
    </w:p>
    <w:p w:rsidR="00597BC4" w:rsidRPr="00CC54C0" w:rsidRDefault="00597BC4" w:rsidP="00FF08CF">
      <w:pPr>
        <w:pStyle w:val="Akapitzlist"/>
        <w:widowControl w:val="0"/>
        <w:numPr>
          <w:ilvl w:val="0"/>
          <w:numId w:val="17"/>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 celu wykazania spełniania warunków udziału w postępowaniu, określonych przez zamawiającego w Części III pkt. 9 SIWZ </w:t>
      </w:r>
      <w:r w:rsidRPr="00CC54C0">
        <w:rPr>
          <w:rFonts w:ascii="Tahoma" w:eastAsia="SimSun" w:hAnsi="Tahoma" w:cs="Tahoma"/>
          <w:i/>
          <w:kern w:val="1"/>
          <w:sz w:val="18"/>
          <w:szCs w:val="18"/>
          <w:lang w:eastAsia="zh-CN" w:bidi="hi-IN"/>
        </w:rPr>
        <w:t>(wskazać dokument i właściwą jednostkę redakcyjną dokumentu, w której określono warunki udziału w postępowaniu),</w:t>
      </w:r>
      <w:r w:rsidRPr="00CC54C0">
        <w:rPr>
          <w:rFonts w:ascii="Tahoma" w:eastAsia="SimSun" w:hAnsi="Tahoma" w:cs="Tahoma"/>
          <w:kern w:val="1"/>
          <w:sz w:val="18"/>
          <w:szCs w:val="18"/>
          <w:lang w:eastAsia="zh-CN" w:bidi="hi-IN"/>
        </w:rPr>
        <w:t xml:space="preserve"> polegam na zasobach następującego/ych podmiotu/ów</w:t>
      </w:r>
      <w:r w:rsidR="00451A4A">
        <w:rPr>
          <w:rFonts w:ascii="Tahoma" w:eastAsia="SimSun" w:hAnsi="Tahoma" w:cs="Tahoma"/>
          <w:kern w:val="1"/>
          <w:sz w:val="18"/>
          <w:szCs w:val="18"/>
          <w:lang w:eastAsia="zh-CN" w:bidi="hi-IN"/>
        </w:rPr>
        <w:t>: …………………………………………………………</w:t>
      </w:r>
      <w:r w:rsidRPr="00CC54C0">
        <w:rPr>
          <w:rFonts w:ascii="Tahoma" w:eastAsia="SimSun" w:hAnsi="Tahoma" w:cs="Tahoma"/>
          <w:kern w:val="1"/>
          <w:sz w:val="18"/>
          <w:szCs w:val="18"/>
          <w:lang w:eastAsia="zh-CN" w:bidi="hi-IN"/>
        </w:rPr>
        <w:t>……………,w następującym zakresie: …………………………………………</w:t>
      </w:r>
    </w:p>
    <w:p w:rsidR="00597BC4" w:rsidRPr="00CC54C0" w:rsidRDefault="002F0792" w:rsidP="00597BC4">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                                         </w:t>
      </w:r>
      <w:r w:rsidR="00597BC4" w:rsidRPr="00CC54C0">
        <w:rPr>
          <w:rFonts w:ascii="Tahoma" w:eastAsia="SimSun" w:hAnsi="Tahoma" w:cs="Tahoma"/>
          <w:kern w:val="1"/>
          <w:sz w:val="18"/>
          <w:szCs w:val="18"/>
          <w:lang w:eastAsia="zh-CN" w:bidi="hi-IN"/>
        </w:rPr>
        <w:t xml:space="preserve"> </w:t>
      </w:r>
      <w:r w:rsidR="00597BC4" w:rsidRPr="00CC54C0">
        <w:rPr>
          <w:rFonts w:ascii="Tahoma" w:eastAsia="SimSun" w:hAnsi="Tahoma" w:cs="Tahoma"/>
          <w:i/>
          <w:kern w:val="1"/>
          <w:sz w:val="18"/>
          <w:szCs w:val="18"/>
          <w:lang w:eastAsia="zh-CN" w:bidi="hi-IN"/>
        </w:rPr>
        <w:t xml:space="preserve">(wskazać podmiot i określić odpowiedni zakres dla wskazanego podmiotu). </w:t>
      </w:r>
    </w:p>
    <w:p w:rsidR="00B24BD3" w:rsidRDefault="00B24BD3"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kern w:val="1"/>
          <w:sz w:val="16"/>
          <w:szCs w:val="16"/>
          <w:lang w:eastAsia="zh-CN" w:bidi="hi-IN"/>
        </w:rPr>
      </w:pPr>
      <w:r w:rsidRPr="00597BC4">
        <w:rPr>
          <w:rFonts w:ascii="Tahoma" w:eastAsia="SimSun" w:hAnsi="Tahoma" w:cs="Tahoma"/>
          <w:kern w:val="1"/>
          <w:sz w:val="20"/>
          <w:szCs w:val="20"/>
          <w:lang w:eastAsia="zh-CN" w:bidi="hi-IN"/>
        </w:rPr>
        <w:t>...................., .............. 201</w:t>
      </w:r>
      <w:r w:rsidR="00495FE7">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i/>
          <w:kern w:val="1"/>
          <w:sz w:val="16"/>
          <w:szCs w:val="16"/>
          <w:lang w:eastAsia="zh-CN" w:bidi="hi-IN"/>
        </w:rPr>
      </w:pPr>
      <w:r w:rsidRPr="00597BC4">
        <w:rPr>
          <w:rFonts w:ascii="Arial" w:eastAsia="SimSun" w:hAnsi="Arial" w:cs="Tahoma"/>
          <w:kern w:val="1"/>
          <w:sz w:val="16"/>
          <w:szCs w:val="16"/>
          <w:lang w:eastAsia="zh-CN" w:bidi="hi-IN"/>
        </w:rPr>
        <w:t>miejscowość              data</w:t>
      </w:r>
      <w:r w:rsidRPr="00597BC4">
        <w:rPr>
          <w:rFonts w:ascii="Arial" w:eastAsia="SimSun" w:hAnsi="Arial" w:cs="Tahoma"/>
          <w:kern w:val="1"/>
          <w:sz w:val="16"/>
          <w:szCs w:val="16"/>
          <w:lang w:eastAsia="zh-CN" w:bidi="hi-IN"/>
        </w:rPr>
        <w:tab/>
        <w:t xml:space="preserve">                         </w:t>
      </w:r>
      <w:r w:rsidRPr="00597BC4">
        <w:rPr>
          <w:rFonts w:ascii="Arial" w:eastAsia="SimSun" w:hAnsi="Arial" w:cs="Tahoma"/>
          <w:kern w:val="1"/>
          <w:sz w:val="16"/>
          <w:szCs w:val="16"/>
          <w:lang w:eastAsia="zh-CN" w:bidi="hi-IN"/>
        </w:rPr>
        <w:tab/>
        <w:t xml:space="preserve">             </w:t>
      </w:r>
      <w:r w:rsidR="00B24BD3">
        <w:rPr>
          <w:rFonts w:ascii="Arial" w:eastAsia="SimSun" w:hAnsi="Arial" w:cs="Tahoma"/>
          <w:kern w:val="1"/>
          <w:sz w:val="16"/>
          <w:szCs w:val="16"/>
          <w:lang w:eastAsia="zh-CN" w:bidi="hi-IN"/>
        </w:rPr>
        <w:t xml:space="preserve">    </w:t>
      </w:r>
      <w:r w:rsidRPr="00597BC4">
        <w:rPr>
          <w:rFonts w:ascii="Arial" w:eastAsia="SimSun" w:hAnsi="Arial" w:cs="Tahoma"/>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ind w:left="5664" w:firstLine="708"/>
        <w:jc w:val="both"/>
        <w:rPr>
          <w:rFonts w:ascii="Arial" w:eastAsia="SimSun" w:hAnsi="Arial" w:cs="Arial"/>
          <w:i/>
          <w:kern w:val="1"/>
          <w:sz w:val="16"/>
          <w:szCs w:val="16"/>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597BC4" w:rsidRPr="00597BC4" w:rsidRDefault="00597BC4" w:rsidP="00597BC4">
      <w:pPr>
        <w:widowControl w:val="0"/>
        <w:suppressAutoHyphens/>
        <w:spacing w:after="0" w:line="360" w:lineRule="auto"/>
        <w:jc w:val="both"/>
        <w:rPr>
          <w:rFonts w:ascii="Arial" w:eastAsia="SimSun" w:hAnsi="Arial" w:cs="Arial"/>
          <w:b/>
          <w:kern w:val="1"/>
          <w:sz w:val="21"/>
          <w:szCs w:val="21"/>
          <w:lang w:eastAsia="zh-CN" w:bidi="hi-IN"/>
        </w:rPr>
      </w:pPr>
    </w:p>
    <w:p w:rsidR="00597BC4" w:rsidRPr="00CC54C0" w:rsidRDefault="00597BC4" w:rsidP="00597BC4">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wszystkie informacje podane w powyższych oświadczeniach są aktualne </w:t>
      </w:r>
      <w:r w:rsidRPr="00CC54C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p>
    <w:p w:rsidR="00597BC4" w:rsidRPr="00B24BD3" w:rsidRDefault="00597BC4" w:rsidP="00597BC4">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 201</w:t>
      </w:r>
      <w:r w:rsidR="00CB2A6A">
        <w:rPr>
          <w:rFonts w:ascii="Tahoma" w:eastAsia="SimSun" w:hAnsi="Tahoma" w:cs="Tahoma"/>
          <w:kern w:val="1"/>
          <w:sz w:val="20"/>
          <w:szCs w:val="20"/>
          <w:lang w:eastAsia="zh-CN" w:bidi="hi-IN"/>
        </w:rPr>
        <w:t>7</w:t>
      </w:r>
      <w:r w:rsidRPr="00B24BD3">
        <w:rPr>
          <w:rFonts w:ascii="Tahoma" w:eastAsia="SimSun" w:hAnsi="Tahoma" w:cs="Tahoma"/>
          <w:kern w:val="1"/>
          <w:sz w:val="20"/>
          <w:szCs w:val="20"/>
          <w:lang w:eastAsia="zh-CN" w:bidi="hi-IN"/>
        </w:rPr>
        <w:t xml:space="preserve">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sidR="00B24BD3">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597BC4" w:rsidRPr="00597BC4" w:rsidRDefault="00B24BD3" w:rsidP="00B24BD3">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  data</w:t>
      </w:r>
      <w:r w:rsidR="00597BC4"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00597BC4" w:rsidRPr="00597BC4">
        <w:rPr>
          <w:rFonts w:ascii="Tahoma" w:eastAsia="SimSun" w:hAnsi="Tahoma" w:cs="Tahoma"/>
          <w:kern w:val="1"/>
          <w:sz w:val="16"/>
          <w:szCs w:val="16"/>
          <w:lang w:eastAsia="zh-CN" w:bidi="hi-IN"/>
        </w:rPr>
        <w:t xml:space="preserve"> podpis i pieczątka upoważnionego przedstawiciela Wykonawcy</w:t>
      </w:r>
    </w:p>
    <w:p w:rsidR="00451A4A" w:rsidRDefault="00451A4A"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D459C"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495FE7" w:rsidRPr="00597BC4" w:rsidRDefault="00495FE7" w:rsidP="00495FE7">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3A21B6">
        <w:rPr>
          <w:rFonts w:ascii="Tahoma" w:eastAsia="SimSun" w:hAnsi="Tahoma" w:cs="Tahoma"/>
          <w:b/>
          <w:kern w:val="1"/>
          <w:sz w:val="20"/>
          <w:szCs w:val="20"/>
          <w:lang w:eastAsia="zh-CN" w:bidi="hi-IN"/>
        </w:rPr>
        <w:t>6</w:t>
      </w:r>
      <w:r w:rsidRPr="00597BC4">
        <w:rPr>
          <w:rFonts w:ascii="Tahoma" w:eastAsia="SimSun" w:hAnsi="Tahoma" w:cs="Tahoma"/>
          <w:b/>
          <w:kern w:val="1"/>
          <w:sz w:val="20"/>
          <w:szCs w:val="20"/>
          <w:lang w:eastAsia="zh-CN" w:bidi="hi-IN"/>
        </w:rPr>
        <w:t>/201</w:t>
      </w:r>
      <w:r w:rsidR="009D459C">
        <w:rPr>
          <w:rFonts w:ascii="Tahoma" w:eastAsia="SimSun" w:hAnsi="Tahoma" w:cs="Tahoma"/>
          <w:b/>
          <w:kern w:val="1"/>
          <w:sz w:val="20"/>
          <w:szCs w:val="20"/>
          <w:lang w:eastAsia="zh-CN" w:bidi="hi-IN"/>
        </w:rPr>
        <w:t>7</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w:t>
      </w:r>
      <w:r>
        <w:rPr>
          <w:rFonts w:ascii="Tahoma" w:eastAsia="SimSun" w:hAnsi="Tahoma" w:cs="Tahoma"/>
          <w:b/>
          <w:kern w:val="1"/>
          <w:sz w:val="20"/>
          <w:szCs w:val="20"/>
          <w:lang w:eastAsia="zh-CN" w:bidi="hi-IN"/>
        </w:rPr>
        <w:t>4</w:t>
      </w:r>
      <w:r w:rsidRPr="00597BC4">
        <w:rPr>
          <w:rFonts w:ascii="Tahoma" w:eastAsia="SimSun" w:hAnsi="Tahoma" w:cs="Tahoma"/>
          <w:b/>
          <w:kern w:val="1"/>
          <w:sz w:val="20"/>
          <w:szCs w:val="20"/>
          <w:lang w:eastAsia="zh-CN" w:bidi="hi-IN"/>
        </w:rPr>
        <w:t xml:space="preserve"> do SIWZ </w:t>
      </w:r>
    </w:p>
    <w:p w:rsidR="00495FE7" w:rsidRPr="00597BC4" w:rsidRDefault="00495FE7" w:rsidP="00495FE7">
      <w:pPr>
        <w:widowControl w:val="0"/>
        <w:suppressAutoHyphens/>
        <w:spacing w:after="0" w:line="240" w:lineRule="auto"/>
        <w:jc w:val="center"/>
        <w:rPr>
          <w:rFonts w:ascii="Tahoma" w:eastAsia="SimSun" w:hAnsi="Tahoma" w:cs="Tahoma"/>
          <w:kern w:val="1"/>
          <w:sz w:val="20"/>
          <w:szCs w:val="20"/>
          <w:lang w:eastAsia="zh-CN" w:bidi="hi-IN"/>
        </w:rPr>
      </w:pPr>
    </w:p>
    <w:p w:rsidR="00495FE7" w:rsidRPr="00597BC4" w:rsidRDefault="00495FE7" w:rsidP="00495FE7">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495FE7" w:rsidRPr="00B24BD3" w:rsidRDefault="00495FE7" w:rsidP="00495FE7">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495FE7" w:rsidRDefault="00495FE7" w:rsidP="00495FE7">
      <w:pPr>
        <w:widowControl w:val="0"/>
        <w:suppressAutoHyphens/>
        <w:spacing w:after="0" w:line="240" w:lineRule="auto"/>
        <w:rPr>
          <w:rFonts w:ascii="Tahoma" w:eastAsia="SimSun" w:hAnsi="Tahoma" w:cs="Arial"/>
          <w:kern w:val="1"/>
          <w:sz w:val="20"/>
          <w:szCs w:val="20"/>
          <w:lang w:eastAsia="zh-CN" w:bidi="hi-IN"/>
        </w:rPr>
      </w:pPr>
    </w:p>
    <w:p w:rsidR="00495FE7" w:rsidRPr="00597BC4" w:rsidRDefault="00495FE7" w:rsidP="00495FE7">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495FE7" w:rsidRPr="00597BC4" w:rsidRDefault="00495FE7" w:rsidP="00495FE7">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495FE7" w:rsidRPr="00597BC4" w:rsidRDefault="00495FE7" w:rsidP="00495FE7">
      <w:pPr>
        <w:widowControl w:val="0"/>
        <w:suppressAutoHyphens/>
        <w:spacing w:after="0" w:line="240" w:lineRule="auto"/>
        <w:jc w:val="both"/>
        <w:rPr>
          <w:rFonts w:ascii="Arial" w:eastAsia="SimSun" w:hAnsi="Arial" w:cs="Arial"/>
          <w:kern w:val="1"/>
          <w:sz w:val="20"/>
          <w:szCs w:val="20"/>
          <w:lang w:eastAsia="zh-CN" w:bidi="hi-IN"/>
        </w:rPr>
      </w:pPr>
    </w:p>
    <w:p w:rsidR="00495FE7" w:rsidRPr="00597BC4" w:rsidRDefault="00495FE7" w:rsidP="00495FE7">
      <w:pPr>
        <w:widowControl w:val="0"/>
        <w:suppressAutoHyphens/>
        <w:spacing w:after="0" w:line="240" w:lineRule="auto"/>
        <w:jc w:val="both"/>
        <w:rPr>
          <w:rFonts w:ascii="Arial" w:eastAsia="Times New Roman" w:hAnsi="Arial" w:cs="Arial"/>
          <w:b/>
          <w:kern w:val="1"/>
          <w:sz w:val="16"/>
          <w:szCs w:val="16"/>
          <w:u w:val="single"/>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p>
    <w:p w:rsidR="00495FE7" w:rsidRPr="00597BC4" w:rsidRDefault="00495FE7" w:rsidP="00495FE7">
      <w:pPr>
        <w:widowControl w:val="0"/>
        <w:suppressAutoHyphens/>
        <w:spacing w:after="12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4"/>
          <w:szCs w:val="24"/>
          <w:u w:val="single"/>
          <w:lang w:eastAsia="zh-CN" w:bidi="hi-IN"/>
        </w:rPr>
        <w:t xml:space="preserve">Oświadczenie wykonawcy </w:t>
      </w:r>
    </w:p>
    <w:p w:rsidR="00495FE7" w:rsidRPr="00597BC4" w:rsidRDefault="00495FE7" w:rsidP="00495FE7">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495FE7" w:rsidRPr="00597BC4" w:rsidRDefault="00495FE7" w:rsidP="00495FE7">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Pzp), </w:t>
      </w:r>
    </w:p>
    <w:p w:rsidR="00495FE7" w:rsidRPr="00597BC4" w:rsidRDefault="00495FE7" w:rsidP="00495FE7">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4"/>
          <w:szCs w:val="24"/>
          <w:u w:val="single"/>
          <w:lang w:eastAsia="zh-CN" w:bidi="hi-IN"/>
        </w:rPr>
        <w:t>DOTYCZĄCE PRZESŁANEK WYKLUCZENIA Z POSTĘPOWANIA</w:t>
      </w:r>
    </w:p>
    <w:p w:rsidR="004C2765" w:rsidRPr="004C2765" w:rsidRDefault="004C2765" w:rsidP="004C2765">
      <w:pPr>
        <w:tabs>
          <w:tab w:val="left" w:pos="0"/>
          <w:tab w:val="left" w:pos="18"/>
        </w:tabs>
        <w:spacing w:after="0"/>
        <w:jc w:val="center"/>
        <w:rPr>
          <w:rFonts w:ascii="Tahoma" w:hAnsi="Tahoma" w:cs="Tahoma"/>
          <w:b/>
          <w:sz w:val="20"/>
          <w:szCs w:val="20"/>
        </w:rPr>
      </w:pPr>
      <w:r w:rsidRPr="004C2765">
        <w:rPr>
          <w:rFonts w:ascii="Tahoma" w:hAnsi="Tahoma" w:cs="Tahoma"/>
          <w:b/>
          <w:sz w:val="20"/>
          <w:szCs w:val="20"/>
        </w:rPr>
        <w:t>( jed</w:t>
      </w:r>
      <w:r>
        <w:rPr>
          <w:rFonts w:ascii="Tahoma" w:hAnsi="Tahoma" w:cs="Tahoma"/>
          <w:b/>
          <w:sz w:val="20"/>
          <w:szCs w:val="20"/>
        </w:rPr>
        <w:t xml:space="preserve">no </w:t>
      </w:r>
      <w:r w:rsidRPr="004C2765">
        <w:rPr>
          <w:rFonts w:ascii="Tahoma" w:hAnsi="Tahoma" w:cs="Tahoma"/>
          <w:b/>
          <w:sz w:val="20"/>
          <w:szCs w:val="20"/>
        </w:rPr>
        <w:t>dla wszystkich części )</w:t>
      </w:r>
    </w:p>
    <w:p w:rsidR="004C2765" w:rsidRDefault="004C2765" w:rsidP="00CB2A6A">
      <w:pPr>
        <w:jc w:val="both"/>
        <w:rPr>
          <w:rFonts w:ascii="Tahoma" w:eastAsia="SimSun" w:hAnsi="Tahoma" w:cs="Tahoma"/>
          <w:kern w:val="1"/>
          <w:sz w:val="18"/>
          <w:szCs w:val="18"/>
          <w:lang w:eastAsia="zh-CN" w:bidi="hi-IN"/>
        </w:rPr>
      </w:pPr>
    </w:p>
    <w:p w:rsidR="00CB2A6A" w:rsidRDefault="00451A4A" w:rsidP="00CB2A6A">
      <w:pPr>
        <w:jc w:val="both"/>
        <w:rPr>
          <w:rFonts w:ascii="Verdana" w:hAnsi="Verdana"/>
          <w:b/>
          <w:sz w:val="18"/>
          <w:szCs w:val="18"/>
        </w:rPr>
      </w:pPr>
      <w:r>
        <w:rPr>
          <w:rFonts w:ascii="Tahoma" w:eastAsia="SimSun" w:hAnsi="Tahoma" w:cs="Tahoma"/>
          <w:kern w:val="1"/>
          <w:sz w:val="18"/>
          <w:szCs w:val="18"/>
          <w:lang w:eastAsia="zh-CN" w:bidi="hi-IN"/>
        </w:rPr>
        <w:t>N</w:t>
      </w:r>
      <w:r w:rsidR="00495FE7" w:rsidRPr="00CC54C0">
        <w:rPr>
          <w:rFonts w:ascii="Tahoma" w:eastAsia="SimSun" w:hAnsi="Tahoma" w:cs="Tahoma"/>
          <w:kern w:val="1"/>
          <w:sz w:val="18"/>
          <w:szCs w:val="18"/>
          <w:lang w:eastAsia="zh-CN" w:bidi="hi-IN"/>
        </w:rPr>
        <w:t xml:space="preserve">a potrzeby postępowania o udzielenie zamówienia publicznego pn. </w:t>
      </w:r>
      <w:r w:rsidR="00495FE7" w:rsidRPr="00CC54C0">
        <w:rPr>
          <w:rFonts w:ascii="Tahoma" w:hAnsi="Tahoma" w:cs="Tahoma"/>
          <w:b/>
          <w:bCs/>
          <w:sz w:val="18"/>
          <w:szCs w:val="18"/>
        </w:rPr>
        <w:t>„</w:t>
      </w:r>
      <w:r w:rsidR="00CB2A6A">
        <w:rPr>
          <w:rFonts w:ascii="Verdana" w:hAnsi="Verdana"/>
          <w:b/>
          <w:sz w:val="18"/>
          <w:szCs w:val="18"/>
        </w:rPr>
        <w:t xml:space="preserve">Przeprowadzenie szkolenia  „ </w:t>
      </w:r>
      <w:r w:rsidR="00CB2A6A">
        <w:rPr>
          <w:rFonts w:ascii="Tahoma" w:hAnsi="Tahoma" w:cs="Tahoma"/>
          <w:b/>
          <w:sz w:val="20"/>
          <w:szCs w:val="20"/>
        </w:rPr>
        <w:t>Opiekun w żłobku lub klubie dziecięcym ”</w:t>
      </w:r>
      <w:r w:rsidR="003A21B6">
        <w:rPr>
          <w:rFonts w:ascii="Tahoma" w:hAnsi="Tahoma" w:cs="Tahoma"/>
          <w:b/>
          <w:sz w:val="20"/>
          <w:szCs w:val="20"/>
        </w:rPr>
        <w:t xml:space="preserve"> z podziałem na części</w:t>
      </w:r>
    </w:p>
    <w:p w:rsidR="00495FE7" w:rsidRPr="00597BC4" w:rsidRDefault="00495FE7" w:rsidP="00495FE7">
      <w:pPr>
        <w:widowControl w:val="0"/>
        <w:suppressAutoHyphens/>
        <w:spacing w:after="0" w:line="240" w:lineRule="auto"/>
        <w:rPr>
          <w:rFonts w:ascii="Arial" w:eastAsia="SimSun" w:hAnsi="Arial" w:cs="Arial"/>
          <w:kern w:val="1"/>
          <w:sz w:val="21"/>
          <w:szCs w:val="21"/>
          <w:lang w:eastAsia="ar-SA" w:bidi="hi-IN"/>
        </w:rPr>
      </w:pPr>
      <w:r w:rsidRPr="00597BC4">
        <w:rPr>
          <w:rFonts w:ascii="Arial" w:eastAsia="SimSun" w:hAnsi="Arial" w:cs="Arial"/>
          <w:kern w:val="1"/>
          <w:sz w:val="21"/>
          <w:szCs w:val="21"/>
          <w:lang w:eastAsia="zh-CN" w:bidi="hi-IN"/>
        </w:rPr>
        <w:t>prowadzonego przez:</w:t>
      </w:r>
    </w:p>
    <w:p w:rsidR="00495FE7" w:rsidRPr="00597BC4" w:rsidRDefault="00495FE7" w:rsidP="00495FE7">
      <w:pPr>
        <w:widowControl w:val="0"/>
        <w:suppressAutoHyphens/>
        <w:spacing w:after="0" w:line="240" w:lineRule="auto"/>
        <w:rPr>
          <w:rFonts w:ascii="Arial" w:eastAsia="SimSun" w:hAnsi="Arial" w:cs="Arial"/>
          <w:kern w:val="1"/>
          <w:sz w:val="21"/>
          <w:szCs w:val="21"/>
          <w:lang w:eastAsia="zh-CN" w:bidi="hi-IN"/>
        </w:rPr>
      </w:pPr>
      <w:r w:rsidRPr="00597BC4">
        <w:rPr>
          <w:rFonts w:ascii="Arial" w:eastAsia="SimSun" w:hAnsi="Arial" w:cs="Arial"/>
          <w:kern w:val="1"/>
          <w:sz w:val="21"/>
          <w:szCs w:val="21"/>
          <w:lang w:eastAsia="ar-SA" w:bidi="hi-IN"/>
        </w:rPr>
        <w:t>Miasto st. Warszawa</w:t>
      </w:r>
      <w:r>
        <w:rPr>
          <w:rFonts w:ascii="Arial" w:eastAsia="SimSun" w:hAnsi="Arial" w:cs="Arial"/>
          <w:kern w:val="1"/>
          <w:sz w:val="21"/>
          <w:szCs w:val="21"/>
          <w:lang w:eastAsia="ar-SA" w:bidi="hi-IN"/>
        </w:rPr>
        <w:t xml:space="preserve"> -</w:t>
      </w:r>
      <w:r w:rsidRPr="00597BC4">
        <w:rPr>
          <w:rFonts w:ascii="Arial" w:eastAsia="SimSun" w:hAnsi="Arial" w:cs="Arial"/>
          <w:kern w:val="1"/>
          <w:sz w:val="21"/>
          <w:szCs w:val="21"/>
          <w:lang w:eastAsia="ar-SA" w:bidi="hi-IN"/>
        </w:rPr>
        <w:t xml:space="preserve"> Urząd Pracy m.st. Warszawy. </w:t>
      </w:r>
    </w:p>
    <w:p w:rsidR="00495FE7" w:rsidRPr="00597BC4" w:rsidRDefault="00495FE7" w:rsidP="00495FE7">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zh-CN" w:bidi="hi-IN"/>
        </w:rPr>
        <w:t>oświadczam, co następuje:</w:t>
      </w:r>
    </w:p>
    <w:p w:rsidR="00495FE7" w:rsidRPr="00597BC4" w:rsidRDefault="00495FE7" w:rsidP="00495FE7">
      <w:pPr>
        <w:widowControl w:val="0"/>
        <w:shd w:val="clear" w:color="auto" w:fill="BFBFBF"/>
        <w:suppressAutoHyphens/>
        <w:spacing w:after="0" w:line="360" w:lineRule="auto"/>
        <w:rPr>
          <w:rFonts w:ascii="Arial" w:eastAsia="SimSun" w:hAnsi="Arial" w:cs="Arial"/>
          <w:kern w:val="1"/>
          <w:sz w:val="24"/>
          <w:szCs w:val="24"/>
          <w:lang w:eastAsia="zh-CN" w:bidi="hi-IN"/>
        </w:rPr>
      </w:pPr>
      <w:r w:rsidRPr="00B24BD3">
        <w:rPr>
          <w:rFonts w:ascii="Arial" w:eastAsia="SimSun" w:hAnsi="Arial" w:cs="Arial"/>
          <w:b/>
          <w:kern w:val="1"/>
          <w:sz w:val="21"/>
          <w:szCs w:val="21"/>
          <w:lang w:eastAsia="zh-CN" w:bidi="hi-IN"/>
        </w:rPr>
        <w:t>OŚWIADCZENIA DOTYCZĄCE WYKONAWCY:</w:t>
      </w:r>
    </w:p>
    <w:p w:rsidR="00495FE7" w:rsidRPr="00CC54C0" w:rsidRDefault="00495FE7" w:rsidP="00FF08CF">
      <w:pPr>
        <w:widowControl w:val="0"/>
        <w:numPr>
          <w:ilvl w:val="0"/>
          <w:numId w:val="12"/>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w:t>
      </w:r>
      <w:r w:rsidR="00CC54C0">
        <w:rPr>
          <w:rFonts w:ascii="Tahoma" w:eastAsia="SimSun" w:hAnsi="Tahoma" w:cs="Tahoma"/>
          <w:kern w:val="1"/>
          <w:sz w:val="18"/>
          <w:szCs w:val="18"/>
          <w:lang w:eastAsia="zh-CN" w:bidi="hi-IN"/>
        </w:rPr>
        <w:t xml:space="preserve"> ż</w:t>
      </w:r>
      <w:r w:rsidRPr="00CC54C0">
        <w:rPr>
          <w:rFonts w:ascii="Tahoma" w:eastAsia="SimSun" w:hAnsi="Tahoma" w:cs="Tahoma"/>
          <w:kern w:val="1"/>
          <w:sz w:val="18"/>
          <w:szCs w:val="18"/>
          <w:lang w:eastAsia="zh-CN" w:bidi="hi-IN"/>
        </w:rPr>
        <w:t xml:space="preserve">e nie podlegam wykluczeniu z postępowania na podstawie </w:t>
      </w:r>
      <w:r w:rsidRPr="00CC54C0">
        <w:rPr>
          <w:rFonts w:ascii="Tahoma" w:eastAsia="SimSun" w:hAnsi="Tahoma" w:cs="Tahoma"/>
          <w:kern w:val="1"/>
          <w:sz w:val="18"/>
          <w:szCs w:val="18"/>
          <w:lang w:eastAsia="zh-CN" w:bidi="hi-IN"/>
        </w:rPr>
        <w:br/>
        <w:t>art. 24 ust. 1 ustawy Pzp. oraz na podstawie art. 24 ust. 5 pkt. 1</w:t>
      </w:r>
    </w:p>
    <w:p w:rsidR="00495FE7" w:rsidRPr="00CC54C0" w:rsidRDefault="00495FE7" w:rsidP="00495FE7">
      <w:pPr>
        <w:widowControl w:val="0"/>
        <w:suppressAutoHyphens/>
        <w:spacing w:after="0" w:line="360" w:lineRule="auto"/>
        <w:ind w:left="708"/>
        <w:jc w:val="both"/>
        <w:rPr>
          <w:rFonts w:ascii="Tahoma" w:eastAsia="SimSun" w:hAnsi="Tahoma" w:cs="Tahoma"/>
          <w:i/>
          <w:kern w:val="1"/>
          <w:sz w:val="18"/>
          <w:szCs w:val="18"/>
          <w:lang w:eastAsia="zh-CN" w:bidi="hi-IN"/>
        </w:rPr>
      </w:pPr>
    </w:p>
    <w:p w:rsidR="00495FE7" w:rsidRPr="00597BC4" w:rsidRDefault="00495FE7" w:rsidP="00495FE7">
      <w:pPr>
        <w:widowControl w:val="0"/>
        <w:suppressAutoHyphens/>
        <w:spacing w:after="0" w:line="360" w:lineRule="auto"/>
        <w:jc w:val="both"/>
        <w:rPr>
          <w:rFonts w:ascii="Arial" w:eastAsia="SimSun" w:hAnsi="Arial" w:cs="Tahoma"/>
          <w:i/>
          <w:kern w:val="1"/>
          <w:sz w:val="16"/>
          <w:szCs w:val="16"/>
          <w:lang w:eastAsia="zh-CN" w:bidi="hi-IN"/>
        </w:rPr>
      </w:pP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 xml:space="preserve"> .............. 201</w:t>
      </w:r>
      <w:r>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495FE7" w:rsidRPr="00597BC4" w:rsidRDefault="00495FE7" w:rsidP="00495FE7">
      <w:pPr>
        <w:widowControl w:val="0"/>
        <w:suppressAutoHyphens/>
        <w:spacing w:after="0" w:line="360" w:lineRule="auto"/>
        <w:jc w:val="both"/>
        <w:rPr>
          <w:rFonts w:ascii="Arial" w:eastAsia="SimSun" w:hAnsi="Arial" w:cs="Arial"/>
          <w:i/>
          <w:kern w:val="1"/>
          <w:sz w:val="18"/>
          <w:szCs w:val="18"/>
          <w:lang w:eastAsia="zh-CN" w:bidi="hi-IN"/>
        </w:rPr>
      </w:pPr>
      <w:r>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podpis i pieczątka upoważnionego przedstawiciela Wykonawcy</w:t>
      </w:r>
    </w:p>
    <w:p w:rsidR="00495FE7" w:rsidRPr="00597BC4" w:rsidRDefault="00495FE7" w:rsidP="00495FE7">
      <w:pPr>
        <w:widowControl w:val="0"/>
        <w:suppressAutoHyphens/>
        <w:spacing w:after="0" w:line="360" w:lineRule="auto"/>
        <w:ind w:left="5664" w:firstLine="708"/>
        <w:jc w:val="both"/>
        <w:rPr>
          <w:rFonts w:ascii="Arial" w:eastAsia="SimSun" w:hAnsi="Arial" w:cs="Arial"/>
          <w:i/>
          <w:kern w:val="1"/>
          <w:sz w:val="18"/>
          <w:szCs w:val="18"/>
          <w:lang w:eastAsia="zh-CN" w:bidi="hi-IN"/>
        </w:rPr>
      </w:pPr>
    </w:p>
    <w:p w:rsidR="00495FE7" w:rsidRPr="00CC54C0" w:rsidRDefault="00495FE7" w:rsidP="00FF08CF">
      <w:pPr>
        <w:pStyle w:val="Akapitzlist"/>
        <w:widowControl w:val="0"/>
        <w:numPr>
          <w:ilvl w:val="0"/>
          <w:numId w:val="12"/>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zachodzą w stosunku do mnie podstawy wykluczenia z postępowania na podstawie art. …………. ustawy Pzp </w:t>
      </w:r>
      <w:r w:rsidRPr="00CC54C0">
        <w:rPr>
          <w:rFonts w:ascii="Tahoma" w:eastAsia="SimSun" w:hAnsi="Tahoma" w:cs="Tahoma"/>
          <w:i/>
          <w:kern w:val="1"/>
          <w:sz w:val="18"/>
          <w:szCs w:val="18"/>
          <w:lang w:eastAsia="zh-CN" w:bidi="hi-IN"/>
        </w:rPr>
        <w:t xml:space="preserve">(podać mającą zastosowanie podstawę wykluczenia spośród wymienionych w art. 24 ust. 1 lub art. 24 ust. 5 </w:t>
      </w:r>
      <w:r w:rsidR="00301BA7" w:rsidRPr="00CC54C0">
        <w:rPr>
          <w:rFonts w:ascii="Tahoma" w:eastAsia="SimSun" w:hAnsi="Tahoma" w:cs="Tahoma"/>
          <w:i/>
          <w:kern w:val="1"/>
          <w:sz w:val="18"/>
          <w:szCs w:val="18"/>
          <w:lang w:eastAsia="zh-CN" w:bidi="hi-IN"/>
        </w:rPr>
        <w:t xml:space="preserve">ust. 1 </w:t>
      </w:r>
      <w:r w:rsidRPr="00CC54C0">
        <w:rPr>
          <w:rFonts w:ascii="Tahoma" w:eastAsia="SimSun" w:hAnsi="Tahoma" w:cs="Tahoma"/>
          <w:i/>
          <w:kern w:val="1"/>
          <w:sz w:val="18"/>
          <w:szCs w:val="18"/>
          <w:lang w:eastAsia="zh-CN" w:bidi="hi-IN"/>
        </w:rPr>
        <w:t>ustawy Pzp).</w:t>
      </w:r>
      <w:r w:rsidRPr="00CC54C0">
        <w:rPr>
          <w:rFonts w:ascii="Tahoma" w:eastAsia="SimSun" w:hAnsi="Tahoma" w:cs="Tahoma"/>
          <w:kern w:val="1"/>
          <w:sz w:val="18"/>
          <w:szCs w:val="18"/>
          <w:lang w:eastAsia="zh-CN" w:bidi="hi-IN"/>
        </w:rPr>
        <w:t xml:space="preserve"> Jednocześnie oświadczam, że w związku z ww. okolicznością, na podstawie art. 24 ust. 8 ustawy Pzp podjąłem następujące środki naprawcze: …………………………………………………………………………………………………</w:t>
      </w:r>
    </w:p>
    <w:p w:rsidR="00495FE7" w:rsidRDefault="00495FE7" w:rsidP="00495FE7">
      <w:pPr>
        <w:widowControl w:val="0"/>
        <w:suppressAutoHyphens/>
        <w:spacing w:after="0" w:line="360" w:lineRule="auto"/>
        <w:ind w:firstLine="357"/>
        <w:rPr>
          <w:rFonts w:ascii="Arial" w:eastAsia="SimSun" w:hAnsi="Arial" w:cs="Arial"/>
          <w:kern w:val="1"/>
          <w:sz w:val="21"/>
          <w:szCs w:val="21"/>
          <w:lang w:eastAsia="zh-CN" w:bidi="hi-IN"/>
        </w:rPr>
      </w:pPr>
    </w:p>
    <w:p w:rsidR="00495FE7" w:rsidRPr="00597BC4" w:rsidRDefault="00495FE7" w:rsidP="00495FE7">
      <w:pPr>
        <w:widowControl w:val="0"/>
        <w:suppressAutoHyphens/>
        <w:spacing w:after="0" w:line="360" w:lineRule="auto"/>
        <w:ind w:firstLine="357"/>
        <w:rPr>
          <w:rFonts w:ascii="Tahoma" w:eastAsia="Times New Roman" w:hAnsi="Tahoma" w:cs="Tahoma"/>
          <w:i/>
          <w:kern w:val="1"/>
          <w:sz w:val="16"/>
          <w:szCs w:val="16"/>
          <w:lang w:eastAsia="zh-CN" w:bidi="hi-IN"/>
        </w:rPr>
      </w:pPr>
      <w:r w:rsidRPr="00597BC4">
        <w:rPr>
          <w:rFonts w:ascii="Tahoma" w:eastAsia="Times New Roman" w:hAnsi="Tahoma" w:cs="Tahoma"/>
          <w:kern w:val="1"/>
          <w:sz w:val="20"/>
          <w:szCs w:val="20"/>
          <w:lang w:eastAsia="zh-CN" w:bidi="hi-IN"/>
        </w:rPr>
        <w:t>...................., .............. 201</w:t>
      </w:r>
      <w:r>
        <w:rPr>
          <w:rFonts w:ascii="Tahoma" w:eastAsia="Times New Roman" w:hAnsi="Tahoma" w:cs="Tahoma"/>
          <w:kern w:val="1"/>
          <w:sz w:val="20"/>
          <w:szCs w:val="20"/>
          <w:lang w:eastAsia="zh-CN" w:bidi="hi-IN"/>
        </w:rPr>
        <w:t>7</w:t>
      </w:r>
      <w:r w:rsidRPr="00597BC4">
        <w:rPr>
          <w:rFonts w:ascii="Tahoma" w:eastAsia="Times New Roman" w:hAnsi="Tahoma" w:cs="Tahoma"/>
          <w:kern w:val="1"/>
          <w:sz w:val="20"/>
          <w:szCs w:val="20"/>
          <w:lang w:eastAsia="zh-CN" w:bidi="hi-IN"/>
        </w:rPr>
        <w:t xml:space="preserve"> r.   </w:t>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t xml:space="preserve">                   </w:t>
      </w:r>
      <w:r>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zh-CN" w:bidi="hi-IN"/>
        </w:rPr>
        <w:t>……………….................................</w:t>
      </w:r>
    </w:p>
    <w:p w:rsidR="00495FE7" w:rsidRPr="00597BC4" w:rsidRDefault="00495FE7" w:rsidP="00495FE7">
      <w:pPr>
        <w:widowControl w:val="0"/>
        <w:suppressAutoHyphens/>
        <w:spacing w:after="0" w:line="360" w:lineRule="auto"/>
        <w:ind w:firstLine="360"/>
        <w:jc w:val="both"/>
        <w:rPr>
          <w:rFonts w:ascii="Tahoma" w:eastAsia="Times New Roman" w:hAnsi="Tahoma" w:cs="Tahoma"/>
          <w:i/>
          <w:kern w:val="1"/>
          <w:sz w:val="16"/>
          <w:szCs w:val="16"/>
          <w:lang w:eastAsia="zh-CN" w:bidi="hi-IN"/>
        </w:rPr>
      </w:pPr>
      <w:r w:rsidRPr="00597BC4">
        <w:rPr>
          <w:rFonts w:ascii="Tahoma" w:eastAsia="Times New Roman" w:hAnsi="Tahoma" w:cs="Tahoma"/>
          <w:i/>
          <w:kern w:val="1"/>
          <w:sz w:val="16"/>
          <w:szCs w:val="16"/>
          <w:lang w:eastAsia="zh-CN" w:bidi="hi-IN"/>
        </w:rPr>
        <w:t>miejscowość              data</w:t>
      </w:r>
      <w:r w:rsidRPr="00597BC4">
        <w:rPr>
          <w:rFonts w:ascii="Tahoma" w:eastAsia="Times New Roman" w:hAnsi="Tahoma" w:cs="Tahoma"/>
          <w:i/>
          <w:kern w:val="1"/>
          <w:sz w:val="16"/>
          <w:szCs w:val="16"/>
          <w:lang w:eastAsia="zh-CN" w:bidi="hi-IN"/>
        </w:rPr>
        <w:tab/>
        <w:t xml:space="preserve">                         </w:t>
      </w:r>
      <w:r w:rsidRPr="00597BC4">
        <w:rPr>
          <w:rFonts w:ascii="Tahoma" w:eastAsia="Times New Roman" w:hAnsi="Tahoma" w:cs="Tahoma"/>
          <w:i/>
          <w:kern w:val="1"/>
          <w:sz w:val="16"/>
          <w:szCs w:val="16"/>
          <w:lang w:eastAsia="zh-CN" w:bidi="hi-IN"/>
        </w:rPr>
        <w:tab/>
        <w:t xml:space="preserve">               podpis i pieczątka upoważnionego przedstawiciela Wykonawcy</w:t>
      </w:r>
    </w:p>
    <w:p w:rsidR="00495FE7" w:rsidRPr="00597BC4" w:rsidRDefault="00495FE7" w:rsidP="00495FE7">
      <w:pPr>
        <w:widowControl w:val="0"/>
        <w:suppressAutoHyphens/>
        <w:spacing w:after="0" w:line="360" w:lineRule="auto"/>
        <w:ind w:firstLine="360"/>
        <w:jc w:val="both"/>
        <w:rPr>
          <w:rFonts w:ascii="Tahoma" w:eastAsia="Times New Roman" w:hAnsi="Tahoma" w:cs="Tahoma"/>
          <w:i/>
          <w:kern w:val="1"/>
          <w:sz w:val="16"/>
          <w:szCs w:val="16"/>
          <w:lang w:eastAsia="zh-CN" w:bidi="hi-IN"/>
        </w:rPr>
      </w:pPr>
    </w:p>
    <w:p w:rsidR="00495FE7" w:rsidRPr="00597BC4" w:rsidRDefault="00495FE7" w:rsidP="00495FE7">
      <w:pPr>
        <w:widowControl w:val="0"/>
        <w:shd w:val="clear" w:color="auto" w:fill="BFBFBF"/>
        <w:suppressAutoHyphens/>
        <w:spacing w:after="0" w:line="240" w:lineRule="auto"/>
        <w:jc w:val="both"/>
        <w:rPr>
          <w:rFonts w:ascii="Arial" w:eastAsia="SimSun" w:hAnsi="Arial" w:cs="Arial"/>
          <w:b/>
          <w:kern w:val="1"/>
          <w:sz w:val="24"/>
          <w:szCs w:val="24"/>
          <w:lang w:eastAsia="zh-CN" w:bidi="hi-IN"/>
        </w:rPr>
      </w:pPr>
      <w:r w:rsidRPr="00597BC4">
        <w:rPr>
          <w:rFonts w:ascii="Arial" w:eastAsia="SimSun" w:hAnsi="Arial" w:cs="Arial"/>
          <w:b/>
          <w:kern w:val="1"/>
          <w:sz w:val="21"/>
          <w:szCs w:val="21"/>
          <w:lang w:eastAsia="zh-CN" w:bidi="hi-IN"/>
        </w:rPr>
        <w:t>OŚWIADCZENIE DOTYCZĄCE PODMIOTU, NA KTÓREGO ZASOBY POWOŁUJE SIĘ WYKONAWCA:</w:t>
      </w:r>
    </w:p>
    <w:p w:rsidR="00495FE7" w:rsidRPr="00CC54C0" w:rsidRDefault="00495FE7" w:rsidP="00FF08CF">
      <w:pPr>
        <w:pStyle w:val="Akapitzlist"/>
        <w:widowControl w:val="0"/>
        <w:numPr>
          <w:ilvl w:val="0"/>
          <w:numId w:val="12"/>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następujący/e podmiot/y, na którego/ych zasoby powołuję się w niniejszym postępowaniu, tj.: …………………………………………………………………….……………………… </w:t>
      </w:r>
      <w:r w:rsidRPr="00CC54C0">
        <w:rPr>
          <w:rFonts w:ascii="Tahoma" w:eastAsia="SimSun" w:hAnsi="Tahoma" w:cs="Tahoma"/>
          <w:i/>
          <w:kern w:val="1"/>
          <w:sz w:val="18"/>
          <w:szCs w:val="18"/>
          <w:lang w:eastAsia="zh-CN" w:bidi="hi-IN"/>
        </w:rPr>
        <w:t xml:space="preserve">(podać pełną nazwę/firmę, adres, a także w zależności od podmiotu: NIP/PESEL, KRS/CEiDG) </w:t>
      </w:r>
      <w:r w:rsidRPr="00CC54C0">
        <w:rPr>
          <w:rFonts w:ascii="Tahoma" w:eastAsia="SimSun" w:hAnsi="Tahoma" w:cs="Tahoma"/>
          <w:kern w:val="1"/>
          <w:sz w:val="18"/>
          <w:szCs w:val="18"/>
          <w:lang w:eastAsia="zh-CN" w:bidi="hi-IN"/>
        </w:rPr>
        <w:t>nie podlega/ją wykluczeniu z postępowania o udzielenie zamówienia.</w:t>
      </w:r>
    </w:p>
    <w:p w:rsidR="00495FE7" w:rsidRPr="00CC54C0" w:rsidRDefault="00495FE7" w:rsidP="00495FE7">
      <w:pPr>
        <w:widowControl w:val="0"/>
        <w:suppressAutoHyphens/>
        <w:spacing w:after="0" w:line="240" w:lineRule="auto"/>
        <w:ind w:firstLine="360"/>
        <w:rPr>
          <w:rFonts w:ascii="Tahoma" w:eastAsia="Times New Roman" w:hAnsi="Tahoma" w:cs="Tahoma"/>
          <w:kern w:val="1"/>
          <w:sz w:val="18"/>
          <w:szCs w:val="18"/>
          <w:lang w:eastAsia="zh-CN" w:bidi="hi-IN"/>
        </w:rPr>
      </w:pPr>
    </w:p>
    <w:p w:rsidR="00495FE7" w:rsidRPr="00CC54C0" w:rsidRDefault="00495FE7" w:rsidP="00495FE7">
      <w:pPr>
        <w:widowControl w:val="0"/>
        <w:suppressAutoHyphens/>
        <w:spacing w:after="0" w:line="240" w:lineRule="auto"/>
        <w:ind w:firstLine="360"/>
        <w:rPr>
          <w:rFonts w:ascii="Tahoma" w:eastAsia="Times New Roman" w:hAnsi="Tahoma" w:cs="Tahoma"/>
          <w:kern w:val="1"/>
          <w:sz w:val="18"/>
          <w:szCs w:val="18"/>
          <w:lang w:eastAsia="zh-CN" w:bidi="hi-IN"/>
        </w:rPr>
      </w:pPr>
      <w:r w:rsidRPr="00CC54C0">
        <w:rPr>
          <w:rFonts w:ascii="Tahoma" w:eastAsia="Times New Roman" w:hAnsi="Tahoma" w:cs="Tahoma"/>
          <w:kern w:val="1"/>
          <w:sz w:val="18"/>
          <w:szCs w:val="18"/>
          <w:lang w:eastAsia="zh-CN" w:bidi="hi-IN"/>
        </w:rPr>
        <w:t xml:space="preserve">...................., .............. 2017 r.   </w:t>
      </w:r>
      <w:r w:rsidRPr="00CC54C0">
        <w:rPr>
          <w:rFonts w:ascii="Tahoma" w:eastAsia="Times New Roman" w:hAnsi="Tahoma" w:cs="Tahoma"/>
          <w:kern w:val="1"/>
          <w:sz w:val="18"/>
          <w:szCs w:val="18"/>
          <w:lang w:eastAsia="zh-CN" w:bidi="hi-IN"/>
        </w:rPr>
        <w:tab/>
      </w:r>
      <w:r w:rsidRPr="00CC54C0">
        <w:rPr>
          <w:rFonts w:ascii="Tahoma" w:eastAsia="Times New Roman" w:hAnsi="Tahoma" w:cs="Tahoma"/>
          <w:kern w:val="1"/>
          <w:sz w:val="18"/>
          <w:szCs w:val="18"/>
          <w:lang w:eastAsia="zh-CN" w:bidi="hi-IN"/>
        </w:rPr>
        <w:tab/>
        <w:t xml:space="preserve">                   ……………….................................</w:t>
      </w:r>
    </w:p>
    <w:p w:rsidR="00495FE7" w:rsidRPr="00CC54C0" w:rsidRDefault="00495FE7"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r w:rsidRPr="00CC54C0">
        <w:rPr>
          <w:rFonts w:ascii="Tahoma" w:eastAsia="Times New Roman" w:hAnsi="Tahoma" w:cs="Tahoma"/>
          <w:kern w:val="1"/>
          <w:sz w:val="16"/>
          <w:szCs w:val="16"/>
          <w:lang w:eastAsia="zh-CN" w:bidi="hi-IN"/>
        </w:rPr>
        <w:t>miejscowość              data</w:t>
      </w:r>
      <w:r w:rsidRPr="00CC54C0">
        <w:rPr>
          <w:rFonts w:ascii="Tahoma" w:eastAsia="Times New Roman" w:hAnsi="Tahoma" w:cs="Tahoma"/>
          <w:kern w:val="1"/>
          <w:sz w:val="16"/>
          <w:szCs w:val="16"/>
          <w:lang w:eastAsia="zh-CN" w:bidi="hi-IN"/>
        </w:rPr>
        <w:tab/>
        <w:t xml:space="preserve">        </w:t>
      </w:r>
      <w:r w:rsidR="00CC54C0" w:rsidRPr="00CC54C0">
        <w:rPr>
          <w:rFonts w:ascii="Tahoma" w:eastAsia="Times New Roman" w:hAnsi="Tahoma" w:cs="Tahoma"/>
          <w:kern w:val="1"/>
          <w:sz w:val="16"/>
          <w:szCs w:val="16"/>
          <w:lang w:eastAsia="zh-CN" w:bidi="hi-IN"/>
        </w:rPr>
        <w:t xml:space="preserve">                 </w:t>
      </w:r>
      <w:r w:rsidR="00CC54C0" w:rsidRPr="00CC54C0">
        <w:rPr>
          <w:rFonts w:ascii="Tahoma" w:eastAsia="Times New Roman" w:hAnsi="Tahoma" w:cs="Tahoma"/>
          <w:kern w:val="1"/>
          <w:sz w:val="16"/>
          <w:szCs w:val="16"/>
          <w:lang w:eastAsia="zh-CN" w:bidi="hi-IN"/>
        </w:rPr>
        <w:tab/>
        <w:t xml:space="preserve">     </w:t>
      </w:r>
      <w:r w:rsidRPr="00CC54C0">
        <w:rPr>
          <w:rFonts w:ascii="Tahoma" w:eastAsia="Times New Roman" w:hAnsi="Tahoma" w:cs="Tahoma"/>
          <w:kern w:val="1"/>
          <w:sz w:val="16"/>
          <w:szCs w:val="16"/>
          <w:lang w:eastAsia="zh-CN" w:bidi="hi-IN"/>
        </w:rPr>
        <w:t xml:space="preserve"> podpis i pieczątka upoważnionego przedstawiciela Wykonawcy</w:t>
      </w:r>
    </w:p>
    <w:p w:rsidR="00495FE7" w:rsidRDefault="00495FE7"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CC54C0" w:rsidRDefault="00CC54C0"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CB2A6A" w:rsidRDefault="00CB2A6A"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495FE7" w:rsidRPr="00597BC4" w:rsidRDefault="00495FE7" w:rsidP="00495FE7">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495FE7" w:rsidRPr="00597BC4" w:rsidRDefault="00495FE7" w:rsidP="00495FE7">
      <w:pPr>
        <w:widowControl w:val="0"/>
        <w:suppressAutoHyphens/>
        <w:spacing w:after="0" w:line="360" w:lineRule="auto"/>
        <w:jc w:val="both"/>
        <w:rPr>
          <w:rFonts w:ascii="Arial" w:eastAsia="SimSun" w:hAnsi="Arial" w:cs="Arial"/>
          <w:b/>
          <w:kern w:val="1"/>
          <w:sz w:val="21"/>
          <w:szCs w:val="21"/>
          <w:lang w:eastAsia="zh-CN" w:bidi="hi-IN"/>
        </w:rPr>
      </w:pPr>
    </w:p>
    <w:p w:rsidR="00495FE7" w:rsidRPr="00CC54C0" w:rsidRDefault="00495FE7" w:rsidP="00495FE7">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wszystkie informacje podane w powyższych oświadczeniach są aktualne </w:t>
      </w:r>
      <w:r w:rsidRPr="00CC54C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495FE7" w:rsidRPr="00597BC4" w:rsidRDefault="00495FE7" w:rsidP="00495FE7">
      <w:pPr>
        <w:widowControl w:val="0"/>
        <w:suppressAutoHyphens/>
        <w:spacing w:after="0" w:line="360" w:lineRule="auto"/>
        <w:jc w:val="both"/>
        <w:rPr>
          <w:rFonts w:ascii="Arial" w:eastAsia="SimSun" w:hAnsi="Arial" w:cs="Arial"/>
          <w:kern w:val="1"/>
          <w:sz w:val="20"/>
          <w:szCs w:val="20"/>
          <w:lang w:eastAsia="zh-CN" w:bidi="hi-IN"/>
        </w:rPr>
      </w:pPr>
    </w:p>
    <w:p w:rsidR="00495FE7" w:rsidRPr="00597BC4" w:rsidRDefault="00495FE7" w:rsidP="00495FE7">
      <w:pPr>
        <w:widowControl w:val="0"/>
        <w:suppressAutoHyphens/>
        <w:spacing w:after="0" w:line="360" w:lineRule="auto"/>
        <w:jc w:val="both"/>
        <w:rPr>
          <w:rFonts w:ascii="Arial" w:eastAsia="SimSun" w:hAnsi="Arial" w:cs="Arial"/>
          <w:kern w:val="1"/>
          <w:sz w:val="20"/>
          <w:szCs w:val="20"/>
          <w:lang w:eastAsia="zh-CN" w:bidi="hi-IN"/>
        </w:rPr>
      </w:pPr>
    </w:p>
    <w:p w:rsidR="00495FE7" w:rsidRPr="00B24BD3" w:rsidRDefault="00495FE7" w:rsidP="00495FE7">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 201</w:t>
      </w:r>
      <w:r>
        <w:rPr>
          <w:rFonts w:ascii="Tahoma" w:eastAsia="SimSun" w:hAnsi="Tahoma" w:cs="Tahoma"/>
          <w:kern w:val="1"/>
          <w:sz w:val="20"/>
          <w:szCs w:val="20"/>
          <w:lang w:eastAsia="zh-CN" w:bidi="hi-IN"/>
        </w:rPr>
        <w:t>7</w:t>
      </w:r>
      <w:r w:rsidRPr="00B24BD3">
        <w:rPr>
          <w:rFonts w:ascii="Tahoma" w:eastAsia="SimSun" w:hAnsi="Tahoma" w:cs="Tahoma"/>
          <w:kern w:val="1"/>
          <w:sz w:val="20"/>
          <w:szCs w:val="20"/>
          <w:lang w:eastAsia="zh-CN" w:bidi="hi-IN"/>
        </w:rPr>
        <w:t xml:space="preserve">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495FE7" w:rsidRPr="00597BC4" w:rsidRDefault="00495FE7" w:rsidP="00495FE7">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  data</w:t>
      </w:r>
      <w:r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Pr="00597BC4">
        <w:rPr>
          <w:rFonts w:ascii="Tahoma" w:eastAsia="SimSun" w:hAnsi="Tahoma" w:cs="Tahoma"/>
          <w:kern w:val="1"/>
          <w:sz w:val="16"/>
          <w:szCs w:val="16"/>
          <w:lang w:eastAsia="zh-CN" w:bidi="hi-IN"/>
        </w:rPr>
        <w:t xml:space="preserve"> podpis i pieczątka upoważnionego przedstawiciela Wykonawcy</w:t>
      </w: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C2765">
      <w:pPr>
        <w:widowControl w:val="0"/>
        <w:suppressAutoHyphens/>
        <w:spacing w:before="120" w:after="0" w:line="360" w:lineRule="auto"/>
        <w:rPr>
          <w:rFonts w:ascii="Arial" w:eastAsia="SimSun" w:hAnsi="Arial" w:cs="Arial"/>
          <w:b/>
          <w:kern w:val="1"/>
          <w:sz w:val="26"/>
          <w:szCs w:val="26"/>
          <w:u w:val="single"/>
          <w:lang w:eastAsia="zh-CN" w:bidi="hi-IN"/>
        </w:rPr>
      </w:pPr>
    </w:p>
    <w:p w:rsidR="004C2765" w:rsidRDefault="004C2765" w:rsidP="004C2765">
      <w:pPr>
        <w:widowControl w:val="0"/>
        <w:suppressAutoHyphens/>
        <w:spacing w:before="120" w:after="0" w:line="360" w:lineRule="auto"/>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451A4A" w:rsidRDefault="00451A4A" w:rsidP="008B171D">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B171D" w:rsidRDefault="008B171D" w:rsidP="008B171D">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8B171D" w:rsidRPr="009D459C" w:rsidRDefault="008B171D" w:rsidP="008B171D">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8B171D" w:rsidRDefault="008B171D" w:rsidP="008B171D">
      <w:pPr>
        <w:rPr>
          <w:rFonts w:ascii="Tahoma" w:hAnsi="Tahoma" w:cs="Tahoma"/>
          <w:b/>
          <w:sz w:val="20"/>
          <w:szCs w:val="20"/>
        </w:rPr>
      </w:pPr>
      <w:r w:rsidRPr="00C07676">
        <w:rPr>
          <w:rFonts w:ascii="Tahoma" w:hAnsi="Tahoma" w:cs="Tahoma"/>
          <w:b/>
          <w:bCs/>
          <w:sz w:val="20"/>
          <w:szCs w:val="20"/>
        </w:rPr>
        <w:t xml:space="preserve">Numer sprawy: </w:t>
      </w:r>
      <w:r w:rsidR="003A21B6">
        <w:rPr>
          <w:rFonts w:ascii="Tahoma" w:hAnsi="Tahoma" w:cs="Tahoma"/>
          <w:b/>
          <w:bCs/>
          <w:sz w:val="20"/>
          <w:szCs w:val="20"/>
        </w:rPr>
        <w:t>6</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5 do SIWZ</w:t>
      </w:r>
    </w:p>
    <w:p w:rsidR="008B171D" w:rsidRDefault="008B171D" w:rsidP="008B171D">
      <w:pPr>
        <w:tabs>
          <w:tab w:val="left" w:pos="0"/>
          <w:tab w:val="left" w:pos="18"/>
        </w:tabs>
        <w:spacing w:after="0"/>
        <w:jc w:val="center"/>
        <w:rPr>
          <w:rFonts w:ascii="Tahoma" w:hAnsi="Tahoma" w:cs="Tahoma"/>
          <w:b/>
          <w:sz w:val="20"/>
          <w:szCs w:val="20"/>
        </w:rPr>
      </w:pPr>
    </w:p>
    <w:p w:rsidR="00711D09" w:rsidRPr="00711D09" w:rsidRDefault="00711D09" w:rsidP="00711D09">
      <w:pPr>
        <w:spacing w:line="360" w:lineRule="auto"/>
        <w:jc w:val="center"/>
        <w:rPr>
          <w:rFonts w:ascii="Tahoma" w:eastAsia="Calibri" w:hAnsi="Tahoma" w:cs="Tahoma"/>
          <w:b/>
          <w:bCs/>
          <w:sz w:val="20"/>
          <w:szCs w:val="20"/>
        </w:rPr>
      </w:pPr>
      <w:r w:rsidRPr="00711D09">
        <w:rPr>
          <w:rFonts w:ascii="Tahoma" w:eastAsia="Calibri" w:hAnsi="Tahoma" w:cs="Tahoma"/>
          <w:b/>
          <w:bCs/>
          <w:sz w:val="20"/>
          <w:szCs w:val="20"/>
        </w:rPr>
        <w:t>OŚWIADCZENIE WYKONAWCY</w:t>
      </w:r>
    </w:p>
    <w:p w:rsidR="00711D09" w:rsidRPr="00711D09" w:rsidRDefault="00711D09" w:rsidP="00711D09">
      <w:pPr>
        <w:spacing w:after="0" w:line="240" w:lineRule="auto"/>
        <w:jc w:val="center"/>
        <w:rPr>
          <w:rFonts w:ascii="Tahoma" w:eastAsia="Calibri" w:hAnsi="Tahoma" w:cs="Tahoma"/>
          <w:b/>
          <w:bCs/>
          <w:sz w:val="20"/>
          <w:szCs w:val="20"/>
          <w:u w:val="single"/>
        </w:rPr>
      </w:pPr>
      <w:r w:rsidRPr="00711D09">
        <w:rPr>
          <w:rFonts w:ascii="Tahoma" w:eastAsia="Calibri" w:hAnsi="Tahoma" w:cs="Tahoma"/>
          <w:b/>
          <w:sz w:val="20"/>
          <w:szCs w:val="20"/>
          <w:u w:val="single"/>
        </w:rPr>
        <w:t xml:space="preserve">O </w:t>
      </w:r>
      <w:r w:rsidRPr="00711D09">
        <w:rPr>
          <w:rFonts w:ascii="Tahoma" w:eastAsia="Calibri" w:hAnsi="Tahoma" w:cs="Tahoma"/>
          <w:b/>
          <w:bCs/>
          <w:sz w:val="20"/>
          <w:szCs w:val="20"/>
          <w:u w:val="single"/>
        </w:rPr>
        <w:t>POSIADANIU UPRAWNIEŃ DO WYKONYWANIA OKREŚLONEJ DZIAŁALNOŚCI LUB CZYNNOŚCI</w:t>
      </w:r>
      <w:r w:rsidRPr="00711D09">
        <w:rPr>
          <w:rFonts w:ascii="Tahoma" w:eastAsia="Calibri" w:hAnsi="Tahoma" w:cs="Tahoma"/>
          <w:b/>
          <w:sz w:val="20"/>
          <w:szCs w:val="20"/>
          <w:u w:val="single"/>
        </w:rPr>
        <w:t xml:space="preserve">                        </w:t>
      </w:r>
    </w:p>
    <w:p w:rsidR="008B171D" w:rsidRPr="00AD5874" w:rsidRDefault="008B171D" w:rsidP="008B171D">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w:t>
      </w:r>
      <w:r>
        <w:rPr>
          <w:rFonts w:ascii="Tahoma" w:hAnsi="Tahoma" w:cs="Tahoma"/>
          <w:sz w:val="20"/>
          <w:szCs w:val="20"/>
        </w:rPr>
        <w:t xml:space="preserve">udziału w postępowaniu </w:t>
      </w:r>
      <w:r w:rsidRPr="00AD5874">
        <w:rPr>
          <w:rFonts w:ascii="Tahoma" w:hAnsi="Tahoma" w:cs="Tahoma"/>
          <w:sz w:val="20"/>
          <w:szCs w:val="20"/>
        </w:rPr>
        <w:t xml:space="preserve"> </w:t>
      </w:r>
    </w:p>
    <w:p w:rsidR="008B171D" w:rsidRDefault="008B171D" w:rsidP="008B171D">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w:t>
      </w:r>
      <w:r>
        <w:rPr>
          <w:rFonts w:ascii="Tahoma" w:hAnsi="Tahoma" w:cs="Tahoma"/>
          <w:sz w:val="20"/>
          <w:szCs w:val="20"/>
        </w:rPr>
        <w:t>2</w:t>
      </w:r>
      <w:r w:rsidRPr="00971C46">
        <w:rPr>
          <w:rFonts w:ascii="Tahoma" w:hAnsi="Tahoma" w:cs="Tahoma"/>
          <w:sz w:val="20"/>
          <w:szCs w:val="20"/>
        </w:rPr>
        <w:t>.</w:t>
      </w:r>
      <w:r>
        <w:rPr>
          <w:rFonts w:ascii="Tahoma" w:hAnsi="Tahoma" w:cs="Tahoma"/>
          <w:sz w:val="20"/>
          <w:szCs w:val="20"/>
        </w:rPr>
        <w:t xml:space="preserve"> </w:t>
      </w:r>
      <w:r w:rsidR="003A21B6">
        <w:rPr>
          <w:rFonts w:ascii="Tahoma" w:hAnsi="Tahoma" w:cs="Tahoma"/>
          <w:sz w:val="20"/>
          <w:szCs w:val="20"/>
        </w:rPr>
        <w:t>a)</w:t>
      </w:r>
      <w:r w:rsidRPr="00971C46">
        <w:rPr>
          <w:rFonts w:ascii="Tahoma" w:hAnsi="Tahoma" w:cs="Tahoma"/>
          <w:sz w:val="20"/>
          <w:szCs w:val="20"/>
        </w:rPr>
        <w:t xml:space="preserve"> SIWZ</w:t>
      </w:r>
      <w:r>
        <w:rPr>
          <w:rFonts w:ascii="Tahoma" w:hAnsi="Tahoma" w:cs="Tahoma"/>
          <w:sz w:val="20"/>
          <w:szCs w:val="20"/>
        </w:rPr>
        <w:t xml:space="preserve"> </w:t>
      </w:r>
    </w:p>
    <w:p w:rsidR="004C2765" w:rsidRPr="004C2765" w:rsidRDefault="004C2765" w:rsidP="004C2765">
      <w:pPr>
        <w:tabs>
          <w:tab w:val="left" w:pos="0"/>
          <w:tab w:val="left" w:pos="18"/>
        </w:tabs>
        <w:spacing w:after="0"/>
        <w:jc w:val="center"/>
        <w:rPr>
          <w:rFonts w:ascii="Tahoma" w:hAnsi="Tahoma" w:cs="Tahoma"/>
          <w:b/>
          <w:sz w:val="20"/>
          <w:szCs w:val="20"/>
        </w:rPr>
      </w:pPr>
      <w:r w:rsidRPr="004C2765">
        <w:rPr>
          <w:rFonts w:ascii="Tahoma" w:hAnsi="Tahoma" w:cs="Tahoma"/>
          <w:b/>
          <w:sz w:val="20"/>
          <w:szCs w:val="20"/>
        </w:rPr>
        <w:t>( jed</w:t>
      </w:r>
      <w:r>
        <w:rPr>
          <w:rFonts w:ascii="Tahoma" w:hAnsi="Tahoma" w:cs="Tahoma"/>
          <w:b/>
          <w:sz w:val="20"/>
          <w:szCs w:val="20"/>
        </w:rPr>
        <w:t xml:space="preserve">no </w:t>
      </w:r>
      <w:r w:rsidRPr="004C2765">
        <w:rPr>
          <w:rFonts w:ascii="Tahoma" w:hAnsi="Tahoma" w:cs="Tahoma"/>
          <w:b/>
          <w:sz w:val="20"/>
          <w:szCs w:val="20"/>
        </w:rPr>
        <w:t>dla wszystkich części )</w:t>
      </w:r>
    </w:p>
    <w:p w:rsidR="004C2765" w:rsidRPr="0085389F" w:rsidRDefault="004C2765" w:rsidP="004C2765">
      <w:pPr>
        <w:tabs>
          <w:tab w:val="left" w:pos="0"/>
          <w:tab w:val="left" w:pos="18"/>
        </w:tabs>
        <w:spacing w:after="0"/>
        <w:rPr>
          <w:rFonts w:ascii="Tahoma" w:hAnsi="Tahoma" w:cs="Tahoma"/>
          <w:sz w:val="20"/>
          <w:szCs w:val="20"/>
        </w:rPr>
      </w:pPr>
    </w:p>
    <w:p w:rsidR="008B171D" w:rsidRPr="0085389F" w:rsidRDefault="008B171D" w:rsidP="008B171D">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8B171D" w:rsidRPr="0085389F" w:rsidRDefault="008B171D" w:rsidP="008B171D">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8B171D" w:rsidRPr="0057311A" w:rsidRDefault="008B171D" w:rsidP="008B171D">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8B171D" w:rsidRPr="00A66C01" w:rsidRDefault="008B171D" w:rsidP="008B171D">
      <w:pPr>
        <w:pStyle w:val="Tekstpodstawowywcity33"/>
        <w:spacing w:after="0"/>
        <w:ind w:left="0"/>
        <w:jc w:val="both"/>
        <w:rPr>
          <w:rFonts w:ascii="Tahoma" w:hAnsi="Tahoma" w:cs="Tahoma"/>
          <w:i/>
          <w:sz w:val="18"/>
          <w:szCs w:val="18"/>
        </w:rPr>
      </w:pPr>
    </w:p>
    <w:p w:rsidR="00711D09" w:rsidRDefault="00711D09" w:rsidP="00711D09">
      <w:pPr>
        <w:spacing w:after="0" w:line="360" w:lineRule="auto"/>
        <w:ind w:firstLine="567"/>
        <w:jc w:val="both"/>
        <w:rPr>
          <w:rFonts w:ascii="Tahoma" w:eastAsia="Calibri" w:hAnsi="Tahoma" w:cs="Tahoma"/>
          <w:sz w:val="20"/>
          <w:szCs w:val="20"/>
        </w:rPr>
      </w:pPr>
    </w:p>
    <w:p w:rsidR="00711D09" w:rsidRPr="00711D09" w:rsidRDefault="00711D09" w:rsidP="00711D09">
      <w:pPr>
        <w:spacing w:after="0" w:line="360" w:lineRule="auto"/>
        <w:ind w:firstLine="567"/>
        <w:jc w:val="both"/>
        <w:rPr>
          <w:rFonts w:ascii="Tahoma" w:eastAsia="Calibri" w:hAnsi="Tahoma" w:cs="Tahoma"/>
          <w:sz w:val="20"/>
          <w:szCs w:val="20"/>
        </w:rPr>
      </w:pPr>
      <w:r w:rsidRPr="00711D09">
        <w:rPr>
          <w:rFonts w:ascii="Tahoma" w:eastAsia="Calibri" w:hAnsi="Tahoma" w:cs="Tahoma"/>
          <w:sz w:val="20"/>
          <w:szCs w:val="20"/>
        </w:rPr>
        <w:t>Składając ofertę w postępowaniu o udzielenie zamówienia publicznego prowadzonego w trybie przetargu nieograniczonego, którego przedmiotem jest „</w:t>
      </w:r>
      <w:r w:rsidRPr="00711D09">
        <w:rPr>
          <w:rFonts w:ascii="Tahoma" w:eastAsia="Calibri" w:hAnsi="Tahoma" w:cs="Tahoma"/>
          <w:b/>
          <w:sz w:val="20"/>
          <w:szCs w:val="20"/>
        </w:rPr>
        <w:t xml:space="preserve">Przeprowadzenie </w:t>
      </w:r>
      <w:r>
        <w:rPr>
          <w:rFonts w:ascii="Tahoma" w:eastAsia="Calibri" w:hAnsi="Tahoma" w:cs="Tahoma"/>
          <w:b/>
          <w:sz w:val="20"/>
          <w:szCs w:val="20"/>
        </w:rPr>
        <w:t xml:space="preserve">szkolenia </w:t>
      </w:r>
      <w:r w:rsidRPr="00711D09">
        <w:rPr>
          <w:rFonts w:ascii="Tahoma" w:eastAsia="Calibri" w:hAnsi="Tahoma" w:cs="Tahoma"/>
          <w:b/>
          <w:sz w:val="20"/>
          <w:szCs w:val="20"/>
        </w:rPr>
        <w:t xml:space="preserve"> Opiekun w żłobku lub klubie dziecięcym”</w:t>
      </w:r>
      <w:r w:rsidRPr="00711D09">
        <w:rPr>
          <w:rFonts w:ascii="Tahoma" w:eastAsia="Calibri" w:hAnsi="Tahoma" w:cs="Tahoma"/>
          <w:color w:val="000000"/>
          <w:sz w:val="20"/>
          <w:szCs w:val="20"/>
          <w:lang w:eastAsia="pl-PL"/>
        </w:rPr>
        <w:t xml:space="preserve">, </w:t>
      </w:r>
      <w:r w:rsidRPr="00711D09">
        <w:rPr>
          <w:rFonts w:ascii="Tahoma" w:eastAsia="Calibri" w:hAnsi="Tahoma" w:cs="Tahoma"/>
          <w:sz w:val="20"/>
          <w:szCs w:val="20"/>
        </w:rPr>
        <w:t xml:space="preserve">oświadczam, że/oświadczamy, że* jestem wpisany/wpisana*/jesteśmy wpisani* do </w:t>
      </w:r>
      <w:r w:rsidRPr="00711D09">
        <w:rPr>
          <w:rFonts w:ascii="Tahoma" w:eastAsia="Calibri" w:hAnsi="Tahoma" w:cs="Tahoma"/>
          <w:b/>
          <w:sz w:val="20"/>
          <w:szCs w:val="20"/>
        </w:rPr>
        <w:t>rejestru instytucji szkoleniowych</w:t>
      </w:r>
      <w:r w:rsidRPr="00711D09">
        <w:rPr>
          <w:rFonts w:ascii="Tahoma" w:eastAsia="Calibri" w:hAnsi="Tahoma" w:cs="Tahoma"/>
          <w:sz w:val="20"/>
          <w:szCs w:val="20"/>
        </w:rPr>
        <w:t xml:space="preserve"> prowadzonego przez wojewódzki urząd pracy właściwy dla siedziby Wykonawcy, zgodnie z art. 20 ust. 1 ustawy z dnia 20 kwietnia 2004 r. o promocji zatrudnienia i instytucjach rynku pracy (Dz. U. z 2015 r. poz. 149) pod nr …………………………** </w:t>
      </w:r>
    </w:p>
    <w:p w:rsidR="00711D09" w:rsidRPr="00711D09" w:rsidRDefault="00711D09" w:rsidP="00711D09">
      <w:pPr>
        <w:widowControl w:val="0"/>
        <w:jc w:val="both"/>
        <w:rPr>
          <w:rFonts w:ascii="Tahoma" w:eastAsia="Calibri" w:hAnsi="Tahoma" w:cs="Tahoma"/>
          <w:sz w:val="20"/>
          <w:szCs w:val="20"/>
        </w:rPr>
      </w:pPr>
    </w:p>
    <w:p w:rsidR="00711D09" w:rsidRPr="00711D09" w:rsidRDefault="00711D09" w:rsidP="00711D09">
      <w:pPr>
        <w:widowControl w:val="0"/>
        <w:jc w:val="both"/>
        <w:rPr>
          <w:rFonts w:ascii="Tahoma" w:eastAsia="Calibri" w:hAnsi="Tahoma" w:cs="Tahoma"/>
          <w:sz w:val="20"/>
          <w:szCs w:val="20"/>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Pr="00601D74" w:rsidRDefault="008B171D" w:rsidP="008B171D">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8B171D" w:rsidRPr="00601D74" w:rsidRDefault="008B171D" w:rsidP="008B171D">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8B171D" w:rsidRDefault="008B171D" w:rsidP="008B171D">
      <w:pPr>
        <w:pStyle w:val="Tekstpodstawowywcity"/>
        <w:spacing w:after="0"/>
        <w:ind w:left="0"/>
        <w:jc w:val="both"/>
        <w:rPr>
          <w:rFonts w:ascii="Tahoma" w:hAnsi="Tahoma" w:cs="Tahoma"/>
          <w:i/>
          <w:sz w:val="16"/>
          <w:szCs w:val="16"/>
        </w:rPr>
      </w:pPr>
    </w:p>
    <w:p w:rsidR="008B171D" w:rsidRPr="00A4638E" w:rsidRDefault="008B171D" w:rsidP="008B171D">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711D09" w:rsidRPr="00711D09" w:rsidRDefault="00711D09" w:rsidP="00711D09">
      <w:pPr>
        <w:suppressAutoHyphens/>
        <w:spacing w:after="120" w:line="240" w:lineRule="auto"/>
        <w:ind w:left="708" w:hanging="708"/>
        <w:jc w:val="both"/>
        <w:rPr>
          <w:rFonts w:ascii="Tahoma" w:eastAsia="Times New Roman" w:hAnsi="Tahoma" w:cs="Tahoma"/>
          <w:b/>
          <w:i/>
          <w:sz w:val="16"/>
          <w:szCs w:val="16"/>
          <w:lang w:eastAsia="ar-SA"/>
        </w:rPr>
      </w:pPr>
      <w:r w:rsidRPr="00711D09">
        <w:rPr>
          <w:rFonts w:ascii="Tahoma" w:eastAsia="Times New Roman" w:hAnsi="Tahoma" w:cs="Tahoma"/>
          <w:b/>
          <w:i/>
          <w:sz w:val="16"/>
          <w:szCs w:val="16"/>
          <w:lang w:eastAsia="ar-SA"/>
        </w:rPr>
        <w:t>Uwaga!</w:t>
      </w:r>
    </w:p>
    <w:p w:rsidR="00711D09" w:rsidRPr="00711D09" w:rsidRDefault="00711D09" w:rsidP="00711D09">
      <w:pPr>
        <w:spacing w:after="0" w:line="240" w:lineRule="auto"/>
        <w:jc w:val="both"/>
        <w:rPr>
          <w:rFonts w:ascii="Tahoma" w:eastAsia="Calibri" w:hAnsi="Tahoma" w:cs="Tahoma"/>
          <w:i/>
          <w:sz w:val="16"/>
          <w:szCs w:val="16"/>
        </w:rPr>
      </w:pPr>
      <w:r w:rsidRPr="00711D09">
        <w:rPr>
          <w:rFonts w:ascii="Tahoma" w:eastAsia="Calibri" w:hAnsi="Tahoma" w:cs="Tahoma"/>
          <w:i/>
          <w:sz w:val="16"/>
          <w:szCs w:val="16"/>
        </w:rPr>
        <w:t>*    niepotrzebne skreślić</w:t>
      </w:r>
    </w:p>
    <w:p w:rsidR="00711D09" w:rsidRPr="00711D09" w:rsidRDefault="00711D09" w:rsidP="00711D09">
      <w:pPr>
        <w:spacing w:after="0" w:line="240" w:lineRule="auto"/>
        <w:jc w:val="both"/>
        <w:rPr>
          <w:rFonts w:ascii="Tahoma" w:eastAsia="Calibri" w:hAnsi="Tahoma" w:cs="Tahoma"/>
          <w:i/>
          <w:sz w:val="16"/>
          <w:szCs w:val="16"/>
        </w:rPr>
      </w:pPr>
      <w:r w:rsidRPr="00711D09">
        <w:rPr>
          <w:rFonts w:ascii="Tahoma" w:eastAsia="Calibri" w:hAnsi="Tahoma" w:cs="Tahoma"/>
          <w:i/>
          <w:sz w:val="16"/>
          <w:szCs w:val="16"/>
        </w:rPr>
        <w:t>** wpisuje Wykonawca</w:t>
      </w: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F73453" w:rsidRDefault="00F73453"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D459C"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9D459C" w:rsidRDefault="009D459C" w:rsidP="009D459C">
      <w:pPr>
        <w:rPr>
          <w:rFonts w:ascii="Tahoma" w:hAnsi="Tahoma" w:cs="Tahoma"/>
          <w:b/>
          <w:sz w:val="20"/>
          <w:szCs w:val="20"/>
        </w:rPr>
      </w:pPr>
      <w:r w:rsidRPr="00C07676">
        <w:rPr>
          <w:rFonts w:ascii="Tahoma" w:hAnsi="Tahoma" w:cs="Tahoma"/>
          <w:b/>
          <w:bCs/>
          <w:sz w:val="20"/>
          <w:szCs w:val="20"/>
        </w:rPr>
        <w:t xml:space="preserve">Numer sprawy: </w:t>
      </w:r>
      <w:r w:rsidR="003A21B6">
        <w:rPr>
          <w:rFonts w:ascii="Tahoma" w:hAnsi="Tahoma" w:cs="Tahoma"/>
          <w:b/>
          <w:bCs/>
          <w:sz w:val="20"/>
          <w:szCs w:val="20"/>
        </w:rPr>
        <w:t>6</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560AB8">
        <w:rPr>
          <w:rFonts w:ascii="Tahoma" w:hAnsi="Tahoma" w:cs="Tahoma"/>
          <w:b/>
          <w:sz w:val="20"/>
          <w:szCs w:val="20"/>
        </w:rPr>
        <w:t>6</w:t>
      </w:r>
      <w:r>
        <w:rPr>
          <w:rFonts w:ascii="Tahoma" w:hAnsi="Tahoma" w:cs="Tahoma"/>
          <w:b/>
          <w:sz w:val="20"/>
          <w:szCs w:val="20"/>
        </w:rPr>
        <w:t xml:space="preserve"> do SIWZ</w:t>
      </w:r>
    </w:p>
    <w:p w:rsidR="009D459C" w:rsidRDefault="009D459C" w:rsidP="009D459C">
      <w:pPr>
        <w:tabs>
          <w:tab w:val="left" w:pos="0"/>
          <w:tab w:val="left" w:pos="18"/>
        </w:tabs>
        <w:spacing w:after="0"/>
        <w:jc w:val="center"/>
        <w:rPr>
          <w:rFonts w:ascii="Tahoma" w:hAnsi="Tahoma" w:cs="Tahoma"/>
          <w:b/>
          <w:sz w:val="20"/>
          <w:szCs w:val="20"/>
        </w:rPr>
      </w:pPr>
    </w:p>
    <w:p w:rsidR="009D459C" w:rsidRPr="00BE5C38" w:rsidRDefault="009D459C" w:rsidP="009D459C">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w:t>
      </w:r>
      <w:r w:rsidRPr="00BE5C38">
        <w:rPr>
          <w:rFonts w:ascii="Tahoma" w:hAnsi="Tahoma" w:cs="Tahoma"/>
          <w:b/>
          <w:sz w:val="20"/>
          <w:szCs w:val="20"/>
        </w:rPr>
        <w:t>USŁUG</w:t>
      </w:r>
    </w:p>
    <w:p w:rsidR="009D459C" w:rsidRPr="00AD5874" w:rsidRDefault="009D459C" w:rsidP="009D459C">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posiadania </w:t>
      </w:r>
      <w:r>
        <w:rPr>
          <w:rFonts w:ascii="Tahoma" w:hAnsi="Tahoma" w:cs="Tahoma"/>
          <w:sz w:val="20"/>
          <w:szCs w:val="20"/>
        </w:rPr>
        <w:t>zdolności technicznej i zawodowej</w:t>
      </w:r>
      <w:r w:rsidRPr="00AD5874">
        <w:rPr>
          <w:rFonts w:ascii="Tahoma" w:hAnsi="Tahoma" w:cs="Tahoma"/>
          <w:sz w:val="20"/>
          <w:szCs w:val="20"/>
        </w:rPr>
        <w:t xml:space="preserve"> </w:t>
      </w:r>
    </w:p>
    <w:p w:rsidR="009D459C" w:rsidRPr="004A3207" w:rsidRDefault="009D459C" w:rsidP="009D459C">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w:t>
      </w:r>
      <w:r w:rsidR="00560AB8">
        <w:rPr>
          <w:rFonts w:ascii="Tahoma" w:hAnsi="Tahoma" w:cs="Tahoma"/>
          <w:sz w:val="20"/>
          <w:szCs w:val="20"/>
        </w:rPr>
        <w:t>3</w:t>
      </w:r>
      <w:r w:rsidRPr="00971C46">
        <w:rPr>
          <w:rFonts w:ascii="Tahoma" w:hAnsi="Tahoma" w:cs="Tahoma"/>
          <w:sz w:val="20"/>
          <w:szCs w:val="20"/>
        </w:rPr>
        <w:t>.</w:t>
      </w:r>
      <w:r w:rsidR="00D03163">
        <w:rPr>
          <w:rFonts w:ascii="Tahoma" w:hAnsi="Tahoma" w:cs="Tahoma"/>
          <w:sz w:val="20"/>
          <w:szCs w:val="20"/>
        </w:rPr>
        <w:t xml:space="preserve"> </w:t>
      </w:r>
      <w:r w:rsidR="004A3207">
        <w:rPr>
          <w:rFonts w:ascii="Tahoma" w:hAnsi="Tahoma" w:cs="Tahoma"/>
          <w:sz w:val="20"/>
          <w:szCs w:val="20"/>
        </w:rPr>
        <w:t>a)</w:t>
      </w:r>
      <w:r w:rsidR="00D03163">
        <w:rPr>
          <w:rFonts w:ascii="Tahoma" w:hAnsi="Tahoma" w:cs="Tahoma"/>
          <w:sz w:val="20"/>
          <w:szCs w:val="20"/>
        </w:rPr>
        <w:t xml:space="preserve"> </w:t>
      </w:r>
      <w:r w:rsidRPr="00971C46">
        <w:rPr>
          <w:rFonts w:ascii="Tahoma" w:hAnsi="Tahoma" w:cs="Tahoma"/>
          <w:sz w:val="20"/>
          <w:szCs w:val="20"/>
        </w:rPr>
        <w:t xml:space="preserve"> SIWZ</w:t>
      </w:r>
      <w:r w:rsidR="004A3207">
        <w:rPr>
          <w:rFonts w:ascii="Tahoma" w:hAnsi="Tahoma" w:cs="Tahoma"/>
          <w:sz w:val="20"/>
          <w:szCs w:val="20"/>
        </w:rPr>
        <w:t xml:space="preserve"> oraz </w:t>
      </w:r>
      <w:r w:rsidR="005D69DE">
        <w:rPr>
          <w:rFonts w:ascii="Tahoma" w:hAnsi="Tahoma" w:cs="Tahoma"/>
          <w:sz w:val="20"/>
          <w:szCs w:val="20"/>
        </w:rPr>
        <w:t xml:space="preserve">do </w:t>
      </w:r>
      <w:r w:rsidR="008B171D">
        <w:rPr>
          <w:rFonts w:ascii="Tahoma" w:hAnsi="Tahoma" w:cs="Tahoma"/>
          <w:sz w:val="20"/>
          <w:szCs w:val="20"/>
        </w:rPr>
        <w:t>ocen</w:t>
      </w:r>
      <w:r w:rsidR="005D69DE">
        <w:rPr>
          <w:rFonts w:ascii="Tahoma" w:hAnsi="Tahoma" w:cs="Tahoma"/>
          <w:sz w:val="20"/>
          <w:szCs w:val="20"/>
        </w:rPr>
        <w:t>y</w:t>
      </w:r>
      <w:r w:rsidR="008B171D">
        <w:rPr>
          <w:rFonts w:ascii="Tahoma" w:hAnsi="Tahoma" w:cs="Tahoma"/>
          <w:sz w:val="20"/>
          <w:szCs w:val="20"/>
        </w:rPr>
        <w:t xml:space="preserve"> </w:t>
      </w:r>
      <w:r w:rsidR="00711D09">
        <w:rPr>
          <w:rFonts w:ascii="Tahoma" w:hAnsi="Tahoma" w:cs="Tahoma"/>
          <w:sz w:val="20"/>
          <w:szCs w:val="20"/>
        </w:rPr>
        <w:t xml:space="preserve">oferty w </w:t>
      </w:r>
      <w:r w:rsidR="004A3207" w:rsidRPr="009868F7">
        <w:rPr>
          <w:rFonts w:ascii="Tahoma" w:hAnsi="Tahoma" w:cs="Tahoma"/>
          <w:sz w:val="20"/>
          <w:szCs w:val="20"/>
        </w:rPr>
        <w:t>kryterium</w:t>
      </w:r>
      <w:r w:rsidR="00711D09" w:rsidRPr="009868F7">
        <w:rPr>
          <w:rFonts w:ascii="Tahoma" w:hAnsi="Tahoma" w:cs="Tahoma"/>
          <w:sz w:val="20"/>
          <w:szCs w:val="20"/>
        </w:rPr>
        <w:t xml:space="preserve"> nr 3 </w:t>
      </w:r>
    </w:p>
    <w:p w:rsidR="009D459C" w:rsidRPr="004C2765" w:rsidRDefault="00F16590" w:rsidP="009D459C">
      <w:pPr>
        <w:tabs>
          <w:tab w:val="left" w:pos="0"/>
          <w:tab w:val="left" w:pos="18"/>
        </w:tabs>
        <w:spacing w:after="0"/>
        <w:jc w:val="center"/>
        <w:rPr>
          <w:rFonts w:ascii="Tahoma" w:hAnsi="Tahoma" w:cs="Tahoma"/>
          <w:b/>
          <w:sz w:val="20"/>
          <w:szCs w:val="20"/>
        </w:rPr>
      </w:pPr>
      <w:r w:rsidRPr="004C2765">
        <w:rPr>
          <w:rFonts w:ascii="Tahoma" w:hAnsi="Tahoma" w:cs="Tahoma"/>
          <w:b/>
          <w:sz w:val="20"/>
          <w:szCs w:val="20"/>
        </w:rPr>
        <w:t>( jeden dla wszystkich części )</w:t>
      </w:r>
    </w:p>
    <w:p w:rsidR="009D459C" w:rsidRPr="0085389F" w:rsidRDefault="009D459C" w:rsidP="009D459C">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9D459C" w:rsidRPr="0085389F" w:rsidRDefault="009D459C" w:rsidP="009D459C">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9D459C" w:rsidRPr="0057311A" w:rsidRDefault="009D459C" w:rsidP="009D459C">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9D459C" w:rsidRPr="00A66C01" w:rsidRDefault="009D459C" w:rsidP="009D459C">
      <w:pPr>
        <w:pStyle w:val="Tekstpodstawowywcity33"/>
        <w:spacing w:after="0"/>
        <w:ind w:left="0"/>
        <w:jc w:val="both"/>
        <w:rPr>
          <w:rFonts w:ascii="Tahoma" w:hAnsi="Tahoma" w:cs="Tahoma"/>
          <w:i/>
          <w:sz w:val="18"/>
          <w:szCs w:val="18"/>
        </w:rPr>
      </w:pPr>
    </w:p>
    <w:p w:rsidR="009D459C" w:rsidRPr="00560AB8" w:rsidRDefault="009D459C" w:rsidP="00560AB8">
      <w:pPr>
        <w:jc w:val="both"/>
        <w:rPr>
          <w:rFonts w:ascii="Tahoma" w:hAnsi="Tahoma" w:cs="Tahoma"/>
          <w:b/>
          <w:sz w:val="20"/>
          <w:szCs w:val="20"/>
        </w:rPr>
      </w:pPr>
      <w:r w:rsidRPr="00CC54C0">
        <w:rPr>
          <w:rFonts w:ascii="Tahoma" w:hAnsi="Tahoma" w:cs="Tahoma"/>
          <w:sz w:val="18"/>
          <w:szCs w:val="18"/>
        </w:rPr>
        <w:t xml:space="preserve">Składając ofertę w postępowaniu o udzielenie zamówienia publicznego, którego przedmiotem jest </w:t>
      </w:r>
      <w:r w:rsidRPr="00560AB8">
        <w:rPr>
          <w:rFonts w:ascii="Tahoma" w:hAnsi="Tahoma" w:cs="Tahoma"/>
          <w:b/>
          <w:bCs/>
          <w:sz w:val="20"/>
          <w:szCs w:val="20"/>
        </w:rPr>
        <w:t>„</w:t>
      </w:r>
      <w:r w:rsidR="008B171D">
        <w:rPr>
          <w:rFonts w:ascii="Tahoma" w:hAnsi="Tahoma" w:cs="Tahoma"/>
          <w:b/>
          <w:sz w:val="20"/>
          <w:szCs w:val="20"/>
        </w:rPr>
        <w:t>Przeprowadzenie szkolenia</w:t>
      </w:r>
      <w:r w:rsidR="005D69DE">
        <w:rPr>
          <w:rFonts w:ascii="Tahoma" w:hAnsi="Tahoma" w:cs="Tahoma"/>
          <w:b/>
          <w:sz w:val="20"/>
          <w:szCs w:val="20"/>
        </w:rPr>
        <w:t xml:space="preserve"> </w:t>
      </w:r>
      <w:r w:rsidR="00560AB8" w:rsidRPr="00560AB8">
        <w:rPr>
          <w:rFonts w:ascii="Tahoma" w:hAnsi="Tahoma" w:cs="Tahoma"/>
          <w:b/>
          <w:sz w:val="20"/>
          <w:szCs w:val="20"/>
        </w:rPr>
        <w:t>Opiekun w żłobku lub klubie dziecięcym ”</w:t>
      </w:r>
      <w:r w:rsidR="00560AB8">
        <w:rPr>
          <w:rFonts w:ascii="Tahoma" w:hAnsi="Tahoma" w:cs="Tahoma"/>
          <w:b/>
          <w:sz w:val="20"/>
          <w:szCs w:val="20"/>
        </w:rPr>
        <w:t xml:space="preserve"> </w:t>
      </w:r>
      <w:r w:rsidRPr="00CC54C0">
        <w:rPr>
          <w:rFonts w:ascii="Tahoma" w:hAnsi="Tahoma" w:cs="Tahoma"/>
          <w:bCs/>
          <w:sz w:val="18"/>
          <w:szCs w:val="18"/>
        </w:rPr>
        <w:t xml:space="preserve">przedkładam </w:t>
      </w:r>
      <w:r w:rsidR="00CB2A6A">
        <w:rPr>
          <w:rFonts w:ascii="Tahoma" w:hAnsi="Tahoma" w:cs="Tahoma"/>
          <w:i/>
          <w:sz w:val="18"/>
          <w:szCs w:val="18"/>
        </w:rPr>
        <w:t xml:space="preserve">Wykaz </w:t>
      </w:r>
      <w:r w:rsidRPr="00CC54C0">
        <w:rPr>
          <w:rFonts w:ascii="Tahoma" w:hAnsi="Tahoma" w:cs="Tahoma"/>
          <w:i/>
          <w:sz w:val="18"/>
          <w:szCs w:val="18"/>
        </w:rPr>
        <w:t xml:space="preserve"> usług wraz z dowodami.</w:t>
      </w:r>
    </w:p>
    <w:p w:rsidR="009D459C" w:rsidRPr="002A1205" w:rsidRDefault="009D459C" w:rsidP="009D459C">
      <w:pPr>
        <w:pStyle w:val="Tekstpodstawowy3"/>
        <w:spacing w:before="120" w:after="0" w:line="240" w:lineRule="auto"/>
        <w:jc w:val="both"/>
        <w:rPr>
          <w:rFonts w:ascii="Tahoma" w:hAnsi="Tahoma" w:cs="Tahoma"/>
          <w:sz w:val="20"/>
          <w:szCs w:val="20"/>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43"/>
        <w:gridCol w:w="2018"/>
        <w:gridCol w:w="1276"/>
        <w:gridCol w:w="1301"/>
        <w:gridCol w:w="1533"/>
        <w:gridCol w:w="1417"/>
      </w:tblGrid>
      <w:tr w:rsidR="00843CF7" w:rsidRPr="00843CF7" w:rsidTr="00F16590">
        <w:trPr>
          <w:trHeight w:val="1329"/>
        </w:trPr>
        <w:tc>
          <w:tcPr>
            <w:tcW w:w="373" w:type="pct"/>
            <w:vAlign w:val="center"/>
          </w:tcPr>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L.p.</w:t>
            </w:r>
          </w:p>
        </w:tc>
        <w:tc>
          <w:tcPr>
            <w:tcW w:w="654" w:type="pct"/>
            <w:vAlign w:val="center"/>
          </w:tcPr>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Podmiot, na rzecz którego główna usługa została wykonana/jest wykonywana</w:t>
            </w:r>
            <w:r w:rsidRPr="00843CF7" w:rsidDel="009B4E84">
              <w:rPr>
                <w:rFonts w:ascii="Tahoma" w:hAnsi="Tahoma" w:cs="Tahoma"/>
                <w:b/>
                <w:sz w:val="12"/>
                <w:szCs w:val="12"/>
              </w:rPr>
              <w:t xml:space="preserve"> </w:t>
            </w: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sz w:val="12"/>
                <w:szCs w:val="12"/>
              </w:rPr>
              <w:t>(nazwa i adres)</w:t>
            </w:r>
          </w:p>
        </w:tc>
        <w:tc>
          <w:tcPr>
            <w:tcW w:w="1062" w:type="pct"/>
            <w:vAlign w:val="center"/>
          </w:tcPr>
          <w:p w:rsidR="00843CF7" w:rsidRPr="00843CF7" w:rsidRDefault="00843CF7" w:rsidP="00251800">
            <w:pPr>
              <w:snapToGrid w:val="0"/>
              <w:spacing w:after="0" w:line="240" w:lineRule="auto"/>
              <w:jc w:val="center"/>
              <w:rPr>
                <w:rFonts w:ascii="Tahoma" w:hAnsi="Tahoma" w:cs="Tahoma"/>
                <w:b/>
                <w:sz w:val="12"/>
                <w:szCs w:val="12"/>
              </w:rPr>
            </w:pPr>
          </w:p>
          <w:p w:rsidR="00843CF7" w:rsidRPr="00843CF7" w:rsidRDefault="00843CF7" w:rsidP="00251800">
            <w:pPr>
              <w:snapToGrid w:val="0"/>
              <w:spacing w:after="0" w:line="240" w:lineRule="auto"/>
              <w:jc w:val="center"/>
              <w:rPr>
                <w:rFonts w:ascii="Tahoma" w:hAnsi="Tahoma" w:cs="Tahoma"/>
                <w:sz w:val="12"/>
                <w:szCs w:val="12"/>
              </w:rPr>
            </w:pPr>
            <w:r w:rsidRPr="00843CF7">
              <w:rPr>
                <w:rFonts w:ascii="Tahoma" w:hAnsi="Tahoma" w:cs="Tahoma"/>
                <w:b/>
                <w:sz w:val="12"/>
                <w:szCs w:val="12"/>
              </w:rPr>
              <w:t xml:space="preserve">Opis przedmiotu (rodzaj) wykonanej/wykonywanej usługi </w:t>
            </w:r>
          </w:p>
          <w:p w:rsidR="00843CF7" w:rsidRPr="00843CF7" w:rsidRDefault="00843CF7" w:rsidP="00251800">
            <w:pPr>
              <w:snapToGrid w:val="0"/>
              <w:spacing w:after="0" w:line="240" w:lineRule="auto"/>
              <w:jc w:val="center"/>
              <w:rPr>
                <w:rFonts w:ascii="Tahoma" w:hAnsi="Tahoma" w:cs="Tahoma"/>
                <w:sz w:val="12"/>
                <w:szCs w:val="12"/>
              </w:rPr>
            </w:pPr>
          </w:p>
          <w:p w:rsidR="00843CF7" w:rsidRPr="00843CF7" w:rsidRDefault="00843CF7" w:rsidP="00251800">
            <w:pPr>
              <w:suppressAutoHyphens/>
              <w:spacing w:after="0" w:line="240" w:lineRule="auto"/>
              <w:jc w:val="center"/>
              <w:rPr>
                <w:rFonts w:ascii="Tahoma" w:hAnsi="Tahoma" w:cs="Tahoma"/>
                <w:b/>
                <w:sz w:val="12"/>
                <w:szCs w:val="12"/>
              </w:rPr>
            </w:pPr>
          </w:p>
        </w:tc>
        <w:tc>
          <w:tcPr>
            <w:tcW w:w="672" w:type="pct"/>
            <w:vAlign w:val="center"/>
          </w:tcPr>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 xml:space="preserve">Data wykonania </w:t>
            </w: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 data wykonywania</w:t>
            </w:r>
          </w:p>
          <w:p w:rsidR="00843CF7" w:rsidRPr="00843CF7" w:rsidRDefault="00843CF7" w:rsidP="00251800">
            <w:pPr>
              <w:suppressAutoHyphens/>
              <w:spacing w:after="0" w:line="240" w:lineRule="auto"/>
              <w:jc w:val="center"/>
              <w:rPr>
                <w:rFonts w:ascii="Tahoma" w:hAnsi="Tahoma" w:cs="Tahoma"/>
                <w:b/>
                <w:i/>
                <w:sz w:val="12"/>
                <w:szCs w:val="12"/>
              </w:rPr>
            </w:pPr>
            <w:r w:rsidRPr="00843CF7">
              <w:rPr>
                <w:rFonts w:ascii="Tahoma" w:hAnsi="Tahoma" w:cs="Tahoma"/>
                <w:b/>
                <w:sz w:val="12"/>
                <w:szCs w:val="12"/>
              </w:rPr>
              <w:t>od ... – do ....</w:t>
            </w: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sz w:val="12"/>
                <w:szCs w:val="12"/>
              </w:rPr>
              <w:t>(należy podać dzień, miesiąc i rok)</w:t>
            </w:r>
          </w:p>
        </w:tc>
        <w:tc>
          <w:tcPr>
            <w:tcW w:w="685" w:type="pct"/>
          </w:tcPr>
          <w:p w:rsidR="00843CF7" w:rsidRDefault="00843CF7" w:rsidP="00251800">
            <w:pPr>
              <w:suppressAutoHyphens/>
              <w:spacing w:after="0" w:line="240" w:lineRule="auto"/>
              <w:jc w:val="center"/>
              <w:rPr>
                <w:rFonts w:ascii="Tahoma" w:hAnsi="Tahoma" w:cs="Tahoma"/>
                <w:b/>
                <w:sz w:val="12"/>
                <w:szCs w:val="12"/>
              </w:rPr>
            </w:pPr>
          </w:p>
          <w:p w:rsidR="00843CF7" w:rsidRPr="005D69DE" w:rsidRDefault="005D69DE" w:rsidP="00251800">
            <w:pPr>
              <w:suppressAutoHyphens/>
              <w:spacing w:after="0" w:line="240" w:lineRule="auto"/>
              <w:jc w:val="center"/>
              <w:rPr>
                <w:rFonts w:ascii="Tahoma" w:hAnsi="Tahoma" w:cs="Tahoma"/>
                <w:b/>
                <w:sz w:val="12"/>
                <w:szCs w:val="12"/>
              </w:rPr>
            </w:pPr>
            <w:r w:rsidRPr="005D69DE">
              <w:rPr>
                <w:rFonts w:ascii="Tahoma" w:eastAsia="Arial Unicode MS" w:hAnsi="Tahoma" w:cs="Tahoma"/>
                <w:b/>
                <w:bCs/>
                <w:iCs/>
                <w:kern w:val="1"/>
                <w:sz w:val="12"/>
                <w:szCs w:val="12"/>
                <w:lang w:eastAsia="ar-SA"/>
              </w:rPr>
              <w:t>usługa szkoleniowa grupowa (należy podać liczbę osób uczestniczących                          w szkoleniu)</w:t>
            </w:r>
          </w:p>
        </w:tc>
        <w:tc>
          <w:tcPr>
            <w:tcW w:w="807" w:type="pct"/>
            <w:vAlign w:val="center"/>
          </w:tcPr>
          <w:p w:rsidR="00843CF7" w:rsidRDefault="005705E9" w:rsidP="005705E9">
            <w:pPr>
              <w:suppressAutoHyphens/>
              <w:spacing w:after="0" w:line="240" w:lineRule="auto"/>
              <w:jc w:val="center"/>
              <w:rPr>
                <w:rFonts w:ascii="Tahoma" w:hAnsi="Tahoma" w:cs="Tahoma"/>
                <w:b/>
                <w:bCs/>
                <w:iCs/>
                <w:sz w:val="12"/>
                <w:szCs w:val="12"/>
              </w:rPr>
            </w:pPr>
            <w:r>
              <w:rPr>
                <w:rFonts w:ascii="Tahoma" w:hAnsi="Tahoma" w:cs="Tahoma"/>
                <w:b/>
                <w:sz w:val="12"/>
                <w:szCs w:val="12"/>
              </w:rPr>
              <w:t xml:space="preserve">Czy Wykonawca przeprowadził </w:t>
            </w:r>
            <w:r w:rsidRPr="005705E9">
              <w:rPr>
                <w:rFonts w:ascii="Tahoma" w:hAnsi="Tahoma" w:cs="Tahoma"/>
                <w:b/>
                <w:sz w:val="12"/>
                <w:szCs w:val="12"/>
              </w:rPr>
              <w:t>analiz</w:t>
            </w:r>
            <w:r>
              <w:rPr>
                <w:rFonts w:ascii="Tahoma" w:hAnsi="Tahoma" w:cs="Tahoma"/>
                <w:b/>
                <w:sz w:val="12"/>
                <w:szCs w:val="12"/>
              </w:rPr>
              <w:t>ę</w:t>
            </w:r>
            <w:r w:rsidRPr="005705E9">
              <w:rPr>
                <w:rFonts w:ascii="Tahoma" w:hAnsi="Tahoma" w:cs="Tahoma"/>
                <w:b/>
                <w:sz w:val="12"/>
                <w:szCs w:val="12"/>
              </w:rPr>
              <w:t xml:space="preserve"> </w:t>
            </w:r>
            <w:r w:rsidRPr="005705E9">
              <w:rPr>
                <w:rFonts w:ascii="Tahoma" w:hAnsi="Tahoma" w:cs="Tahoma"/>
                <w:b/>
                <w:bCs/>
                <w:iCs/>
                <w:sz w:val="12"/>
                <w:szCs w:val="12"/>
              </w:rPr>
              <w:t>skuteczności i efektywności przeprowadzonych szkoleń</w:t>
            </w:r>
          </w:p>
          <w:p w:rsidR="00F16590" w:rsidRPr="00843CF7" w:rsidRDefault="00F16590" w:rsidP="005705E9">
            <w:pPr>
              <w:suppressAutoHyphens/>
              <w:spacing w:after="0" w:line="240" w:lineRule="auto"/>
              <w:jc w:val="center"/>
              <w:rPr>
                <w:rFonts w:ascii="Tahoma" w:hAnsi="Tahoma" w:cs="Tahoma"/>
                <w:b/>
                <w:sz w:val="12"/>
                <w:szCs w:val="12"/>
              </w:rPr>
            </w:pPr>
            <w:r>
              <w:rPr>
                <w:rFonts w:ascii="Tahoma" w:hAnsi="Tahoma" w:cs="Tahoma"/>
                <w:b/>
                <w:bCs/>
                <w:iCs/>
                <w:sz w:val="12"/>
                <w:szCs w:val="12"/>
              </w:rPr>
              <w:t>Do oceny kryterium nr 3</w:t>
            </w:r>
          </w:p>
        </w:tc>
        <w:tc>
          <w:tcPr>
            <w:tcW w:w="746" w:type="pct"/>
          </w:tcPr>
          <w:p w:rsidR="00843CF7" w:rsidRPr="00843CF7" w:rsidRDefault="00843CF7" w:rsidP="00251800">
            <w:pPr>
              <w:suppressAutoHyphens/>
              <w:spacing w:after="0" w:line="240" w:lineRule="auto"/>
              <w:jc w:val="center"/>
              <w:rPr>
                <w:rFonts w:ascii="Tahoma" w:hAnsi="Tahoma" w:cs="Tahoma"/>
                <w:sz w:val="12"/>
                <w:szCs w:val="12"/>
              </w:rPr>
            </w:pP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Rodzaj dowodu na potwierdze</w:t>
            </w:r>
            <w:r w:rsidR="008B171D">
              <w:rPr>
                <w:rFonts w:ascii="Tahoma" w:hAnsi="Tahoma" w:cs="Tahoma"/>
                <w:b/>
                <w:sz w:val="12"/>
                <w:szCs w:val="12"/>
              </w:rPr>
              <w:t>nie należytego wykonania usługi</w:t>
            </w:r>
          </w:p>
        </w:tc>
      </w:tr>
      <w:tr w:rsidR="00843CF7" w:rsidRPr="00B46A84" w:rsidTr="00307AA1">
        <w:trPr>
          <w:trHeight w:val="314"/>
        </w:trPr>
        <w:tc>
          <w:tcPr>
            <w:tcW w:w="373"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1</w:t>
            </w:r>
          </w:p>
        </w:tc>
        <w:tc>
          <w:tcPr>
            <w:tcW w:w="654"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2</w:t>
            </w:r>
          </w:p>
        </w:tc>
        <w:tc>
          <w:tcPr>
            <w:tcW w:w="1062"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3</w:t>
            </w:r>
          </w:p>
        </w:tc>
        <w:tc>
          <w:tcPr>
            <w:tcW w:w="672"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4</w:t>
            </w:r>
          </w:p>
        </w:tc>
        <w:tc>
          <w:tcPr>
            <w:tcW w:w="685" w:type="pct"/>
          </w:tcPr>
          <w:p w:rsidR="00843CF7" w:rsidRPr="002B7512" w:rsidRDefault="00843CF7" w:rsidP="00FE0A4F">
            <w:pPr>
              <w:suppressAutoHyphens/>
              <w:spacing w:after="0" w:line="240" w:lineRule="auto"/>
              <w:ind w:left="-219"/>
              <w:jc w:val="center"/>
              <w:rPr>
                <w:rFonts w:ascii="Tahoma" w:hAnsi="Tahoma" w:cs="Tahoma"/>
                <w:sz w:val="16"/>
                <w:szCs w:val="16"/>
              </w:rPr>
            </w:pPr>
            <w:r>
              <w:rPr>
                <w:rFonts w:ascii="Tahoma" w:hAnsi="Tahoma" w:cs="Tahoma"/>
                <w:sz w:val="16"/>
                <w:szCs w:val="16"/>
              </w:rPr>
              <w:t>5</w:t>
            </w:r>
          </w:p>
        </w:tc>
        <w:tc>
          <w:tcPr>
            <w:tcW w:w="807" w:type="pct"/>
            <w:vAlign w:val="center"/>
          </w:tcPr>
          <w:p w:rsidR="00843CF7" w:rsidRPr="002B7512" w:rsidRDefault="00843CF7" w:rsidP="00251800">
            <w:pPr>
              <w:suppressAutoHyphens/>
              <w:spacing w:after="0" w:line="240" w:lineRule="auto"/>
              <w:jc w:val="center"/>
              <w:rPr>
                <w:rFonts w:ascii="Tahoma" w:hAnsi="Tahoma" w:cs="Tahoma"/>
                <w:sz w:val="16"/>
                <w:szCs w:val="16"/>
              </w:rPr>
            </w:pPr>
            <w:r>
              <w:rPr>
                <w:rFonts w:ascii="Tahoma" w:hAnsi="Tahoma" w:cs="Tahoma"/>
                <w:sz w:val="16"/>
                <w:szCs w:val="16"/>
              </w:rPr>
              <w:t>6</w:t>
            </w:r>
          </w:p>
        </w:tc>
        <w:tc>
          <w:tcPr>
            <w:tcW w:w="746" w:type="pct"/>
          </w:tcPr>
          <w:p w:rsidR="00843CF7" w:rsidRPr="002B7512" w:rsidRDefault="00843CF7" w:rsidP="00251800">
            <w:pPr>
              <w:suppressAutoHyphens/>
              <w:spacing w:after="0" w:line="240" w:lineRule="auto"/>
              <w:jc w:val="center"/>
              <w:rPr>
                <w:rFonts w:ascii="Tahoma" w:hAnsi="Tahoma" w:cs="Tahoma"/>
                <w:sz w:val="16"/>
                <w:szCs w:val="16"/>
              </w:rPr>
            </w:pPr>
            <w:r>
              <w:rPr>
                <w:rFonts w:ascii="Tahoma" w:hAnsi="Tahoma" w:cs="Tahoma"/>
                <w:sz w:val="16"/>
                <w:szCs w:val="16"/>
              </w:rPr>
              <w:t>7</w:t>
            </w:r>
          </w:p>
        </w:tc>
      </w:tr>
      <w:tr w:rsidR="00843CF7" w:rsidRPr="00B46A84" w:rsidTr="00307AA1">
        <w:trPr>
          <w:trHeight w:val="1192"/>
        </w:trPr>
        <w:tc>
          <w:tcPr>
            <w:tcW w:w="373" w:type="pct"/>
          </w:tcPr>
          <w:p w:rsidR="00843CF7" w:rsidRDefault="00843CF7" w:rsidP="00251800">
            <w:pPr>
              <w:suppressAutoHyphens/>
              <w:spacing w:after="0" w:line="360" w:lineRule="auto"/>
              <w:jc w:val="center"/>
              <w:rPr>
                <w:rFonts w:ascii="Tahoma" w:hAnsi="Tahoma" w:cs="Tahoma"/>
                <w:sz w:val="18"/>
                <w:szCs w:val="18"/>
              </w:rPr>
            </w:pPr>
          </w:p>
          <w:p w:rsidR="00843CF7" w:rsidRPr="00307AA1" w:rsidRDefault="00843CF7" w:rsidP="00251800">
            <w:pPr>
              <w:suppressAutoHyphens/>
              <w:spacing w:after="0" w:line="360" w:lineRule="auto"/>
              <w:jc w:val="center"/>
              <w:rPr>
                <w:rFonts w:ascii="Tahoma" w:hAnsi="Tahoma" w:cs="Tahoma"/>
                <w:b/>
                <w:sz w:val="18"/>
                <w:szCs w:val="18"/>
              </w:rPr>
            </w:pPr>
            <w:r w:rsidRPr="00307AA1">
              <w:rPr>
                <w:rFonts w:ascii="Tahoma" w:hAnsi="Tahoma" w:cs="Tahoma"/>
                <w:b/>
                <w:sz w:val="18"/>
                <w:szCs w:val="18"/>
              </w:rPr>
              <w:t>1</w:t>
            </w:r>
          </w:p>
          <w:p w:rsidR="00843CF7" w:rsidRPr="00644F5A" w:rsidRDefault="00843CF7" w:rsidP="004A3207">
            <w:pPr>
              <w:suppressAutoHyphens/>
              <w:spacing w:after="0" w:line="360" w:lineRule="auto"/>
              <w:jc w:val="center"/>
              <w:rPr>
                <w:rFonts w:ascii="Tahoma" w:hAnsi="Tahoma" w:cs="Tahoma"/>
                <w:sz w:val="18"/>
                <w:szCs w:val="18"/>
              </w:rPr>
            </w:pPr>
          </w:p>
        </w:tc>
        <w:tc>
          <w:tcPr>
            <w:tcW w:w="654" w:type="pct"/>
          </w:tcPr>
          <w:p w:rsidR="00843CF7" w:rsidRPr="00B46A84" w:rsidRDefault="00843CF7" w:rsidP="00251800">
            <w:pPr>
              <w:suppressAutoHyphens/>
              <w:spacing w:after="0" w:line="240" w:lineRule="auto"/>
              <w:rPr>
                <w:rFonts w:ascii="Tahoma" w:hAnsi="Tahoma" w:cs="Tahoma"/>
                <w:sz w:val="16"/>
                <w:szCs w:val="16"/>
              </w:rPr>
            </w:pPr>
          </w:p>
        </w:tc>
        <w:tc>
          <w:tcPr>
            <w:tcW w:w="1062" w:type="pct"/>
          </w:tcPr>
          <w:p w:rsidR="00843CF7" w:rsidRDefault="00843CF7" w:rsidP="00251800">
            <w:pPr>
              <w:suppressAutoHyphens/>
              <w:spacing w:after="0" w:line="360" w:lineRule="auto"/>
              <w:jc w:val="both"/>
              <w:rPr>
                <w:rFonts w:ascii="Tahoma" w:hAnsi="Tahoma" w:cs="Tahoma"/>
                <w:sz w:val="20"/>
                <w:szCs w:val="20"/>
              </w:rPr>
            </w:pPr>
          </w:p>
          <w:p w:rsidR="00843CF7" w:rsidRDefault="00843CF7" w:rsidP="00251800">
            <w:pPr>
              <w:suppressAutoHyphens/>
              <w:spacing w:after="0" w:line="360" w:lineRule="auto"/>
              <w:jc w:val="both"/>
              <w:rPr>
                <w:rFonts w:ascii="Tahoma" w:hAnsi="Tahoma" w:cs="Tahoma"/>
                <w:sz w:val="20"/>
                <w:szCs w:val="20"/>
              </w:rPr>
            </w:pPr>
          </w:p>
          <w:p w:rsidR="00843CF7" w:rsidRDefault="00843CF7" w:rsidP="00251800">
            <w:pPr>
              <w:suppressAutoHyphens/>
              <w:spacing w:after="0" w:line="360" w:lineRule="auto"/>
              <w:jc w:val="both"/>
              <w:rPr>
                <w:rFonts w:ascii="Tahoma" w:hAnsi="Tahoma" w:cs="Tahoma"/>
                <w:sz w:val="20"/>
                <w:szCs w:val="20"/>
              </w:rPr>
            </w:pPr>
          </w:p>
          <w:p w:rsidR="00843CF7" w:rsidRPr="00B46A84" w:rsidRDefault="00843CF7" w:rsidP="00251800">
            <w:pPr>
              <w:suppressAutoHyphens/>
              <w:spacing w:after="0" w:line="240" w:lineRule="auto"/>
              <w:jc w:val="center"/>
              <w:rPr>
                <w:rFonts w:ascii="Tahoma" w:hAnsi="Tahoma" w:cs="Tahoma"/>
                <w:sz w:val="16"/>
                <w:szCs w:val="16"/>
              </w:rPr>
            </w:pPr>
          </w:p>
        </w:tc>
        <w:tc>
          <w:tcPr>
            <w:tcW w:w="672" w:type="pct"/>
          </w:tcPr>
          <w:p w:rsidR="00843CF7" w:rsidRPr="00644F5A" w:rsidRDefault="00843CF7" w:rsidP="00251800">
            <w:pPr>
              <w:suppressAutoHyphens/>
              <w:spacing w:after="0" w:line="240" w:lineRule="auto"/>
              <w:jc w:val="center"/>
              <w:rPr>
                <w:rFonts w:ascii="Tahoma" w:hAnsi="Tahoma" w:cs="Tahoma"/>
                <w:sz w:val="18"/>
                <w:szCs w:val="18"/>
              </w:rPr>
            </w:pPr>
          </w:p>
          <w:p w:rsidR="00843CF7" w:rsidRPr="00644F5A" w:rsidRDefault="00843CF7" w:rsidP="00251800">
            <w:pPr>
              <w:suppressAutoHyphens/>
              <w:spacing w:after="0" w:line="360" w:lineRule="auto"/>
              <w:jc w:val="center"/>
              <w:rPr>
                <w:rFonts w:ascii="Tahoma" w:hAnsi="Tahoma" w:cs="Tahoma"/>
                <w:sz w:val="18"/>
                <w:szCs w:val="18"/>
              </w:rPr>
            </w:pPr>
          </w:p>
        </w:tc>
        <w:tc>
          <w:tcPr>
            <w:tcW w:w="685" w:type="pct"/>
          </w:tcPr>
          <w:p w:rsidR="00843CF7" w:rsidRPr="000F4729" w:rsidRDefault="00843CF7" w:rsidP="00251800">
            <w:pPr>
              <w:suppressAutoHyphens/>
              <w:spacing w:after="0" w:line="240" w:lineRule="auto"/>
              <w:jc w:val="center"/>
              <w:rPr>
                <w:rFonts w:ascii="Tahoma" w:hAnsi="Tahoma" w:cs="Tahoma"/>
                <w:sz w:val="18"/>
                <w:szCs w:val="18"/>
              </w:rPr>
            </w:pPr>
          </w:p>
        </w:tc>
        <w:tc>
          <w:tcPr>
            <w:tcW w:w="807" w:type="pct"/>
            <w:vAlign w:val="center"/>
          </w:tcPr>
          <w:p w:rsidR="00843CF7" w:rsidRPr="000F4729" w:rsidRDefault="00843CF7" w:rsidP="00251800">
            <w:pPr>
              <w:suppressAutoHyphens/>
              <w:spacing w:after="0" w:line="240" w:lineRule="auto"/>
              <w:jc w:val="center"/>
              <w:rPr>
                <w:rFonts w:ascii="Tahoma" w:hAnsi="Tahoma" w:cs="Tahoma"/>
                <w:sz w:val="18"/>
                <w:szCs w:val="18"/>
              </w:rPr>
            </w:pPr>
          </w:p>
        </w:tc>
        <w:tc>
          <w:tcPr>
            <w:tcW w:w="746" w:type="pct"/>
          </w:tcPr>
          <w:p w:rsidR="00843CF7" w:rsidRPr="000F4729" w:rsidRDefault="00843CF7" w:rsidP="00251800">
            <w:pPr>
              <w:suppressAutoHyphens/>
              <w:spacing w:after="0" w:line="240" w:lineRule="auto"/>
              <w:jc w:val="center"/>
              <w:rPr>
                <w:rFonts w:ascii="Tahoma" w:hAnsi="Tahoma" w:cs="Tahoma"/>
                <w:sz w:val="18"/>
                <w:szCs w:val="18"/>
              </w:rPr>
            </w:pPr>
          </w:p>
        </w:tc>
      </w:tr>
      <w:tr w:rsidR="00307AA1" w:rsidRPr="00B46A84" w:rsidTr="00307AA1">
        <w:trPr>
          <w:trHeight w:val="1192"/>
        </w:trPr>
        <w:tc>
          <w:tcPr>
            <w:tcW w:w="373" w:type="pct"/>
          </w:tcPr>
          <w:p w:rsidR="00307AA1" w:rsidRDefault="00307AA1" w:rsidP="00251800">
            <w:pPr>
              <w:suppressAutoHyphens/>
              <w:spacing w:after="0" w:line="360" w:lineRule="auto"/>
              <w:jc w:val="center"/>
              <w:rPr>
                <w:rFonts w:ascii="Tahoma" w:hAnsi="Tahoma" w:cs="Tahoma"/>
                <w:sz w:val="18"/>
                <w:szCs w:val="18"/>
              </w:rPr>
            </w:pPr>
          </w:p>
          <w:p w:rsidR="00307AA1" w:rsidRPr="004A3207" w:rsidRDefault="00A35605" w:rsidP="00A35605">
            <w:pPr>
              <w:suppressAutoHyphens/>
              <w:spacing w:after="0" w:line="360" w:lineRule="auto"/>
              <w:ind w:left="176"/>
              <w:jc w:val="both"/>
              <w:rPr>
                <w:rFonts w:ascii="Tahoma" w:hAnsi="Tahoma" w:cs="Tahoma"/>
                <w:b/>
                <w:sz w:val="18"/>
                <w:szCs w:val="18"/>
              </w:rPr>
            </w:pPr>
            <w:r>
              <w:rPr>
                <w:rFonts w:ascii="Tahoma" w:hAnsi="Tahoma" w:cs="Tahoma"/>
                <w:b/>
                <w:sz w:val="18"/>
                <w:szCs w:val="18"/>
              </w:rPr>
              <w:t>2</w:t>
            </w:r>
          </w:p>
          <w:p w:rsidR="00307AA1" w:rsidRDefault="00307AA1" w:rsidP="004A3207">
            <w:pPr>
              <w:suppressAutoHyphens/>
              <w:spacing w:after="0" w:line="360" w:lineRule="auto"/>
              <w:jc w:val="center"/>
              <w:rPr>
                <w:rFonts w:ascii="Tahoma" w:hAnsi="Tahoma" w:cs="Tahoma"/>
                <w:sz w:val="18"/>
                <w:szCs w:val="18"/>
              </w:rPr>
            </w:pPr>
          </w:p>
        </w:tc>
        <w:tc>
          <w:tcPr>
            <w:tcW w:w="654" w:type="pct"/>
          </w:tcPr>
          <w:p w:rsidR="00307AA1" w:rsidRPr="00B46A84" w:rsidRDefault="00307AA1" w:rsidP="00251800">
            <w:pPr>
              <w:suppressAutoHyphens/>
              <w:spacing w:after="0" w:line="240" w:lineRule="auto"/>
              <w:rPr>
                <w:rFonts w:ascii="Tahoma" w:hAnsi="Tahoma" w:cs="Tahoma"/>
                <w:sz w:val="16"/>
                <w:szCs w:val="16"/>
              </w:rPr>
            </w:pPr>
          </w:p>
        </w:tc>
        <w:tc>
          <w:tcPr>
            <w:tcW w:w="1062" w:type="pct"/>
          </w:tcPr>
          <w:p w:rsidR="00307AA1" w:rsidRDefault="00307AA1" w:rsidP="00251800">
            <w:pPr>
              <w:suppressAutoHyphens/>
              <w:spacing w:after="0" w:line="360" w:lineRule="auto"/>
              <w:jc w:val="both"/>
              <w:rPr>
                <w:rFonts w:ascii="Tahoma" w:hAnsi="Tahoma" w:cs="Tahoma"/>
                <w:sz w:val="20"/>
                <w:szCs w:val="20"/>
              </w:rPr>
            </w:pPr>
          </w:p>
        </w:tc>
        <w:tc>
          <w:tcPr>
            <w:tcW w:w="672" w:type="pct"/>
          </w:tcPr>
          <w:p w:rsidR="00307AA1" w:rsidRPr="00644F5A" w:rsidRDefault="00307AA1" w:rsidP="00251800">
            <w:pPr>
              <w:suppressAutoHyphens/>
              <w:spacing w:after="0" w:line="240" w:lineRule="auto"/>
              <w:jc w:val="center"/>
              <w:rPr>
                <w:rFonts w:ascii="Tahoma" w:hAnsi="Tahoma" w:cs="Tahoma"/>
                <w:sz w:val="18"/>
                <w:szCs w:val="18"/>
              </w:rPr>
            </w:pPr>
          </w:p>
        </w:tc>
        <w:tc>
          <w:tcPr>
            <w:tcW w:w="685" w:type="pct"/>
          </w:tcPr>
          <w:p w:rsidR="00307AA1" w:rsidRPr="000F4729" w:rsidRDefault="00307AA1" w:rsidP="00251800">
            <w:pPr>
              <w:suppressAutoHyphens/>
              <w:spacing w:after="0" w:line="240" w:lineRule="auto"/>
              <w:jc w:val="center"/>
              <w:rPr>
                <w:rFonts w:ascii="Tahoma" w:hAnsi="Tahoma" w:cs="Tahoma"/>
                <w:sz w:val="18"/>
                <w:szCs w:val="18"/>
              </w:rPr>
            </w:pPr>
          </w:p>
        </w:tc>
        <w:tc>
          <w:tcPr>
            <w:tcW w:w="807" w:type="pct"/>
            <w:vAlign w:val="center"/>
          </w:tcPr>
          <w:p w:rsidR="00307AA1" w:rsidRPr="000F4729" w:rsidRDefault="00307AA1" w:rsidP="00251800">
            <w:pPr>
              <w:suppressAutoHyphens/>
              <w:spacing w:after="0" w:line="240" w:lineRule="auto"/>
              <w:jc w:val="center"/>
              <w:rPr>
                <w:rFonts w:ascii="Tahoma" w:hAnsi="Tahoma" w:cs="Tahoma"/>
                <w:sz w:val="18"/>
                <w:szCs w:val="18"/>
              </w:rPr>
            </w:pPr>
          </w:p>
        </w:tc>
        <w:tc>
          <w:tcPr>
            <w:tcW w:w="746" w:type="pct"/>
          </w:tcPr>
          <w:p w:rsidR="00307AA1" w:rsidRPr="000F4729" w:rsidRDefault="00307AA1" w:rsidP="00251800">
            <w:pPr>
              <w:suppressAutoHyphens/>
              <w:spacing w:after="0" w:line="240" w:lineRule="auto"/>
              <w:jc w:val="center"/>
              <w:rPr>
                <w:rFonts w:ascii="Tahoma" w:hAnsi="Tahoma" w:cs="Tahoma"/>
                <w:sz w:val="18"/>
                <w:szCs w:val="18"/>
              </w:rPr>
            </w:pPr>
          </w:p>
        </w:tc>
      </w:tr>
    </w:tbl>
    <w:p w:rsidR="009D459C" w:rsidRDefault="009D459C" w:rsidP="009D459C">
      <w:pPr>
        <w:pStyle w:val="Tekstpodstawowy3"/>
        <w:spacing w:after="0" w:line="240" w:lineRule="auto"/>
        <w:jc w:val="both"/>
        <w:rPr>
          <w:rFonts w:ascii="Tahoma" w:hAnsi="Tahoma" w:cs="Tahoma"/>
          <w:sz w:val="18"/>
          <w:szCs w:val="18"/>
        </w:rPr>
      </w:pPr>
    </w:p>
    <w:p w:rsidR="009D459C" w:rsidRPr="00627521" w:rsidRDefault="009D459C" w:rsidP="009D459C">
      <w:pPr>
        <w:pStyle w:val="Tekstpodstawowywcity31"/>
        <w:ind w:left="0"/>
        <w:jc w:val="both"/>
        <w:rPr>
          <w:rFonts w:ascii="Tahoma" w:hAnsi="Tahoma" w:cs="Tahoma"/>
          <w:sz w:val="18"/>
          <w:szCs w:val="18"/>
        </w:rPr>
      </w:pPr>
    </w:p>
    <w:p w:rsidR="009D459C" w:rsidRPr="00601D74" w:rsidRDefault="009D459C" w:rsidP="009D459C">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9D459C" w:rsidRPr="00601D74" w:rsidRDefault="009D459C" w:rsidP="009D459C">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9D459C" w:rsidRDefault="009D459C" w:rsidP="009D459C">
      <w:pPr>
        <w:pStyle w:val="Tekstpodstawowywcity"/>
        <w:spacing w:after="0"/>
        <w:ind w:left="0"/>
        <w:jc w:val="both"/>
        <w:rPr>
          <w:rFonts w:ascii="Tahoma" w:hAnsi="Tahoma" w:cs="Tahoma"/>
          <w:i/>
          <w:sz w:val="16"/>
          <w:szCs w:val="16"/>
        </w:rPr>
      </w:pPr>
    </w:p>
    <w:p w:rsidR="008B171D" w:rsidRDefault="008B171D" w:rsidP="009D459C">
      <w:pPr>
        <w:jc w:val="both"/>
        <w:rPr>
          <w:rFonts w:ascii="Tahoma" w:hAnsi="Tahoma" w:cs="Tahoma"/>
          <w:i/>
          <w:sz w:val="18"/>
          <w:szCs w:val="18"/>
        </w:rPr>
      </w:pPr>
    </w:p>
    <w:p w:rsidR="008B171D" w:rsidRDefault="008B171D" w:rsidP="009D459C">
      <w:pPr>
        <w:jc w:val="both"/>
        <w:rPr>
          <w:rFonts w:ascii="Tahoma" w:hAnsi="Tahoma" w:cs="Tahoma"/>
          <w:i/>
          <w:sz w:val="18"/>
          <w:szCs w:val="18"/>
        </w:rPr>
      </w:pPr>
    </w:p>
    <w:p w:rsidR="009D459C" w:rsidRPr="00A4638E" w:rsidRDefault="009D459C" w:rsidP="009D459C">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AE40D5" w:rsidRDefault="00AE40D5"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307AA1">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307AA1" w:rsidRDefault="00307AA1" w:rsidP="00307AA1">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307AA1" w:rsidRPr="009D459C" w:rsidRDefault="00307AA1" w:rsidP="00307AA1">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307AA1" w:rsidRDefault="00307AA1" w:rsidP="00F73453">
      <w:pPr>
        <w:spacing w:after="0" w:line="240" w:lineRule="auto"/>
        <w:rPr>
          <w:rFonts w:ascii="Tahoma" w:hAnsi="Tahoma" w:cs="Tahoma"/>
          <w:b/>
          <w:sz w:val="20"/>
          <w:szCs w:val="20"/>
        </w:rPr>
      </w:pPr>
      <w:r w:rsidRPr="00C07676">
        <w:rPr>
          <w:rFonts w:ascii="Tahoma" w:hAnsi="Tahoma" w:cs="Tahoma"/>
          <w:b/>
          <w:bCs/>
          <w:sz w:val="20"/>
          <w:szCs w:val="20"/>
        </w:rPr>
        <w:t xml:space="preserve">Numer sprawy: </w:t>
      </w:r>
      <w:r w:rsidR="00F16590">
        <w:rPr>
          <w:rFonts w:ascii="Tahoma" w:hAnsi="Tahoma" w:cs="Tahoma"/>
          <w:b/>
          <w:bCs/>
          <w:sz w:val="20"/>
          <w:szCs w:val="20"/>
        </w:rPr>
        <w:t>6</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AE40D5">
        <w:rPr>
          <w:rFonts w:ascii="Tahoma" w:hAnsi="Tahoma" w:cs="Tahoma"/>
          <w:b/>
          <w:sz w:val="20"/>
          <w:szCs w:val="20"/>
        </w:rPr>
        <w:t>7</w:t>
      </w:r>
      <w:r w:rsidR="009868F7">
        <w:rPr>
          <w:rFonts w:ascii="Tahoma" w:hAnsi="Tahoma" w:cs="Tahoma"/>
          <w:b/>
          <w:sz w:val="20"/>
          <w:szCs w:val="20"/>
        </w:rPr>
        <w:t xml:space="preserve"> do SIWZ</w:t>
      </w:r>
      <w:r w:rsidR="00F73453">
        <w:rPr>
          <w:rFonts w:ascii="Tahoma" w:hAnsi="Tahoma" w:cs="Tahoma"/>
          <w:b/>
          <w:sz w:val="20"/>
          <w:szCs w:val="20"/>
        </w:rPr>
        <w:t>/</w:t>
      </w:r>
    </w:p>
    <w:p w:rsidR="00F73453" w:rsidRDefault="00F73453" w:rsidP="00F73453">
      <w:pPr>
        <w:spacing w:after="0" w:line="240" w:lineRule="auto"/>
        <w:ind w:left="6372"/>
        <w:rPr>
          <w:rFonts w:ascii="Tahoma" w:hAnsi="Tahoma" w:cs="Tahoma"/>
          <w:b/>
          <w:sz w:val="20"/>
          <w:szCs w:val="20"/>
        </w:rPr>
      </w:pPr>
      <w:r>
        <w:rPr>
          <w:rFonts w:ascii="Tahoma" w:hAnsi="Tahoma" w:cs="Tahoma"/>
          <w:b/>
          <w:sz w:val="20"/>
          <w:szCs w:val="20"/>
        </w:rPr>
        <w:t xml:space="preserve">           Załącznik nr 2 do Umowy</w:t>
      </w:r>
    </w:p>
    <w:p w:rsidR="00307AA1" w:rsidRPr="00BE5C38" w:rsidRDefault="00307AA1" w:rsidP="00307AA1">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w:t>
      </w:r>
      <w:r>
        <w:rPr>
          <w:rFonts w:ascii="Tahoma" w:hAnsi="Tahoma" w:cs="Tahoma"/>
          <w:b/>
          <w:bCs/>
          <w:sz w:val="20"/>
          <w:szCs w:val="20"/>
        </w:rPr>
        <w:t>NARZĘDZI</w:t>
      </w:r>
    </w:p>
    <w:p w:rsidR="00307AA1" w:rsidRPr="00AD5874" w:rsidRDefault="00307AA1" w:rsidP="00307AA1">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posiadania </w:t>
      </w:r>
      <w:r>
        <w:rPr>
          <w:rFonts w:ascii="Tahoma" w:hAnsi="Tahoma" w:cs="Tahoma"/>
          <w:sz w:val="20"/>
          <w:szCs w:val="20"/>
        </w:rPr>
        <w:t>zdolności technicznej i zawodowej</w:t>
      </w:r>
      <w:r w:rsidRPr="00AD5874">
        <w:rPr>
          <w:rFonts w:ascii="Tahoma" w:hAnsi="Tahoma" w:cs="Tahoma"/>
          <w:sz w:val="20"/>
          <w:szCs w:val="20"/>
        </w:rPr>
        <w:t xml:space="preserve"> </w:t>
      </w:r>
    </w:p>
    <w:p w:rsidR="00307AA1" w:rsidRDefault="00307AA1" w:rsidP="00307AA1">
      <w:pPr>
        <w:tabs>
          <w:tab w:val="left" w:pos="0"/>
          <w:tab w:val="left" w:pos="18"/>
        </w:tabs>
        <w:spacing w:after="0"/>
        <w:jc w:val="center"/>
        <w:rPr>
          <w:rFonts w:ascii="Tahoma" w:hAnsi="Tahoma" w:cs="Tahoma"/>
          <w:sz w:val="20"/>
          <w:szCs w:val="20"/>
        </w:rPr>
      </w:pPr>
      <w:r w:rsidRPr="00971C46">
        <w:rPr>
          <w:rFonts w:ascii="Tahoma" w:hAnsi="Tahoma" w:cs="Tahoma"/>
          <w:sz w:val="20"/>
          <w:szCs w:val="20"/>
        </w:rPr>
        <w:t xml:space="preserve">opisanego w pkt </w:t>
      </w:r>
      <w:r w:rsidRPr="00FE0A4F">
        <w:rPr>
          <w:rFonts w:ascii="Tahoma" w:hAnsi="Tahoma" w:cs="Tahoma"/>
          <w:sz w:val="20"/>
          <w:szCs w:val="20"/>
        </w:rPr>
        <w:t>9.1.</w:t>
      </w:r>
      <w:r w:rsidR="00AE40D5" w:rsidRPr="00FE0A4F">
        <w:rPr>
          <w:rFonts w:ascii="Tahoma" w:hAnsi="Tahoma" w:cs="Tahoma"/>
          <w:sz w:val="20"/>
          <w:szCs w:val="20"/>
        </w:rPr>
        <w:t>3</w:t>
      </w:r>
      <w:r w:rsidR="00827821">
        <w:rPr>
          <w:rFonts w:ascii="Tahoma" w:hAnsi="Tahoma" w:cs="Tahoma"/>
          <w:sz w:val="20"/>
          <w:szCs w:val="20"/>
        </w:rPr>
        <w:t>. b)</w:t>
      </w:r>
      <w:r w:rsidRPr="00FE0A4F">
        <w:rPr>
          <w:rFonts w:ascii="Tahoma" w:hAnsi="Tahoma" w:cs="Tahoma"/>
          <w:sz w:val="20"/>
          <w:szCs w:val="20"/>
        </w:rPr>
        <w:t xml:space="preserve">  SIWZ</w:t>
      </w:r>
    </w:p>
    <w:p w:rsidR="00307AA1" w:rsidRPr="00827821" w:rsidRDefault="00827821" w:rsidP="00307AA1">
      <w:pPr>
        <w:tabs>
          <w:tab w:val="left" w:pos="0"/>
          <w:tab w:val="left" w:pos="18"/>
        </w:tabs>
        <w:spacing w:after="0"/>
        <w:jc w:val="center"/>
        <w:rPr>
          <w:rFonts w:ascii="Tahoma" w:hAnsi="Tahoma" w:cs="Tahoma"/>
          <w:b/>
          <w:sz w:val="20"/>
          <w:szCs w:val="20"/>
        </w:rPr>
      </w:pPr>
      <w:r w:rsidRPr="00827821">
        <w:rPr>
          <w:rFonts w:ascii="Tahoma" w:hAnsi="Tahoma" w:cs="Tahoma"/>
          <w:b/>
          <w:sz w:val="20"/>
          <w:szCs w:val="20"/>
        </w:rPr>
        <w:t>DLA CZĘŚCI …………….</w:t>
      </w:r>
      <w:r w:rsidR="004C2765">
        <w:rPr>
          <w:rFonts w:ascii="Tahoma" w:hAnsi="Tahoma" w:cs="Tahoma"/>
          <w:b/>
          <w:sz w:val="20"/>
          <w:szCs w:val="20"/>
        </w:rPr>
        <w:t>( dla każdej części osobny )</w:t>
      </w:r>
    </w:p>
    <w:p w:rsidR="00307AA1" w:rsidRPr="009868F7" w:rsidRDefault="00307AA1" w:rsidP="00307AA1">
      <w:pPr>
        <w:pStyle w:val="Tekstpodstawowywcity33"/>
        <w:spacing w:after="0" w:line="360" w:lineRule="auto"/>
        <w:ind w:left="0"/>
        <w:rPr>
          <w:rFonts w:ascii="Tahoma" w:hAnsi="Tahoma" w:cs="Tahoma"/>
          <w:sz w:val="20"/>
          <w:szCs w:val="20"/>
        </w:rPr>
      </w:pPr>
      <w:r w:rsidRPr="009868F7">
        <w:rPr>
          <w:rFonts w:ascii="Tahoma" w:hAnsi="Tahoma" w:cs="Tahoma"/>
          <w:b/>
          <w:bCs/>
          <w:sz w:val="20"/>
          <w:szCs w:val="20"/>
        </w:rPr>
        <w:t>Nazwa Wykonawcy</w:t>
      </w:r>
      <w:r w:rsidRPr="009868F7">
        <w:rPr>
          <w:rFonts w:ascii="Tahoma" w:hAnsi="Tahoma" w:cs="Tahoma"/>
          <w:sz w:val="20"/>
          <w:szCs w:val="20"/>
        </w:rPr>
        <w:t>:.....................................................................................................................................</w:t>
      </w:r>
    </w:p>
    <w:p w:rsidR="00307AA1" w:rsidRPr="009868F7" w:rsidRDefault="00307AA1" w:rsidP="00307AA1">
      <w:pPr>
        <w:pStyle w:val="Tekstpodstawowywcity33"/>
        <w:spacing w:after="0"/>
        <w:ind w:left="0"/>
        <w:rPr>
          <w:rFonts w:ascii="Tahoma" w:hAnsi="Tahoma" w:cs="Tahoma"/>
          <w:sz w:val="20"/>
          <w:szCs w:val="20"/>
        </w:rPr>
      </w:pPr>
      <w:r w:rsidRPr="009868F7">
        <w:rPr>
          <w:rFonts w:ascii="Tahoma" w:hAnsi="Tahoma" w:cs="Tahoma"/>
          <w:b/>
          <w:bCs/>
          <w:sz w:val="20"/>
          <w:szCs w:val="20"/>
        </w:rPr>
        <w:t>siedziba Wykonawcy</w:t>
      </w:r>
      <w:r w:rsidRPr="009868F7">
        <w:rPr>
          <w:rFonts w:ascii="Tahoma" w:hAnsi="Tahoma" w:cs="Tahoma"/>
          <w:sz w:val="20"/>
          <w:szCs w:val="20"/>
        </w:rPr>
        <w:t xml:space="preserve">: ................................................................................................................................. </w:t>
      </w:r>
    </w:p>
    <w:p w:rsidR="00307AA1" w:rsidRPr="009868F7" w:rsidRDefault="00307AA1" w:rsidP="00307AA1">
      <w:pPr>
        <w:pStyle w:val="Tekstpodstawowywcity33"/>
        <w:spacing w:after="0"/>
        <w:ind w:left="0"/>
        <w:jc w:val="both"/>
        <w:rPr>
          <w:rFonts w:ascii="Tahoma" w:hAnsi="Tahoma" w:cs="Tahoma"/>
          <w:i/>
          <w:sz w:val="20"/>
          <w:szCs w:val="20"/>
        </w:rPr>
      </w:pPr>
      <w:r w:rsidRPr="009868F7">
        <w:rPr>
          <w:rFonts w:ascii="Tahoma" w:hAnsi="Tahoma" w:cs="Tahoma"/>
          <w:i/>
          <w:sz w:val="20"/>
          <w:szCs w:val="20"/>
        </w:rPr>
        <w:t xml:space="preserve">(w przypadku oferty składanej przez </w:t>
      </w:r>
      <w:r w:rsidRPr="009868F7">
        <w:rPr>
          <w:rFonts w:ascii="Tahoma" w:hAnsi="Tahoma" w:cs="Tahoma"/>
          <w:b/>
          <w:i/>
          <w:sz w:val="20"/>
          <w:szCs w:val="20"/>
        </w:rPr>
        <w:t xml:space="preserve">Wykonawców </w:t>
      </w:r>
      <w:r w:rsidRPr="009868F7">
        <w:rPr>
          <w:rFonts w:ascii="Tahoma" w:hAnsi="Tahoma" w:cs="Tahoma"/>
          <w:b/>
          <w:bCs/>
          <w:i/>
          <w:sz w:val="20"/>
          <w:szCs w:val="20"/>
        </w:rPr>
        <w:t>ubiegających się wspólnie o udzielenie zamówienia</w:t>
      </w:r>
      <w:r w:rsidRPr="009868F7">
        <w:rPr>
          <w:rFonts w:ascii="Tahoma" w:hAnsi="Tahoma" w:cs="Tahoma"/>
          <w:bCs/>
          <w:i/>
          <w:sz w:val="20"/>
          <w:szCs w:val="20"/>
        </w:rPr>
        <w:t xml:space="preserve">, </w:t>
      </w:r>
      <w:r w:rsidRPr="009868F7">
        <w:rPr>
          <w:rFonts w:ascii="Tahoma" w:hAnsi="Tahoma" w:cs="Tahoma"/>
          <w:i/>
          <w:sz w:val="20"/>
          <w:szCs w:val="20"/>
        </w:rPr>
        <w:t xml:space="preserve">należy wpisać </w:t>
      </w:r>
      <w:r w:rsidRPr="009868F7">
        <w:rPr>
          <w:rFonts w:ascii="Tahoma" w:hAnsi="Tahoma" w:cs="Tahoma"/>
          <w:b/>
          <w:i/>
          <w:sz w:val="20"/>
          <w:szCs w:val="20"/>
        </w:rPr>
        <w:t>wszystkich Wykonawców</w:t>
      </w:r>
      <w:r w:rsidRPr="009868F7">
        <w:rPr>
          <w:rFonts w:ascii="Tahoma" w:hAnsi="Tahoma" w:cs="Tahoma"/>
          <w:i/>
          <w:sz w:val="20"/>
          <w:szCs w:val="20"/>
        </w:rPr>
        <w:t xml:space="preserve"> z określeniem ich nazwy i siedziby)</w:t>
      </w:r>
    </w:p>
    <w:p w:rsidR="00307AA1" w:rsidRPr="009868F7" w:rsidRDefault="00307AA1" w:rsidP="00307AA1">
      <w:pPr>
        <w:pStyle w:val="Tekstpodstawowywcity33"/>
        <w:spacing w:after="0"/>
        <w:ind w:left="0"/>
        <w:jc w:val="both"/>
        <w:rPr>
          <w:rFonts w:ascii="Tahoma" w:hAnsi="Tahoma" w:cs="Tahoma"/>
          <w:i/>
          <w:sz w:val="20"/>
          <w:szCs w:val="20"/>
        </w:rPr>
      </w:pPr>
    </w:p>
    <w:p w:rsidR="00D247BA" w:rsidRPr="009868F7" w:rsidRDefault="00307AA1" w:rsidP="00307AA1">
      <w:pPr>
        <w:widowControl w:val="0"/>
        <w:spacing w:after="0" w:line="240" w:lineRule="auto"/>
        <w:ind w:firstLine="708"/>
        <w:jc w:val="both"/>
        <w:rPr>
          <w:rFonts w:ascii="Tahoma" w:hAnsi="Tahoma" w:cs="Tahoma"/>
          <w:sz w:val="20"/>
          <w:szCs w:val="20"/>
        </w:rPr>
      </w:pPr>
      <w:r w:rsidRPr="009868F7">
        <w:rPr>
          <w:rFonts w:ascii="Tahoma" w:hAnsi="Tahoma" w:cs="Tahoma"/>
          <w:sz w:val="20"/>
          <w:szCs w:val="20"/>
        </w:rPr>
        <w:t xml:space="preserve">Składając ofertę w postępowaniu o udzielenie zamówienia publicznego, którego przedmiotem jest </w:t>
      </w:r>
      <w:r w:rsidR="00AE40D5" w:rsidRPr="009868F7">
        <w:rPr>
          <w:rFonts w:ascii="Tahoma" w:hAnsi="Tahoma" w:cs="Tahoma"/>
          <w:b/>
          <w:bCs/>
          <w:sz w:val="20"/>
          <w:szCs w:val="20"/>
        </w:rPr>
        <w:t>„</w:t>
      </w:r>
      <w:r w:rsidR="008B171D" w:rsidRPr="009868F7">
        <w:rPr>
          <w:rFonts w:ascii="Tahoma" w:hAnsi="Tahoma" w:cs="Tahoma"/>
          <w:b/>
          <w:sz w:val="20"/>
          <w:szCs w:val="20"/>
        </w:rPr>
        <w:t>Przeprowadzenie szkolenia</w:t>
      </w:r>
      <w:r w:rsidR="00AE40D5" w:rsidRPr="009868F7">
        <w:rPr>
          <w:rFonts w:ascii="Tahoma" w:hAnsi="Tahoma" w:cs="Tahoma"/>
          <w:b/>
          <w:sz w:val="20"/>
          <w:szCs w:val="20"/>
        </w:rPr>
        <w:t xml:space="preserve">  Opiekun w żłobku lub klubie dziecięcym ” </w:t>
      </w:r>
      <w:r w:rsidRPr="009868F7">
        <w:rPr>
          <w:rFonts w:ascii="Tahoma" w:hAnsi="Tahoma" w:cs="Tahoma"/>
          <w:b/>
          <w:sz w:val="20"/>
          <w:szCs w:val="20"/>
        </w:rPr>
        <w:t xml:space="preserve"> </w:t>
      </w:r>
      <w:r w:rsidRPr="009868F7">
        <w:rPr>
          <w:rFonts w:ascii="Tahoma" w:hAnsi="Tahoma" w:cs="Tahoma"/>
          <w:bCs/>
          <w:sz w:val="20"/>
          <w:szCs w:val="20"/>
        </w:rPr>
        <w:t xml:space="preserve">przedkładam </w:t>
      </w:r>
      <w:r w:rsidRPr="009868F7">
        <w:rPr>
          <w:rFonts w:ascii="Tahoma" w:hAnsi="Tahoma" w:cs="Tahoma"/>
          <w:i/>
          <w:sz w:val="20"/>
          <w:szCs w:val="20"/>
        </w:rPr>
        <w:t xml:space="preserve">Wykaz narzędzi </w:t>
      </w:r>
      <w:r w:rsidR="00D21424" w:rsidRPr="009868F7">
        <w:rPr>
          <w:rFonts w:ascii="Tahoma" w:hAnsi="Tahoma" w:cs="Tahoma"/>
          <w:sz w:val="20"/>
          <w:szCs w:val="20"/>
        </w:rPr>
        <w:t>na potwierdzenie spełnienia warunku udziału w postępowaniu:</w:t>
      </w:r>
    </w:p>
    <w:p w:rsidR="00307AA1" w:rsidRPr="009868F7" w:rsidRDefault="00307AA1" w:rsidP="00307AA1">
      <w:pPr>
        <w:widowControl w:val="0"/>
        <w:spacing w:after="0" w:line="240" w:lineRule="auto"/>
        <w:ind w:firstLine="708"/>
        <w:jc w:val="both"/>
        <w:rPr>
          <w:rFonts w:ascii="Tahoma" w:hAnsi="Tahoma" w:cs="Tahoma"/>
          <w:i/>
          <w:sz w:val="20"/>
          <w:szCs w:val="20"/>
        </w:rPr>
      </w:pPr>
    </w:p>
    <w:p w:rsidR="00AE40D5" w:rsidRPr="009868F7" w:rsidRDefault="008B171D" w:rsidP="00FF08CF">
      <w:pPr>
        <w:widowControl w:val="0"/>
        <w:numPr>
          <w:ilvl w:val="0"/>
          <w:numId w:val="21"/>
        </w:numPr>
        <w:suppressAutoHyphens/>
        <w:autoSpaceDN w:val="0"/>
        <w:spacing w:after="0" w:line="240" w:lineRule="auto"/>
        <w:contextualSpacing/>
        <w:jc w:val="both"/>
        <w:textAlignment w:val="baseline"/>
        <w:rPr>
          <w:rFonts w:ascii="Tahoma" w:eastAsia="Times New Roman" w:hAnsi="Tahoma" w:cs="Tahoma"/>
          <w:color w:val="000000"/>
          <w:sz w:val="20"/>
          <w:szCs w:val="20"/>
          <w:lang w:eastAsia="pl-PL"/>
        </w:rPr>
      </w:pPr>
      <w:r w:rsidRPr="009868F7">
        <w:rPr>
          <w:rFonts w:ascii="Tahoma" w:eastAsia="Calibri" w:hAnsi="Tahoma" w:cs="Tahoma"/>
          <w:sz w:val="20"/>
          <w:szCs w:val="20"/>
        </w:rPr>
        <w:t xml:space="preserve">Warunek z pkt. 9.1.3.b) SIWZ </w:t>
      </w:r>
      <w:r w:rsidR="00D21424" w:rsidRPr="009868F7">
        <w:rPr>
          <w:rFonts w:ascii="Tahoma" w:eastAsia="Calibri" w:hAnsi="Tahoma" w:cs="Tahoma"/>
          <w:sz w:val="20"/>
          <w:szCs w:val="20"/>
        </w:rPr>
        <w:t>–</w:t>
      </w:r>
      <w:r w:rsidRPr="009868F7">
        <w:rPr>
          <w:rFonts w:ascii="Tahoma" w:eastAsia="Calibri" w:hAnsi="Tahoma" w:cs="Tahoma"/>
          <w:sz w:val="20"/>
          <w:szCs w:val="20"/>
        </w:rPr>
        <w:t xml:space="preserve"> </w:t>
      </w:r>
      <w:r w:rsidR="00D21424" w:rsidRPr="009868F7">
        <w:rPr>
          <w:rFonts w:ascii="Tahoma" w:eastAsia="Calibri" w:hAnsi="Tahoma" w:cs="Tahoma"/>
          <w:sz w:val="20"/>
          <w:szCs w:val="20"/>
        </w:rPr>
        <w:t xml:space="preserve">Wykonawca </w:t>
      </w:r>
      <w:r w:rsidR="00AE40D5" w:rsidRPr="009868F7">
        <w:rPr>
          <w:rFonts w:ascii="Tahoma" w:eastAsia="Calibri" w:hAnsi="Tahoma" w:cs="Tahoma"/>
          <w:sz w:val="20"/>
          <w:szCs w:val="20"/>
        </w:rPr>
        <w:t>będzie dysponował</w:t>
      </w:r>
      <w:r w:rsidR="00AE40D5" w:rsidRPr="009868F7">
        <w:rPr>
          <w:rFonts w:ascii="Tahoma" w:eastAsia="Calibri" w:hAnsi="Tahoma" w:cs="Tahoma"/>
          <w:b/>
          <w:sz w:val="20"/>
          <w:szCs w:val="20"/>
        </w:rPr>
        <w:t xml:space="preserve"> </w:t>
      </w:r>
      <w:r w:rsidR="00AE40D5" w:rsidRPr="009868F7">
        <w:rPr>
          <w:rFonts w:ascii="Tahoma" w:eastAsia="Calibri" w:hAnsi="Tahoma" w:cs="Tahoma"/>
          <w:sz w:val="20"/>
          <w:szCs w:val="20"/>
        </w:rPr>
        <w:t xml:space="preserve">co najmniej </w:t>
      </w:r>
      <w:r w:rsidR="00AE40D5" w:rsidRPr="009868F7">
        <w:rPr>
          <w:rFonts w:ascii="Tahoma" w:eastAsia="Times New Roman" w:hAnsi="Tahoma" w:cs="Tahoma"/>
          <w:sz w:val="20"/>
          <w:szCs w:val="20"/>
          <w:lang w:eastAsia="pl-PL"/>
        </w:rPr>
        <w:t>3 salami</w:t>
      </w:r>
      <w:r w:rsidR="00AE40D5" w:rsidRPr="009868F7">
        <w:rPr>
          <w:rFonts w:ascii="Tahoma" w:eastAsia="Times New Roman" w:hAnsi="Tahoma" w:cs="Tahoma"/>
          <w:b/>
          <w:sz w:val="20"/>
          <w:szCs w:val="20"/>
          <w:lang w:eastAsia="pl-PL"/>
        </w:rPr>
        <w:t xml:space="preserve"> </w:t>
      </w:r>
      <w:r w:rsidR="00AE40D5" w:rsidRPr="009868F7">
        <w:rPr>
          <w:rFonts w:ascii="Tahoma" w:eastAsia="Times New Roman" w:hAnsi="Tahoma" w:cs="Tahoma"/>
          <w:sz w:val="20"/>
          <w:szCs w:val="20"/>
          <w:lang w:eastAsia="pl-PL"/>
        </w:rPr>
        <w:t xml:space="preserve">przystosowanymi do zajęć  </w:t>
      </w:r>
      <w:r w:rsidR="00AE40D5" w:rsidRPr="009868F7">
        <w:rPr>
          <w:rFonts w:ascii="Tahoma" w:eastAsia="Times New Roman" w:hAnsi="Tahoma" w:cs="Tahoma"/>
          <w:color w:val="000000"/>
          <w:sz w:val="20"/>
          <w:szCs w:val="20"/>
          <w:lang w:eastAsia="pl-PL"/>
        </w:rPr>
        <w:t xml:space="preserve">teoretycznych i praktycznych, spełniającymi minimalne wymagania OPZ </w:t>
      </w:r>
    </w:p>
    <w:p w:rsidR="00AE40D5" w:rsidRPr="009868F7" w:rsidRDefault="00AE40D5" w:rsidP="00AE40D5">
      <w:pPr>
        <w:tabs>
          <w:tab w:val="right" w:pos="284"/>
          <w:tab w:val="left" w:pos="408"/>
        </w:tabs>
        <w:spacing w:after="0" w:line="240" w:lineRule="auto"/>
        <w:ind w:left="360"/>
        <w:jc w:val="both"/>
        <w:rPr>
          <w:rFonts w:ascii="Tahoma" w:eastAsia="Times New Roman" w:hAnsi="Tahoma" w:cs="Tahoma"/>
          <w:bCs/>
          <w:color w:val="000000"/>
          <w:sz w:val="20"/>
          <w:szCs w:val="20"/>
          <w:highlight w:val="yellow"/>
          <w:lang w:eastAsia="pl-PL"/>
        </w:rPr>
      </w:pPr>
    </w:p>
    <w:tbl>
      <w:tblPr>
        <w:tblW w:w="9395" w:type="dxa"/>
        <w:tblInd w:w="211" w:type="dxa"/>
        <w:tblLayout w:type="fixed"/>
        <w:tblCellMar>
          <w:left w:w="10" w:type="dxa"/>
          <w:right w:w="10" w:type="dxa"/>
        </w:tblCellMar>
        <w:tblLook w:val="0000" w:firstRow="0" w:lastRow="0" w:firstColumn="0" w:lastColumn="0" w:noHBand="0" w:noVBand="0"/>
      </w:tblPr>
      <w:tblGrid>
        <w:gridCol w:w="808"/>
        <w:gridCol w:w="5185"/>
        <w:gridCol w:w="3402"/>
      </w:tblGrid>
      <w:tr w:rsidR="0013322C" w:rsidRPr="009868F7" w:rsidTr="0013322C">
        <w:trPr>
          <w:trHeight w:val="365"/>
        </w:trPr>
        <w:tc>
          <w:tcPr>
            <w:tcW w:w="8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r w:rsidRPr="009868F7">
              <w:rPr>
                <w:rFonts w:ascii="Tahoma" w:eastAsia="Arial Unicode MS" w:hAnsi="Tahoma" w:cs="Tahoma"/>
                <w:b/>
                <w:kern w:val="3"/>
                <w:sz w:val="20"/>
                <w:szCs w:val="20"/>
                <w:lang w:eastAsia="pl-PL" w:bidi="hi-IN"/>
              </w:rPr>
              <w:t>L.p.</w:t>
            </w:r>
          </w:p>
        </w:tc>
        <w:tc>
          <w:tcPr>
            <w:tcW w:w="51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r w:rsidRPr="009868F7">
              <w:rPr>
                <w:rFonts w:ascii="Tahoma" w:eastAsia="Arial Unicode MS" w:hAnsi="Tahoma" w:cs="Tahoma"/>
                <w:b/>
                <w:kern w:val="3"/>
                <w:sz w:val="20"/>
                <w:szCs w:val="20"/>
                <w:lang w:eastAsia="pl-PL" w:bidi="hi-IN"/>
              </w:rPr>
              <w:t>Dokładny adres</w:t>
            </w:r>
          </w:p>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p>
        </w:tc>
        <w:tc>
          <w:tcPr>
            <w:tcW w:w="3402" w:type="dxa"/>
            <w:tcBorders>
              <w:top w:val="single" w:sz="4" w:space="0" w:color="auto"/>
              <w:left w:val="single" w:sz="4" w:space="0" w:color="auto"/>
              <w:bottom w:val="single" w:sz="4" w:space="0" w:color="auto"/>
              <w:right w:val="single" w:sz="4" w:space="0" w:color="auto"/>
            </w:tcBorders>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r>
              <w:rPr>
                <w:rFonts w:ascii="Tahoma" w:eastAsia="Arial Unicode MS" w:hAnsi="Tahoma" w:cs="Tahoma"/>
                <w:b/>
                <w:kern w:val="3"/>
                <w:sz w:val="20"/>
                <w:szCs w:val="20"/>
                <w:lang w:eastAsia="pl-PL" w:bidi="hi-IN"/>
              </w:rPr>
              <w:t>Podstawa dysponowania</w:t>
            </w:r>
          </w:p>
        </w:tc>
      </w:tr>
      <w:tr w:rsidR="0013322C" w:rsidRPr="009868F7" w:rsidTr="0013322C">
        <w:trPr>
          <w:trHeight w:val="363"/>
        </w:trPr>
        <w:tc>
          <w:tcPr>
            <w:tcW w:w="8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1</w:t>
            </w:r>
          </w:p>
        </w:tc>
        <w:tc>
          <w:tcPr>
            <w:tcW w:w="51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 xml:space="preserve">  Warszawa, ul.……………………………     sala nr ……………</w:t>
            </w:r>
          </w:p>
        </w:tc>
        <w:tc>
          <w:tcPr>
            <w:tcW w:w="3402" w:type="dxa"/>
            <w:tcBorders>
              <w:top w:val="single" w:sz="4" w:space="0" w:color="auto"/>
              <w:left w:val="single" w:sz="4" w:space="0" w:color="auto"/>
              <w:bottom w:val="single" w:sz="4" w:space="0" w:color="auto"/>
              <w:right w:val="single" w:sz="4" w:space="0" w:color="auto"/>
            </w:tcBorders>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p>
        </w:tc>
      </w:tr>
      <w:tr w:rsidR="0013322C" w:rsidRPr="009868F7" w:rsidTr="0013322C">
        <w:trPr>
          <w:trHeight w:val="363"/>
        </w:trPr>
        <w:tc>
          <w:tcPr>
            <w:tcW w:w="8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2</w:t>
            </w:r>
          </w:p>
        </w:tc>
        <w:tc>
          <w:tcPr>
            <w:tcW w:w="51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 xml:space="preserve">  Warszawa, ul.……………………………     sala nr ……………</w:t>
            </w:r>
          </w:p>
        </w:tc>
        <w:tc>
          <w:tcPr>
            <w:tcW w:w="3402" w:type="dxa"/>
            <w:tcBorders>
              <w:top w:val="single" w:sz="4" w:space="0" w:color="auto"/>
              <w:left w:val="single" w:sz="4" w:space="0" w:color="auto"/>
              <w:bottom w:val="single" w:sz="4" w:space="0" w:color="auto"/>
              <w:right w:val="single" w:sz="4" w:space="0" w:color="auto"/>
            </w:tcBorders>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p>
        </w:tc>
      </w:tr>
    </w:tbl>
    <w:p w:rsidR="00AE40D5" w:rsidRPr="009868F7" w:rsidRDefault="00AE40D5" w:rsidP="00AE40D5">
      <w:pPr>
        <w:widowControl w:val="0"/>
        <w:suppressAutoHyphens/>
        <w:autoSpaceDN w:val="0"/>
        <w:snapToGrid w:val="0"/>
        <w:spacing w:after="0" w:line="240" w:lineRule="auto"/>
        <w:ind w:left="720"/>
        <w:contextualSpacing/>
        <w:textAlignment w:val="baseline"/>
        <w:rPr>
          <w:rFonts w:ascii="Tahoma" w:eastAsia="Calibri" w:hAnsi="Tahoma" w:cs="Tahoma"/>
          <w:kern w:val="3"/>
          <w:sz w:val="20"/>
          <w:szCs w:val="20"/>
          <w:lang w:eastAsia="pl-PL" w:bidi="hi-IN"/>
        </w:rPr>
      </w:pPr>
    </w:p>
    <w:p w:rsidR="00AD0023" w:rsidRPr="009868F7" w:rsidRDefault="00AD0023" w:rsidP="00AD0023">
      <w:pPr>
        <w:jc w:val="both"/>
        <w:rPr>
          <w:rFonts w:ascii="Tahoma" w:hAnsi="Tahoma" w:cs="Tahoma"/>
          <w:i/>
          <w:sz w:val="20"/>
          <w:szCs w:val="20"/>
        </w:rPr>
      </w:pPr>
      <w:r w:rsidRPr="009868F7">
        <w:rPr>
          <w:rFonts w:ascii="Tahoma" w:hAnsi="Tahoma" w:cs="Tahoma"/>
          <w:i/>
          <w:sz w:val="20"/>
          <w:szCs w:val="20"/>
        </w:rPr>
        <w:t>Zamawiający zastrzega sobie prawo do weryfikacji powyższych danych.</w:t>
      </w:r>
    </w:p>
    <w:p w:rsidR="00AE40D5" w:rsidRPr="00AE40D5" w:rsidRDefault="00AE40D5" w:rsidP="00AE40D5">
      <w:pPr>
        <w:suppressAutoHyphens/>
        <w:autoSpaceDN w:val="0"/>
        <w:spacing w:before="120" w:after="0" w:line="240" w:lineRule="auto"/>
        <w:jc w:val="both"/>
        <w:textAlignment w:val="baseline"/>
        <w:rPr>
          <w:rFonts w:ascii="Verdana" w:eastAsia="Times New Roman" w:hAnsi="Verdana" w:cs="Tahoma"/>
          <w:b/>
          <w:bCs/>
          <w:kern w:val="3"/>
          <w:sz w:val="20"/>
          <w:szCs w:val="20"/>
          <w:lang w:eastAsia="zh-CN" w:bidi="hi-IN"/>
        </w:rPr>
      </w:pPr>
    </w:p>
    <w:p w:rsidR="00D247BA" w:rsidRPr="00601D74" w:rsidRDefault="00D247BA" w:rsidP="00D247BA">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D247BA" w:rsidRPr="00601D74" w:rsidRDefault="00D247BA" w:rsidP="00D247BA">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D247BA" w:rsidRDefault="00D247BA" w:rsidP="00D247BA">
      <w:pPr>
        <w:pStyle w:val="Tekstpodstawowywcity"/>
        <w:spacing w:after="0"/>
        <w:ind w:left="0"/>
        <w:jc w:val="both"/>
        <w:rPr>
          <w:rFonts w:ascii="Tahoma" w:hAnsi="Tahoma" w:cs="Tahoma"/>
          <w:i/>
          <w:sz w:val="16"/>
          <w:szCs w:val="16"/>
        </w:rPr>
      </w:pPr>
    </w:p>
    <w:p w:rsidR="005D69DE" w:rsidRPr="005D69DE" w:rsidRDefault="005D69DE" w:rsidP="005D69DE">
      <w:pPr>
        <w:widowControl w:val="0"/>
        <w:suppressAutoHyphens/>
        <w:spacing w:after="120" w:line="240" w:lineRule="auto"/>
        <w:ind w:left="708" w:hanging="708"/>
        <w:jc w:val="both"/>
        <w:rPr>
          <w:rFonts w:ascii="Tahoma" w:eastAsia="Times New Roman" w:hAnsi="Tahoma" w:cs="Tahoma"/>
          <w:b/>
          <w:kern w:val="2"/>
          <w:sz w:val="18"/>
          <w:szCs w:val="18"/>
          <w:lang w:eastAsia="zh-CN" w:bidi="hi-IN"/>
        </w:rPr>
      </w:pPr>
      <w:r w:rsidRPr="005D69DE">
        <w:rPr>
          <w:rFonts w:ascii="Tahoma" w:eastAsia="Times New Roman" w:hAnsi="Tahoma" w:cs="Tahoma"/>
          <w:b/>
          <w:kern w:val="2"/>
          <w:sz w:val="18"/>
          <w:szCs w:val="18"/>
          <w:lang w:eastAsia="zh-CN" w:bidi="hi-IN"/>
        </w:rPr>
        <w:t>Uwaga!</w:t>
      </w:r>
    </w:p>
    <w:p w:rsidR="005D69DE" w:rsidRPr="005D69DE" w:rsidRDefault="005D69DE" w:rsidP="005D69DE">
      <w:pPr>
        <w:widowControl w:val="0"/>
        <w:suppressAutoHyphens/>
        <w:spacing w:after="0" w:line="240" w:lineRule="auto"/>
        <w:jc w:val="both"/>
        <w:rPr>
          <w:rFonts w:ascii="Tahoma" w:eastAsia="Times New Roman" w:hAnsi="Tahoma" w:cs="Tahoma"/>
          <w:i/>
          <w:kern w:val="2"/>
          <w:sz w:val="16"/>
          <w:szCs w:val="16"/>
          <w:lang w:eastAsia="zh-CN" w:bidi="hi-IN"/>
        </w:rPr>
      </w:pPr>
      <w:r>
        <w:rPr>
          <w:rFonts w:ascii="Tahoma" w:eastAsia="Times New Roman" w:hAnsi="Tahoma" w:cs="Tahoma"/>
          <w:i/>
          <w:kern w:val="2"/>
          <w:sz w:val="16"/>
          <w:szCs w:val="16"/>
          <w:lang w:eastAsia="zh-CN" w:bidi="hi-IN"/>
        </w:rPr>
        <w:t xml:space="preserve">W </w:t>
      </w:r>
      <w:r w:rsidR="009868F7">
        <w:rPr>
          <w:rFonts w:ascii="Tahoma" w:eastAsia="Times New Roman" w:hAnsi="Tahoma" w:cs="Tahoma"/>
          <w:i/>
          <w:kern w:val="2"/>
          <w:sz w:val="16"/>
          <w:szCs w:val="16"/>
          <w:lang w:eastAsia="zh-CN" w:bidi="hi-IN"/>
        </w:rPr>
        <w:t>wykropkowanych</w:t>
      </w:r>
      <w:r>
        <w:rPr>
          <w:rFonts w:ascii="Tahoma" w:eastAsia="Times New Roman" w:hAnsi="Tahoma" w:cs="Tahoma"/>
          <w:i/>
          <w:kern w:val="2"/>
          <w:sz w:val="16"/>
          <w:szCs w:val="16"/>
          <w:lang w:eastAsia="zh-CN" w:bidi="hi-IN"/>
        </w:rPr>
        <w:t xml:space="preserve"> </w:t>
      </w:r>
      <w:r w:rsidRPr="005D69DE">
        <w:rPr>
          <w:rFonts w:ascii="Tahoma" w:eastAsia="Times New Roman" w:hAnsi="Tahoma" w:cs="Tahoma"/>
          <w:i/>
          <w:kern w:val="2"/>
          <w:sz w:val="16"/>
          <w:szCs w:val="16"/>
          <w:lang w:eastAsia="zh-CN" w:bidi="hi-IN"/>
        </w:rPr>
        <w:t xml:space="preserve"> miejscach , Wykonawca podaje stosowne informacje.</w:t>
      </w:r>
    </w:p>
    <w:p w:rsidR="005D69DE" w:rsidRPr="005D69DE" w:rsidRDefault="005D69DE" w:rsidP="005D69DE">
      <w:pPr>
        <w:widowControl w:val="0"/>
        <w:tabs>
          <w:tab w:val="left" w:pos="360"/>
        </w:tabs>
        <w:suppressAutoHyphens/>
        <w:spacing w:after="0" w:line="240" w:lineRule="auto"/>
        <w:jc w:val="both"/>
        <w:rPr>
          <w:rFonts w:ascii="Tahoma" w:eastAsia="Times New Roman" w:hAnsi="Tahoma" w:cs="Tahoma"/>
          <w:i/>
          <w:kern w:val="2"/>
          <w:sz w:val="16"/>
          <w:szCs w:val="16"/>
          <w:lang w:eastAsia="zh-CN" w:bidi="hi-IN"/>
        </w:rPr>
      </w:pPr>
      <w:r w:rsidRPr="005D69DE">
        <w:rPr>
          <w:rFonts w:ascii="Tahoma" w:eastAsia="Times New Roman" w:hAnsi="Tahoma" w:cs="Tahoma"/>
          <w:i/>
          <w:kern w:val="2"/>
          <w:sz w:val="16"/>
          <w:szCs w:val="16"/>
          <w:lang w:eastAsia="zh-CN" w:bidi="hi-IN"/>
        </w:rPr>
        <w:t xml:space="preserve">*    niepotrzebne skreślić. </w:t>
      </w:r>
    </w:p>
    <w:p w:rsidR="005D69DE" w:rsidRPr="005D69DE" w:rsidRDefault="005D69DE" w:rsidP="005D69DE">
      <w:pPr>
        <w:spacing w:after="0"/>
        <w:jc w:val="both"/>
        <w:rPr>
          <w:rFonts w:ascii="Tahoma" w:eastAsia="Calibri" w:hAnsi="Tahoma" w:cs="Tahoma"/>
          <w:i/>
          <w:sz w:val="16"/>
          <w:szCs w:val="16"/>
        </w:rPr>
      </w:pPr>
      <w:r w:rsidRPr="005D69DE">
        <w:rPr>
          <w:rFonts w:ascii="Tahoma" w:eastAsia="Calibri" w:hAnsi="Tahoma" w:cs="Tahoma"/>
          <w:i/>
          <w:sz w:val="18"/>
          <w:szCs w:val="18"/>
        </w:rPr>
        <w:t>**</w:t>
      </w:r>
      <w:r w:rsidRPr="005D69DE">
        <w:rPr>
          <w:rFonts w:ascii="Tahoma" w:eastAsia="Calibri" w:hAnsi="Tahoma" w:cs="Tahoma"/>
          <w:i/>
        </w:rPr>
        <w:t xml:space="preserve"> </w:t>
      </w:r>
      <w:r w:rsidRPr="005D69DE">
        <w:rPr>
          <w:rFonts w:ascii="Tahoma" w:eastAsia="Calibri" w:hAnsi="Tahoma" w:cs="Tahoma"/>
          <w:i/>
          <w:sz w:val="16"/>
          <w:szCs w:val="16"/>
        </w:rPr>
        <w:t>własność, dzierżawa, wynajem, zobowiązanie do oddania do dyspozycji przez inny podmiot ***</w:t>
      </w:r>
    </w:p>
    <w:p w:rsidR="005D69DE" w:rsidRPr="005D69DE" w:rsidRDefault="005D69DE" w:rsidP="005D69DE">
      <w:pPr>
        <w:widowControl w:val="0"/>
        <w:suppressAutoHyphens/>
        <w:spacing w:after="0" w:line="240" w:lineRule="auto"/>
        <w:jc w:val="both"/>
        <w:rPr>
          <w:rFonts w:ascii="Tahoma" w:eastAsia="Arial Unicode MS" w:hAnsi="Tahoma" w:cs="Tahoma"/>
          <w:i/>
          <w:kern w:val="2"/>
          <w:sz w:val="16"/>
          <w:szCs w:val="16"/>
          <w:lang w:val="x-none" w:eastAsia="zh-CN" w:bidi="hi-IN"/>
        </w:rPr>
      </w:pPr>
      <w:r w:rsidRPr="005D69DE">
        <w:rPr>
          <w:rFonts w:ascii="Tahoma" w:eastAsia="Arial Unicode MS" w:hAnsi="Tahoma" w:cs="Tahoma"/>
          <w:i/>
          <w:kern w:val="2"/>
          <w:sz w:val="16"/>
          <w:szCs w:val="16"/>
          <w:lang w:val="x-none" w:eastAsia="zh-CN" w:bidi="hi-IN"/>
        </w:rPr>
        <w:t>*** Wykonawca, który będzie polegał</w:t>
      </w:r>
      <w:r w:rsidRPr="005D69DE">
        <w:rPr>
          <w:rFonts w:ascii="Tahoma" w:eastAsia="Arial Unicode MS" w:hAnsi="Tahoma" w:cs="Tahoma"/>
          <w:b/>
          <w:bCs/>
          <w:i/>
          <w:kern w:val="2"/>
          <w:sz w:val="16"/>
          <w:szCs w:val="16"/>
          <w:lang w:val="x-none" w:eastAsia="zh-CN" w:bidi="hi-IN"/>
        </w:rPr>
        <w:t xml:space="preserve"> </w:t>
      </w:r>
      <w:r w:rsidRPr="005D69DE">
        <w:rPr>
          <w:rFonts w:ascii="Tahoma" w:eastAsia="Arial Unicode MS" w:hAnsi="Tahoma" w:cs="Tahoma"/>
          <w:bCs/>
          <w:i/>
          <w:kern w:val="2"/>
          <w:sz w:val="16"/>
          <w:szCs w:val="16"/>
          <w:lang w:val="x-none" w:eastAsia="zh-CN" w:bidi="hi-IN"/>
        </w:rPr>
        <w:t xml:space="preserve">na potencjale technicznym innych podmiotów, składa dokumenty, o których mowa w pkt </w:t>
      </w:r>
      <w:r w:rsidR="009868F7">
        <w:rPr>
          <w:rFonts w:ascii="Tahoma" w:eastAsia="Arial Unicode MS" w:hAnsi="Tahoma" w:cs="Tahoma"/>
          <w:bCs/>
          <w:i/>
          <w:kern w:val="2"/>
          <w:sz w:val="16"/>
          <w:szCs w:val="16"/>
          <w:lang w:eastAsia="zh-CN" w:bidi="hi-IN"/>
        </w:rPr>
        <w:t>9.5.1</w:t>
      </w:r>
      <w:r w:rsidRPr="005D69DE">
        <w:rPr>
          <w:rFonts w:ascii="Tahoma" w:eastAsia="Arial Unicode MS" w:hAnsi="Tahoma" w:cs="Tahoma"/>
          <w:bCs/>
          <w:i/>
          <w:kern w:val="2"/>
          <w:sz w:val="16"/>
          <w:szCs w:val="16"/>
          <w:lang w:val="x-none" w:eastAsia="zh-CN" w:bidi="hi-IN"/>
        </w:rPr>
        <w:t xml:space="preserve">. SIWZ. </w:t>
      </w: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F1659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827821" w:rsidRDefault="00827821"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4C2765" w:rsidRDefault="004C2765" w:rsidP="004C2765">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4C2765" w:rsidRPr="009D459C" w:rsidRDefault="004C2765" w:rsidP="004C2765">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4C2765" w:rsidRDefault="004C2765" w:rsidP="004C2765">
      <w:pPr>
        <w:spacing w:after="0" w:line="240" w:lineRule="auto"/>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6/2017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7a do SIWZ/</w:t>
      </w:r>
    </w:p>
    <w:p w:rsidR="004C2765" w:rsidRDefault="00936DEA" w:rsidP="004C2765">
      <w:pPr>
        <w:spacing w:after="0" w:line="240" w:lineRule="auto"/>
        <w:ind w:left="6372"/>
        <w:rPr>
          <w:rFonts w:ascii="Tahoma" w:hAnsi="Tahoma" w:cs="Tahoma"/>
          <w:b/>
          <w:sz w:val="20"/>
          <w:szCs w:val="20"/>
        </w:rPr>
      </w:pPr>
      <w:r>
        <w:rPr>
          <w:rFonts w:ascii="Tahoma" w:hAnsi="Tahoma" w:cs="Tahoma"/>
          <w:b/>
          <w:sz w:val="20"/>
          <w:szCs w:val="20"/>
        </w:rPr>
        <w:t xml:space="preserve">          </w:t>
      </w:r>
      <w:r w:rsidR="004C2765">
        <w:rPr>
          <w:rFonts w:ascii="Tahoma" w:hAnsi="Tahoma" w:cs="Tahoma"/>
          <w:b/>
          <w:sz w:val="20"/>
          <w:szCs w:val="20"/>
        </w:rPr>
        <w:t>Załącznik nr 2</w:t>
      </w:r>
      <w:r>
        <w:rPr>
          <w:rFonts w:ascii="Tahoma" w:hAnsi="Tahoma" w:cs="Tahoma"/>
          <w:b/>
          <w:sz w:val="20"/>
          <w:szCs w:val="20"/>
        </w:rPr>
        <w:t>a</w:t>
      </w:r>
      <w:r w:rsidR="004C2765">
        <w:rPr>
          <w:rFonts w:ascii="Tahoma" w:hAnsi="Tahoma" w:cs="Tahoma"/>
          <w:b/>
          <w:sz w:val="20"/>
          <w:szCs w:val="20"/>
        </w:rPr>
        <w:t xml:space="preserve"> do Umowy</w:t>
      </w:r>
    </w:p>
    <w:p w:rsidR="004C2765" w:rsidRPr="00BE5C38" w:rsidRDefault="004C2765" w:rsidP="004C2765">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w:t>
      </w:r>
      <w:r>
        <w:rPr>
          <w:rFonts w:ascii="Tahoma" w:hAnsi="Tahoma" w:cs="Tahoma"/>
          <w:b/>
          <w:bCs/>
          <w:sz w:val="20"/>
          <w:szCs w:val="20"/>
        </w:rPr>
        <w:t>NARZĘDZI</w:t>
      </w:r>
    </w:p>
    <w:p w:rsidR="004C2765" w:rsidRPr="00AD5874" w:rsidRDefault="004C2765" w:rsidP="004C2765">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posiadania </w:t>
      </w:r>
      <w:r>
        <w:rPr>
          <w:rFonts w:ascii="Tahoma" w:hAnsi="Tahoma" w:cs="Tahoma"/>
          <w:sz w:val="20"/>
          <w:szCs w:val="20"/>
        </w:rPr>
        <w:t>zdolności technicznej i zawodowej</w:t>
      </w:r>
      <w:r w:rsidRPr="00AD5874">
        <w:rPr>
          <w:rFonts w:ascii="Tahoma" w:hAnsi="Tahoma" w:cs="Tahoma"/>
          <w:sz w:val="20"/>
          <w:szCs w:val="20"/>
        </w:rPr>
        <w:t xml:space="preserve"> </w:t>
      </w:r>
    </w:p>
    <w:p w:rsidR="004C2765" w:rsidRDefault="004C2765" w:rsidP="004C2765">
      <w:pPr>
        <w:tabs>
          <w:tab w:val="left" w:pos="0"/>
          <w:tab w:val="left" w:pos="18"/>
        </w:tabs>
        <w:spacing w:after="0"/>
        <w:jc w:val="center"/>
        <w:rPr>
          <w:rFonts w:ascii="Tahoma" w:hAnsi="Tahoma" w:cs="Tahoma"/>
          <w:sz w:val="20"/>
          <w:szCs w:val="20"/>
        </w:rPr>
      </w:pPr>
      <w:r w:rsidRPr="00971C46">
        <w:rPr>
          <w:rFonts w:ascii="Tahoma" w:hAnsi="Tahoma" w:cs="Tahoma"/>
          <w:sz w:val="20"/>
          <w:szCs w:val="20"/>
        </w:rPr>
        <w:t xml:space="preserve">opisanego w pkt </w:t>
      </w:r>
      <w:r w:rsidRPr="00FE0A4F">
        <w:rPr>
          <w:rFonts w:ascii="Tahoma" w:hAnsi="Tahoma" w:cs="Tahoma"/>
          <w:sz w:val="20"/>
          <w:szCs w:val="20"/>
        </w:rPr>
        <w:t xml:space="preserve">9.1.3. </w:t>
      </w:r>
      <w:r>
        <w:rPr>
          <w:rFonts w:ascii="Tahoma" w:hAnsi="Tahoma" w:cs="Tahoma"/>
          <w:sz w:val="20"/>
          <w:szCs w:val="20"/>
        </w:rPr>
        <w:t xml:space="preserve">d) </w:t>
      </w:r>
      <w:r w:rsidRPr="00FE0A4F">
        <w:rPr>
          <w:rFonts w:ascii="Tahoma" w:hAnsi="Tahoma" w:cs="Tahoma"/>
          <w:sz w:val="20"/>
          <w:szCs w:val="20"/>
        </w:rPr>
        <w:t>SIWZ</w:t>
      </w:r>
    </w:p>
    <w:p w:rsidR="004C2765" w:rsidRPr="004C2765" w:rsidRDefault="004C2765" w:rsidP="004C2765">
      <w:pPr>
        <w:tabs>
          <w:tab w:val="left" w:pos="0"/>
          <w:tab w:val="left" w:pos="18"/>
        </w:tabs>
        <w:spacing w:after="0"/>
        <w:jc w:val="center"/>
        <w:rPr>
          <w:rFonts w:ascii="Tahoma" w:hAnsi="Tahoma" w:cs="Tahoma"/>
          <w:b/>
          <w:sz w:val="20"/>
          <w:szCs w:val="20"/>
        </w:rPr>
      </w:pPr>
      <w:r w:rsidRPr="004C2765">
        <w:rPr>
          <w:rFonts w:ascii="Tahoma" w:hAnsi="Tahoma" w:cs="Tahoma"/>
          <w:b/>
          <w:sz w:val="20"/>
          <w:szCs w:val="20"/>
        </w:rPr>
        <w:t>( jeden dla wszystkich części )</w:t>
      </w:r>
    </w:p>
    <w:p w:rsidR="004C2765" w:rsidRPr="0085389F" w:rsidRDefault="004C2765" w:rsidP="004C2765">
      <w:pPr>
        <w:tabs>
          <w:tab w:val="left" w:pos="0"/>
          <w:tab w:val="left" w:pos="18"/>
        </w:tabs>
        <w:spacing w:after="0"/>
        <w:jc w:val="center"/>
        <w:rPr>
          <w:rFonts w:ascii="Tahoma" w:hAnsi="Tahoma" w:cs="Tahoma"/>
          <w:sz w:val="20"/>
          <w:szCs w:val="20"/>
        </w:rPr>
      </w:pPr>
    </w:p>
    <w:p w:rsidR="004C2765" w:rsidRPr="009868F7" w:rsidRDefault="004C2765" w:rsidP="004C2765">
      <w:pPr>
        <w:pStyle w:val="Tekstpodstawowywcity33"/>
        <w:spacing w:after="0" w:line="360" w:lineRule="auto"/>
        <w:ind w:left="0"/>
        <w:rPr>
          <w:rFonts w:ascii="Tahoma" w:hAnsi="Tahoma" w:cs="Tahoma"/>
          <w:sz w:val="20"/>
          <w:szCs w:val="20"/>
        </w:rPr>
      </w:pPr>
      <w:r w:rsidRPr="009868F7">
        <w:rPr>
          <w:rFonts w:ascii="Tahoma" w:hAnsi="Tahoma" w:cs="Tahoma"/>
          <w:b/>
          <w:bCs/>
          <w:sz w:val="20"/>
          <w:szCs w:val="20"/>
        </w:rPr>
        <w:t>Nazwa Wykonawcy</w:t>
      </w:r>
      <w:r w:rsidRPr="009868F7">
        <w:rPr>
          <w:rFonts w:ascii="Tahoma" w:hAnsi="Tahoma" w:cs="Tahoma"/>
          <w:sz w:val="20"/>
          <w:szCs w:val="20"/>
        </w:rPr>
        <w:t>:.....................................................................................................................................</w:t>
      </w:r>
    </w:p>
    <w:p w:rsidR="004C2765" w:rsidRPr="009868F7" w:rsidRDefault="004C2765" w:rsidP="004C2765">
      <w:pPr>
        <w:pStyle w:val="Tekstpodstawowywcity33"/>
        <w:spacing w:after="0"/>
        <w:ind w:left="0"/>
        <w:rPr>
          <w:rFonts w:ascii="Tahoma" w:hAnsi="Tahoma" w:cs="Tahoma"/>
          <w:sz w:val="20"/>
          <w:szCs w:val="20"/>
        </w:rPr>
      </w:pPr>
      <w:r w:rsidRPr="009868F7">
        <w:rPr>
          <w:rFonts w:ascii="Tahoma" w:hAnsi="Tahoma" w:cs="Tahoma"/>
          <w:b/>
          <w:bCs/>
          <w:sz w:val="20"/>
          <w:szCs w:val="20"/>
        </w:rPr>
        <w:t>siedziba Wykonawcy</w:t>
      </w:r>
      <w:r w:rsidRPr="009868F7">
        <w:rPr>
          <w:rFonts w:ascii="Tahoma" w:hAnsi="Tahoma" w:cs="Tahoma"/>
          <w:sz w:val="20"/>
          <w:szCs w:val="20"/>
        </w:rPr>
        <w:t xml:space="preserve">: ................................................................................................................................. </w:t>
      </w:r>
    </w:p>
    <w:p w:rsidR="004C2765" w:rsidRPr="009868F7" w:rsidRDefault="004C2765" w:rsidP="004C2765">
      <w:pPr>
        <w:pStyle w:val="Tekstpodstawowywcity33"/>
        <w:spacing w:after="0"/>
        <w:ind w:left="0"/>
        <w:jc w:val="both"/>
        <w:rPr>
          <w:rFonts w:ascii="Tahoma" w:hAnsi="Tahoma" w:cs="Tahoma"/>
          <w:i/>
          <w:sz w:val="20"/>
          <w:szCs w:val="20"/>
        </w:rPr>
      </w:pPr>
      <w:r w:rsidRPr="009868F7">
        <w:rPr>
          <w:rFonts w:ascii="Tahoma" w:hAnsi="Tahoma" w:cs="Tahoma"/>
          <w:i/>
          <w:sz w:val="20"/>
          <w:szCs w:val="20"/>
        </w:rPr>
        <w:t xml:space="preserve">(w przypadku oferty składanej przez </w:t>
      </w:r>
      <w:r w:rsidRPr="009868F7">
        <w:rPr>
          <w:rFonts w:ascii="Tahoma" w:hAnsi="Tahoma" w:cs="Tahoma"/>
          <w:b/>
          <w:i/>
          <w:sz w:val="20"/>
          <w:szCs w:val="20"/>
        </w:rPr>
        <w:t xml:space="preserve">Wykonawców </w:t>
      </w:r>
      <w:r w:rsidRPr="009868F7">
        <w:rPr>
          <w:rFonts w:ascii="Tahoma" w:hAnsi="Tahoma" w:cs="Tahoma"/>
          <w:b/>
          <w:bCs/>
          <w:i/>
          <w:sz w:val="20"/>
          <w:szCs w:val="20"/>
        </w:rPr>
        <w:t>ubiegających się wspólnie o udzielenie zamówienia</w:t>
      </w:r>
      <w:r w:rsidRPr="009868F7">
        <w:rPr>
          <w:rFonts w:ascii="Tahoma" w:hAnsi="Tahoma" w:cs="Tahoma"/>
          <w:bCs/>
          <w:i/>
          <w:sz w:val="20"/>
          <w:szCs w:val="20"/>
        </w:rPr>
        <w:t xml:space="preserve">, </w:t>
      </w:r>
      <w:r w:rsidRPr="009868F7">
        <w:rPr>
          <w:rFonts w:ascii="Tahoma" w:hAnsi="Tahoma" w:cs="Tahoma"/>
          <w:i/>
          <w:sz w:val="20"/>
          <w:szCs w:val="20"/>
        </w:rPr>
        <w:t xml:space="preserve">należy wpisać </w:t>
      </w:r>
      <w:r w:rsidRPr="009868F7">
        <w:rPr>
          <w:rFonts w:ascii="Tahoma" w:hAnsi="Tahoma" w:cs="Tahoma"/>
          <w:b/>
          <w:i/>
          <w:sz w:val="20"/>
          <w:szCs w:val="20"/>
        </w:rPr>
        <w:t>wszystkich Wykonawców</w:t>
      </w:r>
      <w:r w:rsidRPr="009868F7">
        <w:rPr>
          <w:rFonts w:ascii="Tahoma" w:hAnsi="Tahoma" w:cs="Tahoma"/>
          <w:i/>
          <w:sz w:val="20"/>
          <w:szCs w:val="20"/>
        </w:rPr>
        <w:t xml:space="preserve"> z określeniem ich nazwy i siedziby)</w:t>
      </w:r>
    </w:p>
    <w:p w:rsidR="004C2765" w:rsidRPr="009868F7" w:rsidRDefault="004C2765" w:rsidP="004C2765">
      <w:pPr>
        <w:pStyle w:val="Tekstpodstawowywcity33"/>
        <w:spacing w:after="0"/>
        <w:ind w:left="0"/>
        <w:jc w:val="both"/>
        <w:rPr>
          <w:rFonts w:ascii="Tahoma" w:hAnsi="Tahoma" w:cs="Tahoma"/>
          <w:i/>
          <w:sz w:val="20"/>
          <w:szCs w:val="20"/>
        </w:rPr>
      </w:pPr>
    </w:p>
    <w:p w:rsidR="004C2765" w:rsidRPr="009868F7" w:rsidRDefault="004C2765" w:rsidP="004C2765">
      <w:pPr>
        <w:widowControl w:val="0"/>
        <w:spacing w:after="0" w:line="240" w:lineRule="auto"/>
        <w:ind w:firstLine="708"/>
        <w:jc w:val="both"/>
        <w:rPr>
          <w:rFonts w:ascii="Tahoma" w:hAnsi="Tahoma" w:cs="Tahoma"/>
          <w:sz w:val="20"/>
          <w:szCs w:val="20"/>
        </w:rPr>
      </w:pPr>
      <w:r w:rsidRPr="009868F7">
        <w:rPr>
          <w:rFonts w:ascii="Tahoma" w:hAnsi="Tahoma" w:cs="Tahoma"/>
          <w:sz w:val="20"/>
          <w:szCs w:val="20"/>
        </w:rPr>
        <w:t xml:space="preserve">Składając ofertę w postępowaniu o udzielenie zamówienia publicznego, którego przedmiotem jest </w:t>
      </w:r>
      <w:r w:rsidRPr="009868F7">
        <w:rPr>
          <w:rFonts w:ascii="Tahoma" w:hAnsi="Tahoma" w:cs="Tahoma"/>
          <w:b/>
          <w:bCs/>
          <w:sz w:val="20"/>
          <w:szCs w:val="20"/>
        </w:rPr>
        <w:t>„</w:t>
      </w:r>
      <w:r w:rsidRPr="009868F7">
        <w:rPr>
          <w:rFonts w:ascii="Tahoma" w:hAnsi="Tahoma" w:cs="Tahoma"/>
          <w:b/>
          <w:sz w:val="20"/>
          <w:szCs w:val="20"/>
        </w:rPr>
        <w:t xml:space="preserve">Przeprowadzenie szkolenia  Opiekun w żłobku lub klubie dziecięcym ”  </w:t>
      </w:r>
      <w:r w:rsidRPr="009868F7">
        <w:rPr>
          <w:rFonts w:ascii="Tahoma" w:hAnsi="Tahoma" w:cs="Tahoma"/>
          <w:bCs/>
          <w:sz w:val="20"/>
          <w:szCs w:val="20"/>
        </w:rPr>
        <w:t xml:space="preserve">przedkładam </w:t>
      </w:r>
      <w:r w:rsidRPr="009868F7">
        <w:rPr>
          <w:rFonts w:ascii="Tahoma" w:hAnsi="Tahoma" w:cs="Tahoma"/>
          <w:i/>
          <w:sz w:val="20"/>
          <w:szCs w:val="20"/>
        </w:rPr>
        <w:t xml:space="preserve">Wykaz narzędzi </w:t>
      </w:r>
      <w:r w:rsidRPr="009868F7">
        <w:rPr>
          <w:rFonts w:ascii="Tahoma" w:hAnsi="Tahoma" w:cs="Tahoma"/>
          <w:sz w:val="20"/>
          <w:szCs w:val="20"/>
        </w:rPr>
        <w:t>na potwierdzenie spełnienia warunku udziału w postępowaniu:</w:t>
      </w:r>
    </w:p>
    <w:p w:rsidR="004C2765" w:rsidRPr="009868F7" w:rsidRDefault="004C2765" w:rsidP="004C2765">
      <w:pPr>
        <w:widowControl w:val="0"/>
        <w:suppressAutoHyphens/>
        <w:autoSpaceDN w:val="0"/>
        <w:snapToGrid w:val="0"/>
        <w:spacing w:after="0" w:line="240" w:lineRule="auto"/>
        <w:contextualSpacing/>
        <w:textAlignment w:val="baseline"/>
        <w:rPr>
          <w:rFonts w:ascii="Tahoma" w:eastAsia="Calibri" w:hAnsi="Tahoma" w:cs="Tahoma"/>
          <w:kern w:val="3"/>
          <w:sz w:val="20"/>
          <w:szCs w:val="20"/>
          <w:lang w:eastAsia="pl-PL" w:bidi="hi-IN"/>
        </w:rPr>
      </w:pPr>
    </w:p>
    <w:p w:rsidR="004C2765" w:rsidRPr="009868F7" w:rsidRDefault="004C2765" w:rsidP="004C2765">
      <w:pPr>
        <w:widowControl w:val="0"/>
        <w:numPr>
          <w:ilvl w:val="0"/>
          <w:numId w:val="20"/>
        </w:numPr>
        <w:suppressAutoHyphens/>
        <w:autoSpaceDN w:val="0"/>
        <w:snapToGrid w:val="0"/>
        <w:spacing w:after="0" w:line="240" w:lineRule="auto"/>
        <w:contextualSpacing/>
        <w:jc w:val="both"/>
        <w:textAlignment w:val="baseline"/>
        <w:rPr>
          <w:rFonts w:ascii="Tahoma" w:eastAsia="Calibri" w:hAnsi="Tahoma" w:cs="Tahoma"/>
          <w:kern w:val="3"/>
          <w:sz w:val="20"/>
          <w:szCs w:val="20"/>
          <w:lang w:eastAsia="pl-PL" w:bidi="hi-IN"/>
        </w:rPr>
      </w:pPr>
      <w:r w:rsidRPr="009868F7">
        <w:rPr>
          <w:rFonts w:ascii="Tahoma" w:eastAsia="Times New Roman" w:hAnsi="Tahoma" w:cs="Tahoma"/>
          <w:sz w:val="20"/>
          <w:szCs w:val="20"/>
          <w:lang w:eastAsia="pl-PL"/>
        </w:rPr>
        <w:t>Warunek z pkt. 9.1.3.</w:t>
      </w:r>
      <w:r>
        <w:rPr>
          <w:rFonts w:ascii="Tahoma" w:eastAsia="Times New Roman" w:hAnsi="Tahoma" w:cs="Tahoma"/>
          <w:sz w:val="20"/>
          <w:szCs w:val="20"/>
          <w:lang w:eastAsia="pl-PL"/>
        </w:rPr>
        <w:t>d</w:t>
      </w:r>
      <w:r w:rsidRPr="009868F7">
        <w:rPr>
          <w:rFonts w:ascii="Tahoma" w:eastAsia="Times New Roman" w:hAnsi="Tahoma" w:cs="Tahoma"/>
          <w:sz w:val="20"/>
          <w:szCs w:val="20"/>
          <w:lang w:eastAsia="pl-PL"/>
        </w:rPr>
        <w:t xml:space="preserve">) – Wykonawca zapewni dla każdego uczestnika szkolenia zapewni miejsce odbywania praktyk w żłobku lub w klubie dziecięcym, które jest wpisane do rejestru żłobków i klubów dziecięcych, o którym mowa w rozdziale 3 </w:t>
      </w:r>
      <w:r w:rsidRPr="009868F7">
        <w:rPr>
          <w:rFonts w:ascii="Tahoma" w:eastAsia="Times New Roman" w:hAnsi="Tahoma" w:cs="Tahoma"/>
          <w:i/>
          <w:sz w:val="20"/>
          <w:szCs w:val="20"/>
          <w:lang w:eastAsia="pl-PL"/>
        </w:rPr>
        <w:t>Rejestr żłobków i klubów dziecięcych</w:t>
      </w:r>
      <w:r w:rsidRPr="009868F7">
        <w:rPr>
          <w:rFonts w:ascii="Tahoma" w:eastAsia="Times New Roman" w:hAnsi="Tahoma" w:cs="Tahoma"/>
          <w:sz w:val="20"/>
          <w:szCs w:val="20"/>
          <w:lang w:eastAsia="pl-PL"/>
        </w:rPr>
        <w:t xml:space="preserve"> ustawy z dnia  4 lutego 2011 r. o opiece nad dziećmi w wieku do lat 3</w:t>
      </w:r>
      <w:r w:rsidRPr="009868F7" w:rsidDel="00BF40DE">
        <w:rPr>
          <w:rFonts w:ascii="Tahoma" w:eastAsia="Times New Roman" w:hAnsi="Tahoma" w:cs="Tahoma"/>
          <w:sz w:val="20"/>
          <w:szCs w:val="20"/>
          <w:lang w:eastAsia="pl-PL"/>
        </w:rPr>
        <w:t xml:space="preserve"> </w:t>
      </w:r>
      <w:r w:rsidRPr="009868F7">
        <w:rPr>
          <w:rFonts w:ascii="Tahoma" w:eastAsia="Times New Roman" w:hAnsi="Tahoma" w:cs="Tahoma"/>
          <w:sz w:val="20"/>
          <w:szCs w:val="20"/>
          <w:lang w:eastAsia="pl-PL"/>
        </w:rPr>
        <w:t xml:space="preserve">(Dz. U. 2013 poz. 1457, ze zm.) oraz spełnia wymagania zawarte w </w:t>
      </w:r>
      <w:r w:rsidRPr="009868F7">
        <w:rPr>
          <w:rFonts w:ascii="Tahoma" w:eastAsia="Times New Roman" w:hAnsi="Tahoma" w:cs="Tahoma"/>
          <w:color w:val="000000"/>
          <w:sz w:val="20"/>
          <w:szCs w:val="20"/>
          <w:lang w:eastAsia="pl-PL"/>
        </w:rPr>
        <w:t>rozporządzeniu Ministra Pracy i Polityki Społecznej z dnia 10 lipca 2014 r. w sprawie wymagań lokalowych i sanitarnych jakie musi spełniać lokal, w którym ma być prowadzony żłobek lub klub dziecięcy (</w:t>
      </w:r>
      <w:r w:rsidRPr="009868F7">
        <w:rPr>
          <w:rFonts w:ascii="Tahoma" w:eastAsia="Times New Roman" w:hAnsi="Tahoma" w:cs="Tahoma"/>
          <w:bCs/>
          <w:color w:val="000000"/>
          <w:sz w:val="20"/>
          <w:szCs w:val="20"/>
          <w:lang w:eastAsia="pl-PL"/>
        </w:rPr>
        <w:t>Dz. U. 2014 poz. 925, ze zm.)</w:t>
      </w:r>
    </w:p>
    <w:p w:rsidR="004C2765" w:rsidRPr="009868F7" w:rsidRDefault="004C2765" w:rsidP="004C2765">
      <w:pPr>
        <w:widowControl w:val="0"/>
        <w:tabs>
          <w:tab w:val="left" w:pos="8616"/>
        </w:tabs>
        <w:suppressAutoHyphens/>
        <w:autoSpaceDN w:val="0"/>
        <w:snapToGrid w:val="0"/>
        <w:spacing w:after="0" w:line="240" w:lineRule="auto"/>
        <w:ind w:left="720"/>
        <w:contextualSpacing/>
        <w:textAlignment w:val="baseline"/>
        <w:rPr>
          <w:rFonts w:ascii="Tahoma" w:eastAsia="Calibri" w:hAnsi="Tahoma" w:cs="Tahoma"/>
          <w:kern w:val="3"/>
          <w:sz w:val="20"/>
          <w:szCs w:val="20"/>
          <w:lang w:eastAsia="pl-PL" w:bidi="hi-IN"/>
        </w:rPr>
      </w:pPr>
      <w:r w:rsidRPr="009868F7">
        <w:rPr>
          <w:rFonts w:ascii="Tahoma" w:eastAsia="Calibri" w:hAnsi="Tahoma" w:cs="Tahoma"/>
          <w:kern w:val="3"/>
          <w:sz w:val="20"/>
          <w:szCs w:val="20"/>
          <w:lang w:eastAsia="pl-PL" w:bidi="hi-IN"/>
        </w:rPr>
        <w:tab/>
      </w:r>
    </w:p>
    <w:tbl>
      <w:tblPr>
        <w:tblW w:w="4851" w:type="pct"/>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4698"/>
        <w:gridCol w:w="4287"/>
      </w:tblGrid>
      <w:tr w:rsidR="004C2765" w:rsidRPr="009868F7" w:rsidTr="00451A4A">
        <w:trPr>
          <w:trHeight w:val="457"/>
          <w:jc w:val="center"/>
        </w:trPr>
        <w:tc>
          <w:tcPr>
            <w:tcW w:w="301" w:type="pct"/>
            <w:vAlign w:val="center"/>
          </w:tcPr>
          <w:p w:rsidR="004C2765" w:rsidRPr="009868F7" w:rsidRDefault="004C2765" w:rsidP="00451A4A">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l.p.</w:t>
            </w:r>
          </w:p>
        </w:tc>
        <w:tc>
          <w:tcPr>
            <w:tcW w:w="2457" w:type="pct"/>
            <w:vAlign w:val="center"/>
          </w:tcPr>
          <w:p w:rsidR="004C2765" w:rsidRPr="009868F7" w:rsidRDefault="004C2765" w:rsidP="00451A4A">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dokładny adres żłobka lub klubu dziecięcego</w:t>
            </w:r>
          </w:p>
        </w:tc>
        <w:tc>
          <w:tcPr>
            <w:tcW w:w="2242" w:type="pct"/>
          </w:tcPr>
          <w:p w:rsidR="004C2765" w:rsidRDefault="004C2765" w:rsidP="00451A4A">
            <w:pPr>
              <w:snapToGrid w:val="0"/>
              <w:spacing w:after="0" w:line="240" w:lineRule="auto"/>
              <w:rPr>
                <w:rFonts w:ascii="Tahoma" w:eastAsia="Calibri" w:hAnsi="Tahoma" w:cs="Tahoma"/>
                <w:sz w:val="20"/>
                <w:szCs w:val="20"/>
              </w:rPr>
            </w:pPr>
          </w:p>
          <w:p w:rsidR="004C2765" w:rsidRPr="009868F7" w:rsidRDefault="004C2765" w:rsidP="00451A4A">
            <w:pPr>
              <w:snapToGrid w:val="0"/>
              <w:spacing w:after="0" w:line="240" w:lineRule="auto"/>
              <w:jc w:val="center"/>
              <w:rPr>
                <w:rFonts w:ascii="Tahoma" w:eastAsia="Calibri" w:hAnsi="Tahoma" w:cs="Tahoma"/>
                <w:sz w:val="20"/>
                <w:szCs w:val="20"/>
              </w:rPr>
            </w:pPr>
            <w:r>
              <w:rPr>
                <w:rFonts w:ascii="Tahoma" w:eastAsia="Calibri" w:hAnsi="Tahoma" w:cs="Tahoma"/>
                <w:sz w:val="20"/>
                <w:szCs w:val="20"/>
              </w:rPr>
              <w:t>Podstawa dysponowania</w:t>
            </w:r>
          </w:p>
        </w:tc>
      </w:tr>
      <w:tr w:rsidR="004C2765" w:rsidRPr="009868F7" w:rsidTr="00451A4A">
        <w:trPr>
          <w:trHeight w:val="350"/>
          <w:jc w:val="center"/>
        </w:trPr>
        <w:tc>
          <w:tcPr>
            <w:tcW w:w="301" w:type="pct"/>
            <w:vAlign w:val="center"/>
          </w:tcPr>
          <w:p w:rsidR="004C2765" w:rsidRPr="009868F7" w:rsidRDefault="004C2765" w:rsidP="00451A4A">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1</w:t>
            </w:r>
          </w:p>
        </w:tc>
        <w:tc>
          <w:tcPr>
            <w:tcW w:w="2457" w:type="pct"/>
            <w:vAlign w:val="center"/>
          </w:tcPr>
          <w:p w:rsidR="004C2765" w:rsidRPr="009868F7" w:rsidRDefault="004C2765" w:rsidP="00451A4A">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Warszawa ul. ……………</w:t>
            </w:r>
            <w:r>
              <w:rPr>
                <w:rFonts w:ascii="Tahoma" w:eastAsia="Calibri" w:hAnsi="Tahoma" w:cs="Tahoma"/>
                <w:sz w:val="20"/>
                <w:szCs w:val="20"/>
              </w:rPr>
              <w:t>………………</w:t>
            </w:r>
            <w:r w:rsidRPr="009868F7">
              <w:rPr>
                <w:rFonts w:ascii="Tahoma" w:eastAsia="Calibri" w:hAnsi="Tahoma" w:cs="Tahoma"/>
                <w:sz w:val="20"/>
                <w:szCs w:val="20"/>
              </w:rPr>
              <w:t xml:space="preserve"> nr………. lok…..</w:t>
            </w:r>
          </w:p>
        </w:tc>
        <w:tc>
          <w:tcPr>
            <w:tcW w:w="2242" w:type="pct"/>
          </w:tcPr>
          <w:p w:rsidR="004C2765" w:rsidRPr="009868F7" w:rsidRDefault="004C2765" w:rsidP="00451A4A">
            <w:pPr>
              <w:snapToGrid w:val="0"/>
              <w:spacing w:after="0" w:line="240" w:lineRule="auto"/>
              <w:rPr>
                <w:rFonts w:ascii="Tahoma" w:eastAsia="Calibri" w:hAnsi="Tahoma" w:cs="Tahoma"/>
                <w:sz w:val="20"/>
                <w:szCs w:val="20"/>
              </w:rPr>
            </w:pPr>
          </w:p>
        </w:tc>
      </w:tr>
      <w:tr w:rsidR="004C2765" w:rsidRPr="009868F7" w:rsidTr="00451A4A">
        <w:trPr>
          <w:trHeight w:val="243"/>
          <w:jc w:val="center"/>
        </w:trPr>
        <w:tc>
          <w:tcPr>
            <w:tcW w:w="301" w:type="pct"/>
            <w:vAlign w:val="bottom"/>
          </w:tcPr>
          <w:p w:rsidR="004C2765" w:rsidRPr="009868F7" w:rsidRDefault="004C2765" w:rsidP="00451A4A">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2</w:t>
            </w:r>
          </w:p>
        </w:tc>
        <w:tc>
          <w:tcPr>
            <w:tcW w:w="2457" w:type="pct"/>
            <w:vAlign w:val="center"/>
          </w:tcPr>
          <w:p w:rsidR="004C2765" w:rsidRPr="009868F7" w:rsidRDefault="004C2765" w:rsidP="00451A4A">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Warszawa u</w:t>
            </w:r>
            <w:r>
              <w:rPr>
                <w:rFonts w:ascii="Tahoma" w:eastAsia="Calibri" w:hAnsi="Tahoma" w:cs="Tahoma"/>
                <w:sz w:val="20"/>
                <w:szCs w:val="20"/>
              </w:rPr>
              <w:t>l. ……………………………</w:t>
            </w:r>
            <w:r w:rsidRPr="009868F7">
              <w:rPr>
                <w:rFonts w:ascii="Tahoma" w:eastAsia="Calibri" w:hAnsi="Tahoma" w:cs="Tahoma"/>
                <w:sz w:val="20"/>
                <w:szCs w:val="20"/>
              </w:rPr>
              <w:t xml:space="preserve"> nr………. lok…..</w:t>
            </w:r>
          </w:p>
        </w:tc>
        <w:tc>
          <w:tcPr>
            <w:tcW w:w="2242" w:type="pct"/>
          </w:tcPr>
          <w:p w:rsidR="004C2765" w:rsidRPr="009868F7" w:rsidRDefault="004C2765" w:rsidP="00451A4A">
            <w:pPr>
              <w:snapToGrid w:val="0"/>
              <w:spacing w:after="0" w:line="240" w:lineRule="auto"/>
              <w:rPr>
                <w:rFonts w:ascii="Tahoma" w:eastAsia="Calibri" w:hAnsi="Tahoma" w:cs="Tahoma"/>
                <w:sz w:val="20"/>
                <w:szCs w:val="20"/>
              </w:rPr>
            </w:pPr>
          </w:p>
        </w:tc>
      </w:tr>
      <w:tr w:rsidR="004C2765" w:rsidRPr="009868F7" w:rsidTr="00451A4A">
        <w:trPr>
          <w:trHeight w:val="350"/>
          <w:jc w:val="center"/>
        </w:trPr>
        <w:tc>
          <w:tcPr>
            <w:tcW w:w="301" w:type="pct"/>
            <w:vAlign w:val="center"/>
          </w:tcPr>
          <w:p w:rsidR="004C2765" w:rsidRPr="009868F7" w:rsidRDefault="004C2765" w:rsidP="00451A4A">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3</w:t>
            </w:r>
          </w:p>
        </w:tc>
        <w:tc>
          <w:tcPr>
            <w:tcW w:w="2457" w:type="pct"/>
            <w:vAlign w:val="center"/>
          </w:tcPr>
          <w:p w:rsidR="004C2765" w:rsidRPr="009868F7" w:rsidRDefault="004C2765" w:rsidP="00451A4A">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Warszawa u</w:t>
            </w:r>
            <w:r>
              <w:rPr>
                <w:rFonts w:ascii="Tahoma" w:eastAsia="Calibri" w:hAnsi="Tahoma" w:cs="Tahoma"/>
                <w:sz w:val="20"/>
                <w:szCs w:val="20"/>
              </w:rPr>
              <w:t>l. ……………………………</w:t>
            </w:r>
            <w:r w:rsidRPr="009868F7">
              <w:rPr>
                <w:rFonts w:ascii="Tahoma" w:eastAsia="Calibri" w:hAnsi="Tahoma" w:cs="Tahoma"/>
                <w:sz w:val="20"/>
                <w:szCs w:val="20"/>
              </w:rPr>
              <w:t xml:space="preserve"> nr………. lok…..</w:t>
            </w:r>
          </w:p>
        </w:tc>
        <w:tc>
          <w:tcPr>
            <w:tcW w:w="2242" w:type="pct"/>
          </w:tcPr>
          <w:p w:rsidR="004C2765" w:rsidRPr="009868F7" w:rsidRDefault="004C2765" w:rsidP="00451A4A">
            <w:pPr>
              <w:snapToGrid w:val="0"/>
              <w:spacing w:after="0" w:line="240" w:lineRule="auto"/>
              <w:rPr>
                <w:rFonts w:ascii="Tahoma" w:eastAsia="Calibri" w:hAnsi="Tahoma" w:cs="Tahoma"/>
                <w:sz w:val="20"/>
                <w:szCs w:val="20"/>
              </w:rPr>
            </w:pPr>
          </w:p>
        </w:tc>
      </w:tr>
      <w:tr w:rsidR="004C2765" w:rsidRPr="009868F7" w:rsidTr="00451A4A">
        <w:trPr>
          <w:trHeight w:val="350"/>
          <w:jc w:val="center"/>
        </w:trPr>
        <w:tc>
          <w:tcPr>
            <w:tcW w:w="301" w:type="pct"/>
            <w:vAlign w:val="center"/>
          </w:tcPr>
          <w:p w:rsidR="004C2765" w:rsidRPr="009868F7" w:rsidRDefault="004C2765" w:rsidP="00451A4A">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4</w:t>
            </w:r>
          </w:p>
        </w:tc>
        <w:tc>
          <w:tcPr>
            <w:tcW w:w="2457" w:type="pct"/>
            <w:vAlign w:val="center"/>
          </w:tcPr>
          <w:p w:rsidR="004C2765" w:rsidRPr="009868F7" w:rsidRDefault="004C2765" w:rsidP="00451A4A">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w:t>
            </w:r>
            <w:r>
              <w:rPr>
                <w:rFonts w:ascii="Tahoma" w:eastAsia="Calibri" w:hAnsi="Tahoma" w:cs="Tahoma"/>
                <w:sz w:val="20"/>
                <w:szCs w:val="20"/>
              </w:rPr>
              <w:t>zawa ul. ……………………………</w:t>
            </w:r>
            <w:r w:rsidRPr="009868F7">
              <w:rPr>
                <w:rFonts w:ascii="Tahoma" w:eastAsia="Calibri" w:hAnsi="Tahoma" w:cs="Tahoma"/>
                <w:sz w:val="20"/>
                <w:szCs w:val="20"/>
              </w:rPr>
              <w:t xml:space="preserve"> nr………. lok…..</w:t>
            </w:r>
          </w:p>
        </w:tc>
        <w:tc>
          <w:tcPr>
            <w:tcW w:w="2242" w:type="pct"/>
          </w:tcPr>
          <w:p w:rsidR="004C2765" w:rsidRPr="009868F7" w:rsidRDefault="004C2765" w:rsidP="00451A4A">
            <w:pPr>
              <w:snapToGrid w:val="0"/>
              <w:spacing w:after="0" w:line="240" w:lineRule="auto"/>
              <w:rPr>
                <w:rFonts w:ascii="Tahoma" w:eastAsia="Calibri" w:hAnsi="Tahoma" w:cs="Tahoma"/>
                <w:sz w:val="20"/>
                <w:szCs w:val="20"/>
              </w:rPr>
            </w:pPr>
          </w:p>
        </w:tc>
      </w:tr>
    </w:tbl>
    <w:p w:rsidR="004C2765" w:rsidRPr="009868F7" w:rsidRDefault="004C2765" w:rsidP="004C2765">
      <w:pPr>
        <w:widowControl w:val="0"/>
        <w:suppressAutoHyphens/>
        <w:autoSpaceDN w:val="0"/>
        <w:snapToGrid w:val="0"/>
        <w:spacing w:after="0" w:line="240" w:lineRule="auto"/>
        <w:textAlignment w:val="baseline"/>
        <w:rPr>
          <w:rFonts w:ascii="Tahoma" w:eastAsia="Calibri" w:hAnsi="Tahoma" w:cs="Tahoma"/>
          <w:kern w:val="3"/>
          <w:sz w:val="20"/>
          <w:szCs w:val="20"/>
          <w:lang w:eastAsia="pl-PL" w:bidi="hi-IN"/>
        </w:rPr>
      </w:pPr>
    </w:p>
    <w:p w:rsidR="004C2765" w:rsidRPr="009868F7" w:rsidRDefault="004C2765" w:rsidP="004C2765">
      <w:pPr>
        <w:widowControl w:val="0"/>
        <w:suppressAutoHyphens/>
        <w:autoSpaceDN w:val="0"/>
        <w:snapToGrid w:val="0"/>
        <w:spacing w:after="0" w:line="240" w:lineRule="auto"/>
        <w:textAlignment w:val="baseline"/>
        <w:rPr>
          <w:rFonts w:ascii="Tahoma" w:eastAsia="Calibri" w:hAnsi="Tahoma" w:cs="Tahoma"/>
          <w:kern w:val="3"/>
          <w:sz w:val="20"/>
          <w:szCs w:val="20"/>
          <w:lang w:eastAsia="pl-PL" w:bidi="hi-IN"/>
        </w:rPr>
      </w:pPr>
      <w:r w:rsidRPr="009868F7">
        <w:rPr>
          <w:rFonts w:ascii="Tahoma" w:eastAsia="Calibri" w:hAnsi="Tahoma" w:cs="Tahoma"/>
          <w:kern w:val="3"/>
          <w:sz w:val="20"/>
          <w:szCs w:val="20"/>
          <w:lang w:eastAsia="pl-PL" w:bidi="hi-IN"/>
        </w:rPr>
        <w:t>Wykonawca sam dodaje wiersze w zależności od potrzeb.</w:t>
      </w:r>
    </w:p>
    <w:p w:rsidR="004C2765" w:rsidRPr="009868F7" w:rsidRDefault="004C2765" w:rsidP="004C2765">
      <w:pPr>
        <w:jc w:val="both"/>
        <w:rPr>
          <w:rFonts w:ascii="Tahoma" w:hAnsi="Tahoma" w:cs="Tahoma"/>
          <w:i/>
          <w:sz w:val="20"/>
          <w:szCs w:val="20"/>
        </w:rPr>
      </w:pPr>
      <w:r w:rsidRPr="009868F7">
        <w:rPr>
          <w:rFonts w:ascii="Tahoma" w:hAnsi="Tahoma" w:cs="Tahoma"/>
          <w:i/>
          <w:sz w:val="20"/>
          <w:szCs w:val="20"/>
        </w:rPr>
        <w:t>Zamawiający zastrzega sobie prawo do weryfikacji powyższych danych.</w:t>
      </w:r>
    </w:p>
    <w:p w:rsidR="004C2765" w:rsidRPr="00AE40D5" w:rsidRDefault="004C2765" w:rsidP="004C2765">
      <w:pPr>
        <w:suppressAutoHyphens/>
        <w:autoSpaceDN w:val="0"/>
        <w:spacing w:before="120" w:after="0" w:line="240" w:lineRule="auto"/>
        <w:jc w:val="both"/>
        <w:textAlignment w:val="baseline"/>
        <w:rPr>
          <w:rFonts w:ascii="Verdana" w:eastAsia="Times New Roman" w:hAnsi="Verdana" w:cs="Tahoma"/>
          <w:b/>
          <w:bCs/>
          <w:kern w:val="3"/>
          <w:sz w:val="20"/>
          <w:szCs w:val="20"/>
          <w:lang w:eastAsia="zh-CN" w:bidi="hi-IN"/>
        </w:rPr>
      </w:pPr>
    </w:p>
    <w:p w:rsidR="004C2765" w:rsidRPr="00601D74" w:rsidRDefault="004C2765" w:rsidP="004C2765">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4C2765" w:rsidRPr="00601D74" w:rsidRDefault="004C2765" w:rsidP="004C2765">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4C2765" w:rsidRDefault="004C2765" w:rsidP="004C2765">
      <w:pPr>
        <w:pStyle w:val="Tekstpodstawowywcity"/>
        <w:spacing w:after="0"/>
        <w:ind w:left="0"/>
        <w:jc w:val="both"/>
        <w:rPr>
          <w:rFonts w:ascii="Tahoma" w:hAnsi="Tahoma" w:cs="Tahoma"/>
          <w:i/>
          <w:sz w:val="16"/>
          <w:szCs w:val="16"/>
        </w:rPr>
      </w:pPr>
    </w:p>
    <w:p w:rsidR="004C2765" w:rsidRPr="005D69DE" w:rsidRDefault="004C2765" w:rsidP="004C2765">
      <w:pPr>
        <w:widowControl w:val="0"/>
        <w:suppressAutoHyphens/>
        <w:spacing w:after="120" w:line="240" w:lineRule="auto"/>
        <w:ind w:left="708" w:hanging="708"/>
        <w:jc w:val="both"/>
        <w:rPr>
          <w:rFonts w:ascii="Tahoma" w:eastAsia="Times New Roman" w:hAnsi="Tahoma" w:cs="Tahoma"/>
          <w:b/>
          <w:kern w:val="2"/>
          <w:sz w:val="18"/>
          <w:szCs w:val="18"/>
          <w:lang w:eastAsia="zh-CN" w:bidi="hi-IN"/>
        </w:rPr>
      </w:pPr>
      <w:r w:rsidRPr="005D69DE">
        <w:rPr>
          <w:rFonts w:ascii="Tahoma" w:eastAsia="Times New Roman" w:hAnsi="Tahoma" w:cs="Tahoma"/>
          <w:b/>
          <w:kern w:val="2"/>
          <w:sz w:val="18"/>
          <w:szCs w:val="18"/>
          <w:lang w:eastAsia="zh-CN" w:bidi="hi-IN"/>
        </w:rPr>
        <w:t>Uwaga!</w:t>
      </w:r>
    </w:p>
    <w:p w:rsidR="004C2765" w:rsidRPr="005D69DE" w:rsidRDefault="004C2765" w:rsidP="004C2765">
      <w:pPr>
        <w:widowControl w:val="0"/>
        <w:suppressAutoHyphens/>
        <w:spacing w:after="0" w:line="240" w:lineRule="auto"/>
        <w:jc w:val="both"/>
        <w:rPr>
          <w:rFonts w:ascii="Tahoma" w:eastAsia="Times New Roman" w:hAnsi="Tahoma" w:cs="Tahoma"/>
          <w:i/>
          <w:kern w:val="2"/>
          <w:sz w:val="16"/>
          <w:szCs w:val="16"/>
          <w:lang w:eastAsia="zh-CN" w:bidi="hi-IN"/>
        </w:rPr>
      </w:pPr>
      <w:r>
        <w:rPr>
          <w:rFonts w:ascii="Tahoma" w:eastAsia="Times New Roman" w:hAnsi="Tahoma" w:cs="Tahoma"/>
          <w:i/>
          <w:kern w:val="2"/>
          <w:sz w:val="16"/>
          <w:szCs w:val="16"/>
          <w:lang w:eastAsia="zh-CN" w:bidi="hi-IN"/>
        </w:rPr>
        <w:t xml:space="preserve">W wykropkowanych </w:t>
      </w:r>
      <w:r w:rsidRPr="005D69DE">
        <w:rPr>
          <w:rFonts w:ascii="Tahoma" w:eastAsia="Times New Roman" w:hAnsi="Tahoma" w:cs="Tahoma"/>
          <w:i/>
          <w:kern w:val="2"/>
          <w:sz w:val="16"/>
          <w:szCs w:val="16"/>
          <w:lang w:eastAsia="zh-CN" w:bidi="hi-IN"/>
        </w:rPr>
        <w:t xml:space="preserve"> miejscach , Wykonawca podaje stosowne informacje.</w:t>
      </w:r>
    </w:p>
    <w:p w:rsidR="004C2765" w:rsidRPr="005D69DE" w:rsidRDefault="004C2765" w:rsidP="004C2765">
      <w:pPr>
        <w:widowControl w:val="0"/>
        <w:tabs>
          <w:tab w:val="left" w:pos="360"/>
        </w:tabs>
        <w:suppressAutoHyphens/>
        <w:spacing w:after="0" w:line="240" w:lineRule="auto"/>
        <w:jc w:val="both"/>
        <w:rPr>
          <w:rFonts w:ascii="Tahoma" w:eastAsia="Times New Roman" w:hAnsi="Tahoma" w:cs="Tahoma"/>
          <w:i/>
          <w:kern w:val="2"/>
          <w:sz w:val="16"/>
          <w:szCs w:val="16"/>
          <w:lang w:eastAsia="zh-CN" w:bidi="hi-IN"/>
        </w:rPr>
      </w:pPr>
      <w:r w:rsidRPr="005D69DE">
        <w:rPr>
          <w:rFonts w:ascii="Tahoma" w:eastAsia="Times New Roman" w:hAnsi="Tahoma" w:cs="Tahoma"/>
          <w:i/>
          <w:kern w:val="2"/>
          <w:sz w:val="16"/>
          <w:szCs w:val="16"/>
          <w:lang w:eastAsia="zh-CN" w:bidi="hi-IN"/>
        </w:rPr>
        <w:t xml:space="preserve">*    niepotrzebne skreślić. </w:t>
      </w:r>
    </w:p>
    <w:p w:rsidR="004C2765" w:rsidRPr="005D69DE" w:rsidRDefault="004C2765" w:rsidP="004C2765">
      <w:pPr>
        <w:spacing w:after="0"/>
        <w:jc w:val="both"/>
        <w:rPr>
          <w:rFonts w:ascii="Tahoma" w:eastAsia="Calibri" w:hAnsi="Tahoma" w:cs="Tahoma"/>
          <w:i/>
          <w:sz w:val="16"/>
          <w:szCs w:val="16"/>
        </w:rPr>
      </w:pPr>
      <w:r w:rsidRPr="005D69DE">
        <w:rPr>
          <w:rFonts w:ascii="Tahoma" w:eastAsia="Calibri" w:hAnsi="Tahoma" w:cs="Tahoma"/>
          <w:i/>
          <w:sz w:val="18"/>
          <w:szCs w:val="18"/>
        </w:rPr>
        <w:t>**</w:t>
      </w:r>
      <w:r w:rsidRPr="005D69DE">
        <w:rPr>
          <w:rFonts w:ascii="Tahoma" w:eastAsia="Calibri" w:hAnsi="Tahoma" w:cs="Tahoma"/>
          <w:i/>
        </w:rPr>
        <w:t xml:space="preserve"> </w:t>
      </w:r>
      <w:r w:rsidRPr="005D69DE">
        <w:rPr>
          <w:rFonts w:ascii="Tahoma" w:eastAsia="Calibri" w:hAnsi="Tahoma" w:cs="Tahoma"/>
          <w:i/>
          <w:sz w:val="16"/>
          <w:szCs w:val="16"/>
        </w:rPr>
        <w:t>własność, dzierżawa, wynajem, zobowiązanie do oddania do dyspozycji przez inny podmiot ***</w:t>
      </w:r>
    </w:p>
    <w:p w:rsidR="004C2765" w:rsidRPr="005D69DE" w:rsidRDefault="004C2765" w:rsidP="004C2765">
      <w:pPr>
        <w:widowControl w:val="0"/>
        <w:suppressAutoHyphens/>
        <w:spacing w:after="0" w:line="240" w:lineRule="auto"/>
        <w:jc w:val="both"/>
        <w:rPr>
          <w:rFonts w:ascii="Tahoma" w:eastAsia="Arial Unicode MS" w:hAnsi="Tahoma" w:cs="Tahoma"/>
          <w:i/>
          <w:kern w:val="2"/>
          <w:sz w:val="16"/>
          <w:szCs w:val="16"/>
          <w:lang w:val="x-none" w:eastAsia="zh-CN" w:bidi="hi-IN"/>
        </w:rPr>
      </w:pPr>
      <w:r w:rsidRPr="005D69DE">
        <w:rPr>
          <w:rFonts w:ascii="Tahoma" w:eastAsia="Arial Unicode MS" w:hAnsi="Tahoma" w:cs="Tahoma"/>
          <w:i/>
          <w:kern w:val="2"/>
          <w:sz w:val="16"/>
          <w:szCs w:val="16"/>
          <w:lang w:val="x-none" w:eastAsia="zh-CN" w:bidi="hi-IN"/>
        </w:rPr>
        <w:t>*** Wykonawca, który będzie polegał</w:t>
      </w:r>
      <w:r w:rsidRPr="005D69DE">
        <w:rPr>
          <w:rFonts w:ascii="Tahoma" w:eastAsia="Arial Unicode MS" w:hAnsi="Tahoma" w:cs="Tahoma"/>
          <w:b/>
          <w:bCs/>
          <w:i/>
          <w:kern w:val="2"/>
          <w:sz w:val="16"/>
          <w:szCs w:val="16"/>
          <w:lang w:val="x-none" w:eastAsia="zh-CN" w:bidi="hi-IN"/>
        </w:rPr>
        <w:t xml:space="preserve"> </w:t>
      </w:r>
      <w:r w:rsidRPr="005D69DE">
        <w:rPr>
          <w:rFonts w:ascii="Tahoma" w:eastAsia="Arial Unicode MS" w:hAnsi="Tahoma" w:cs="Tahoma"/>
          <w:bCs/>
          <w:i/>
          <w:kern w:val="2"/>
          <w:sz w:val="16"/>
          <w:szCs w:val="16"/>
          <w:lang w:val="x-none" w:eastAsia="zh-CN" w:bidi="hi-IN"/>
        </w:rPr>
        <w:t xml:space="preserve">na potencjale technicznym innych podmiotów, składa dokumenty, o których mowa w pkt </w:t>
      </w:r>
      <w:r>
        <w:rPr>
          <w:rFonts w:ascii="Tahoma" w:eastAsia="Arial Unicode MS" w:hAnsi="Tahoma" w:cs="Tahoma"/>
          <w:bCs/>
          <w:i/>
          <w:kern w:val="2"/>
          <w:sz w:val="16"/>
          <w:szCs w:val="16"/>
          <w:lang w:eastAsia="zh-CN" w:bidi="hi-IN"/>
        </w:rPr>
        <w:t>9.5.1</w:t>
      </w:r>
      <w:r w:rsidRPr="005D69DE">
        <w:rPr>
          <w:rFonts w:ascii="Tahoma" w:eastAsia="Arial Unicode MS" w:hAnsi="Tahoma" w:cs="Tahoma"/>
          <w:bCs/>
          <w:i/>
          <w:kern w:val="2"/>
          <w:sz w:val="16"/>
          <w:szCs w:val="16"/>
          <w:lang w:val="x-none" w:eastAsia="zh-CN" w:bidi="hi-IN"/>
        </w:rPr>
        <w:t xml:space="preserve">. SIWZ. </w:t>
      </w:r>
    </w:p>
    <w:p w:rsidR="004C2765" w:rsidRDefault="004C276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4C2765" w:rsidRDefault="004C276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4C2765" w:rsidRDefault="004C276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4C2765" w:rsidRDefault="004C276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4C2765" w:rsidRDefault="004C276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4C2765" w:rsidRDefault="004C276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4C2765" w:rsidRDefault="004C276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D247BA" w:rsidRDefault="00AE40D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r w:rsidR="00D247BA">
        <w:rPr>
          <w:rFonts w:ascii="Tahoma" w:eastAsia="SimSun" w:hAnsi="Tahoma" w:cs="Tahoma"/>
          <w:b/>
          <w:kern w:val="1"/>
          <w:sz w:val="20"/>
          <w:szCs w:val="20"/>
          <w:lang w:eastAsia="zh-CN" w:bidi="hi-IN"/>
        </w:rPr>
        <w:t>………………………………..</w:t>
      </w:r>
    </w:p>
    <w:p w:rsidR="00D247BA" w:rsidRPr="009D459C" w:rsidRDefault="00D247BA" w:rsidP="00D247BA">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D247BA" w:rsidRDefault="00D247BA" w:rsidP="00F73453">
      <w:pPr>
        <w:spacing w:after="0"/>
        <w:rPr>
          <w:rFonts w:ascii="Tahoma" w:hAnsi="Tahoma" w:cs="Tahoma"/>
          <w:b/>
          <w:sz w:val="20"/>
          <w:szCs w:val="20"/>
        </w:rPr>
      </w:pPr>
      <w:r w:rsidRPr="00C07676">
        <w:rPr>
          <w:rFonts w:ascii="Tahoma" w:hAnsi="Tahoma" w:cs="Tahoma"/>
          <w:b/>
          <w:bCs/>
          <w:sz w:val="20"/>
          <w:szCs w:val="20"/>
        </w:rPr>
        <w:t xml:space="preserve">Numer sprawy: </w:t>
      </w:r>
      <w:r w:rsidR="004C2765">
        <w:rPr>
          <w:rFonts w:ascii="Tahoma" w:hAnsi="Tahoma" w:cs="Tahoma"/>
          <w:b/>
          <w:bCs/>
          <w:sz w:val="20"/>
          <w:szCs w:val="20"/>
        </w:rPr>
        <w:t>6</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FE0A4F">
        <w:rPr>
          <w:rFonts w:ascii="Tahoma" w:hAnsi="Tahoma" w:cs="Tahoma"/>
          <w:b/>
          <w:sz w:val="20"/>
          <w:szCs w:val="20"/>
        </w:rPr>
        <w:t>8</w:t>
      </w:r>
      <w:r>
        <w:rPr>
          <w:rFonts w:ascii="Tahoma" w:hAnsi="Tahoma" w:cs="Tahoma"/>
          <w:b/>
          <w:sz w:val="20"/>
          <w:szCs w:val="20"/>
        </w:rPr>
        <w:t xml:space="preserve"> do SIWZ</w:t>
      </w:r>
      <w:r w:rsidR="00F73453">
        <w:rPr>
          <w:rFonts w:ascii="Tahoma" w:hAnsi="Tahoma" w:cs="Tahoma"/>
          <w:b/>
          <w:sz w:val="20"/>
          <w:szCs w:val="20"/>
        </w:rPr>
        <w:t>/</w:t>
      </w:r>
    </w:p>
    <w:p w:rsidR="00F73453" w:rsidRDefault="00F73453" w:rsidP="00F73453">
      <w:pPr>
        <w:spacing w:after="0"/>
        <w:ind w:left="6372"/>
        <w:rPr>
          <w:rFonts w:ascii="Tahoma" w:hAnsi="Tahoma" w:cs="Tahoma"/>
          <w:b/>
          <w:sz w:val="20"/>
          <w:szCs w:val="20"/>
        </w:rPr>
      </w:pPr>
      <w:r>
        <w:rPr>
          <w:rFonts w:ascii="Tahoma" w:hAnsi="Tahoma" w:cs="Tahoma"/>
          <w:b/>
          <w:sz w:val="20"/>
          <w:szCs w:val="20"/>
        </w:rPr>
        <w:t xml:space="preserve">           Załącznik nr 3 do Umowy</w:t>
      </w:r>
    </w:p>
    <w:p w:rsidR="00D247BA" w:rsidRDefault="00D247BA" w:rsidP="00D247BA">
      <w:pPr>
        <w:tabs>
          <w:tab w:val="left" w:pos="0"/>
          <w:tab w:val="left" w:pos="18"/>
        </w:tabs>
        <w:spacing w:after="0"/>
        <w:jc w:val="center"/>
        <w:rPr>
          <w:rFonts w:ascii="Tahoma" w:hAnsi="Tahoma" w:cs="Tahoma"/>
          <w:b/>
          <w:sz w:val="20"/>
          <w:szCs w:val="20"/>
        </w:rPr>
      </w:pPr>
    </w:p>
    <w:p w:rsidR="00D247BA" w:rsidRPr="00BE5C38" w:rsidRDefault="00D247BA" w:rsidP="00D247BA">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w:t>
      </w:r>
      <w:r>
        <w:rPr>
          <w:rFonts w:ascii="Tahoma" w:hAnsi="Tahoma" w:cs="Tahoma"/>
          <w:b/>
          <w:bCs/>
          <w:sz w:val="20"/>
          <w:szCs w:val="20"/>
        </w:rPr>
        <w:t xml:space="preserve">OSÓB </w:t>
      </w:r>
    </w:p>
    <w:p w:rsidR="00D247BA" w:rsidRPr="00AD5874" w:rsidRDefault="00D247BA" w:rsidP="00D247BA">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posiadania </w:t>
      </w:r>
      <w:r>
        <w:rPr>
          <w:rFonts w:ascii="Tahoma" w:hAnsi="Tahoma" w:cs="Tahoma"/>
          <w:sz w:val="20"/>
          <w:szCs w:val="20"/>
        </w:rPr>
        <w:t>zdolności technicznej i zawodowej</w:t>
      </w:r>
      <w:r w:rsidRPr="00AD5874">
        <w:rPr>
          <w:rFonts w:ascii="Tahoma" w:hAnsi="Tahoma" w:cs="Tahoma"/>
          <w:sz w:val="20"/>
          <w:szCs w:val="20"/>
        </w:rPr>
        <w:t xml:space="preserve"> </w:t>
      </w:r>
    </w:p>
    <w:p w:rsidR="00D247BA" w:rsidRDefault="00D247BA" w:rsidP="00D247BA">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w:t>
      </w:r>
      <w:r w:rsidR="00D21424">
        <w:rPr>
          <w:rFonts w:ascii="Tahoma" w:hAnsi="Tahoma" w:cs="Tahoma"/>
          <w:sz w:val="20"/>
          <w:szCs w:val="20"/>
        </w:rPr>
        <w:t>3</w:t>
      </w:r>
      <w:r w:rsidRPr="00971C46">
        <w:rPr>
          <w:rFonts w:ascii="Tahoma" w:hAnsi="Tahoma" w:cs="Tahoma"/>
          <w:sz w:val="20"/>
          <w:szCs w:val="20"/>
        </w:rPr>
        <w:t>.</w:t>
      </w:r>
      <w:r>
        <w:rPr>
          <w:rFonts w:ascii="Tahoma" w:hAnsi="Tahoma" w:cs="Tahoma"/>
          <w:sz w:val="20"/>
          <w:szCs w:val="20"/>
        </w:rPr>
        <w:t xml:space="preserve"> </w:t>
      </w:r>
      <w:r w:rsidR="00827821">
        <w:rPr>
          <w:rFonts w:ascii="Tahoma" w:hAnsi="Tahoma" w:cs="Tahoma"/>
          <w:sz w:val="20"/>
          <w:szCs w:val="20"/>
        </w:rPr>
        <w:t>c</w:t>
      </w:r>
      <w:r w:rsidR="00D21424">
        <w:rPr>
          <w:rFonts w:ascii="Tahoma" w:hAnsi="Tahoma" w:cs="Tahoma"/>
          <w:sz w:val="20"/>
          <w:szCs w:val="20"/>
        </w:rPr>
        <w:t xml:space="preserve">) oraz do oceny </w:t>
      </w:r>
      <w:r w:rsidR="005D69DE">
        <w:rPr>
          <w:rFonts w:ascii="Tahoma" w:hAnsi="Tahoma" w:cs="Tahoma"/>
          <w:sz w:val="20"/>
          <w:szCs w:val="20"/>
        </w:rPr>
        <w:t xml:space="preserve">oferty w kryterium </w:t>
      </w:r>
      <w:r w:rsidR="00D21424">
        <w:rPr>
          <w:rFonts w:ascii="Tahoma" w:hAnsi="Tahoma" w:cs="Tahoma"/>
          <w:sz w:val="20"/>
          <w:szCs w:val="20"/>
        </w:rPr>
        <w:t>nr 2</w:t>
      </w:r>
    </w:p>
    <w:p w:rsidR="00827821" w:rsidRPr="00827821" w:rsidRDefault="00827821" w:rsidP="00827821">
      <w:pPr>
        <w:tabs>
          <w:tab w:val="left" w:pos="0"/>
          <w:tab w:val="left" w:pos="18"/>
        </w:tabs>
        <w:spacing w:after="0"/>
        <w:jc w:val="center"/>
        <w:rPr>
          <w:rFonts w:ascii="Tahoma" w:hAnsi="Tahoma" w:cs="Tahoma"/>
          <w:b/>
          <w:sz w:val="20"/>
          <w:szCs w:val="20"/>
        </w:rPr>
      </w:pPr>
      <w:r w:rsidRPr="00827821">
        <w:rPr>
          <w:rFonts w:ascii="Tahoma" w:hAnsi="Tahoma" w:cs="Tahoma"/>
          <w:b/>
          <w:sz w:val="20"/>
          <w:szCs w:val="20"/>
        </w:rPr>
        <w:t>DLA CZĘŚCI …………….</w:t>
      </w:r>
      <w:r w:rsidR="004C2765">
        <w:rPr>
          <w:rFonts w:ascii="Tahoma" w:hAnsi="Tahoma" w:cs="Tahoma"/>
          <w:b/>
          <w:sz w:val="20"/>
          <w:szCs w:val="20"/>
        </w:rPr>
        <w:t xml:space="preserve"> ( dla każdej części osobny )</w:t>
      </w:r>
    </w:p>
    <w:p w:rsidR="00D247BA" w:rsidRPr="0085389F" w:rsidRDefault="00D247BA" w:rsidP="00D247BA">
      <w:pPr>
        <w:tabs>
          <w:tab w:val="left" w:pos="0"/>
          <w:tab w:val="left" w:pos="18"/>
        </w:tabs>
        <w:spacing w:after="0"/>
        <w:jc w:val="center"/>
        <w:rPr>
          <w:rFonts w:ascii="Tahoma" w:hAnsi="Tahoma" w:cs="Tahoma"/>
          <w:sz w:val="20"/>
          <w:szCs w:val="20"/>
        </w:rPr>
      </w:pPr>
    </w:p>
    <w:p w:rsidR="00D247BA" w:rsidRPr="0085389F" w:rsidRDefault="00D247BA" w:rsidP="00D247BA">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D247BA" w:rsidRPr="0085389F" w:rsidRDefault="00D247BA" w:rsidP="00D247BA">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D247BA" w:rsidRPr="0057311A" w:rsidRDefault="00D247BA" w:rsidP="00D247BA">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D247BA" w:rsidRPr="00A66C01" w:rsidRDefault="00D247BA" w:rsidP="00D247BA">
      <w:pPr>
        <w:pStyle w:val="Tekstpodstawowywcity33"/>
        <w:spacing w:after="0"/>
        <w:ind w:left="0"/>
        <w:jc w:val="both"/>
        <w:rPr>
          <w:rFonts w:ascii="Tahoma" w:hAnsi="Tahoma" w:cs="Tahoma"/>
          <w:i/>
          <w:sz w:val="18"/>
          <w:szCs w:val="18"/>
        </w:rPr>
      </w:pPr>
    </w:p>
    <w:p w:rsidR="00D247BA" w:rsidRPr="00D247BA" w:rsidRDefault="00D247BA" w:rsidP="00D247BA">
      <w:pPr>
        <w:widowControl w:val="0"/>
        <w:spacing w:after="0" w:line="240" w:lineRule="auto"/>
        <w:ind w:firstLine="708"/>
        <w:jc w:val="both"/>
        <w:rPr>
          <w:rFonts w:ascii="Tahoma" w:hAnsi="Tahoma" w:cs="Tahoma"/>
          <w:i/>
          <w:sz w:val="18"/>
          <w:szCs w:val="18"/>
        </w:rPr>
      </w:pPr>
      <w:r w:rsidRPr="00D247BA">
        <w:rPr>
          <w:rFonts w:ascii="Tahoma" w:hAnsi="Tahoma" w:cs="Tahoma"/>
          <w:sz w:val="18"/>
          <w:szCs w:val="18"/>
        </w:rPr>
        <w:t>Składając ofertę w postępowaniu o udzielenie zamówienia publicznego, którego przedmiotem jest</w:t>
      </w:r>
      <w:r w:rsidR="005D69DE">
        <w:rPr>
          <w:rFonts w:ascii="Tahoma" w:hAnsi="Tahoma" w:cs="Tahoma"/>
          <w:sz w:val="18"/>
          <w:szCs w:val="18"/>
        </w:rPr>
        <w:t xml:space="preserve">                  </w:t>
      </w:r>
      <w:r w:rsidRPr="00D247BA">
        <w:rPr>
          <w:rFonts w:ascii="Tahoma" w:hAnsi="Tahoma" w:cs="Tahoma"/>
          <w:sz w:val="18"/>
          <w:szCs w:val="18"/>
        </w:rPr>
        <w:t xml:space="preserve"> </w:t>
      </w:r>
      <w:r w:rsidR="005D69DE">
        <w:rPr>
          <w:rFonts w:ascii="Tahoma" w:hAnsi="Tahoma" w:cs="Tahoma"/>
          <w:b/>
          <w:sz w:val="18"/>
          <w:szCs w:val="18"/>
        </w:rPr>
        <w:t xml:space="preserve"> </w:t>
      </w:r>
      <w:r w:rsidR="005D69DE" w:rsidRPr="00560AB8">
        <w:rPr>
          <w:rFonts w:ascii="Tahoma" w:hAnsi="Tahoma" w:cs="Tahoma"/>
          <w:b/>
          <w:sz w:val="20"/>
          <w:szCs w:val="20"/>
        </w:rPr>
        <w:t xml:space="preserve">„ </w:t>
      </w:r>
      <w:r w:rsidRPr="00D247BA">
        <w:rPr>
          <w:rFonts w:ascii="Tahoma" w:hAnsi="Tahoma" w:cs="Tahoma"/>
          <w:b/>
          <w:sz w:val="18"/>
          <w:szCs w:val="18"/>
        </w:rPr>
        <w:t xml:space="preserve">Przeprowadzenie </w:t>
      </w:r>
      <w:r w:rsidR="00D21424">
        <w:rPr>
          <w:rFonts w:ascii="Tahoma" w:hAnsi="Tahoma" w:cs="Tahoma"/>
          <w:b/>
          <w:sz w:val="18"/>
          <w:szCs w:val="18"/>
        </w:rPr>
        <w:t xml:space="preserve">szkolenia </w:t>
      </w:r>
      <w:r w:rsidR="00D21424" w:rsidRPr="00560AB8">
        <w:rPr>
          <w:rFonts w:ascii="Tahoma" w:hAnsi="Tahoma" w:cs="Tahoma"/>
          <w:b/>
          <w:sz w:val="20"/>
          <w:szCs w:val="20"/>
        </w:rPr>
        <w:t xml:space="preserve"> Opiekun w żłobku lub klubie dziecięcym ”</w:t>
      </w:r>
      <w:r w:rsidR="00D21424">
        <w:rPr>
          <w:rFonts w:ascii="Tahoma" w:hAnsi="Tahoma" w:cs="Tahoma"/>
          <w:b/>
          <w:sz w:val="20"/>
          <w:szCs w:val="20"/>
        </w:rPr>
        <w:t xml:space="preserve"> </w:t>
      </w:r>
      <w:r w:rsidR="00D21424" w:rsidRPr="00CC54C0">
        <w:rPr>
          <w:rFonts w:ascii="Tahoma" w:hAnsi="Tahoma" w:cs="Tahoma"/>
          <w:b/>
          <w:sz w:val="18"/>
          <w:szCs w:val="18"/>
        </w:rPr>
        <w:t xml:space="preserve"> </w:t>
      </w:r>
      <w:r w:rsidRPr="00D247BA">
        <w:rPr>
          <w:rFonts w:ascii="Tahoma" w:hAnsi="Tahoma" w:cs="Tahoma"/>
          <w:sz w:val="18"/>
          <w:szCs w:val="18"/>
        </w:rPr>
        <w:t xml:space="preserve">oświadczam, że </w:t>
      </w:r>
      <w:r w:rsidRPr="00D247BA">
        <w:rPr>
          <w:rFonts w:ascii="Tahoma" w:hAnsi="Tahoma" w:cs="Tahoma"/>
          <w:b/>
          <w:sz w:val="18"/>
          <w:szCs w:val="18"/>
        </w:rPr>
        <w:t xml:space="preserve">dysponuję/dysponujemy/* będę dysponować/będziemy dysponować* </w:t>
      </w:r>
      <w:r w:rsidRPr="00D247BA">
        <w:rPr>
          <w:rFonts w:ascii="Tahoma" w:hAnsi="Tahoma" w:cs="Tahoma"/>
          <w:sz w:val="18"/>
          <w:szCs w:val="18"/>
        </w:rPr>
        <w:t>osobami zdolnymi do wykonania zamówienia,</w:t>
      </w:r>
      <w:r w:rsidRPr="00D247BA">
        <w:rPr>
          <w:rFonts w:ascii="Tahoma" w:hAnsi="Tahoma" w:cs="Tahoma"/>
          <w:b/>
          <w:sz w:val="18"/>
          <w:szCs w:val="18"/>
        </w:rPr>
        <w:t xml:space="preserve"> </w:t>
      </w:r>
      <w:r w:rsidRPr="00D247BA">
        <w:rPr>
          <w:rFonts w:ascii="Tahoma" w:hAnsi="Tahoma" w:cs="Tahoma"/>
          <w:sz w:val="18"/>
          <w:szCs w:val="18"/>
        </w:rPr>
        <w:t>które będą uczestniczyć w wykonywaniu zamówienia:</w:t>
      </w:r>
      <w:r w:rsidRPr="00D247BA">
        <w:rPr>
          <w:rFonts w:ascii="Tahoma" w:hAnsi="Tahoma" w:cs="Tahoma"/>
          <w:i/>
          <w:sz w:val="18"/>
          <w:szCs w:val="18"/>
        </w:rPr>
        <w:t xml:space="preserve"> </w:t>
      </w:r>
    </w:p>
    <w:p w:rsidR="00D247BA" w:rsidRPr="00D247BA" w:rsidRDefault="00D247BA" w:rsidP="00D247BA">
      <w:pPr>
        <w:widowControl w:val="0"/>
        <w:spacing w:after="0" w:line="240" w:lineRule="auto"/>
        <w:ind w:firstLine="708"/>
        <w:jc w:val="both"/>
        <w:rPr>
          <w:rFonts w:ascii="Tahoma" w:hAnsi="Tahoma" w:cs="Tahoma"/>
          <w:i/>
          <w:sz w:val="18"/>
          <w:szCs w:val="18"/>
        </w:rPr>
      </w:pPr>
    </w:p>
    <w:p w:rsidR="00D247BA" w:rsidRDefault="00D247BA" w:rsidP="00D247BA">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tbl>
      <w:tblPr>
        <w:tblW w:w="8682"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
        <w:gridCol w:w="2620"/>
        <w:gridCol w:w="1850"/>
        <w:gridCol w:w="1787"/>
        <w:gridCol w:w="1769"/>
      </w:tblGrid>
      <w:tr w:rsidR="0013322C" w:rsidRPr="00D247BA" w:rsidTr="0013322C">
        <w:trPr>
          <w:tblHeader/>
          <w:jc w:val="center"/>
        </w:trPr>
        <w:tc>
          <w:tcPr>
            <w:tcW w:w="656" w:type="dxa"/>
            <w:vAlign w:val="center"/>
          </w:tcPr>
          <w:p w:rsidR="0013322C" w:rsidRPr="00D247BA" w:rsidRDefault="0013322C" w:rsidP="00D247BA">
            <w:pPr>
              <w:spacing w:after="0" w:line="360" w:lineRule="auto"/>
              <w:jc w:val="center"/>
              <w:rPr>
                <w:rFonts w:ascii="Tahoma" w:eastAsia="Times New Roman" w:hAnsi="Tahoma" w:cs="Tahoma"/>
                <w:b/>
                <w:sz w:val="20"/>
                <w:szCs w:val="20"/>
                <w:lang w:eastAsia="pl-PL"/>
              </w:rPr>
            </w:pPr>
            <w:r w:rsidRPr="00D247BA">
              <w:rPr>
                <w:rFonts w:ascii="Tahoma" w:eastAsia="Times New Roman" w:hAnsi="Tahoma" w:cs="Tahoma"/>
                <w:b/>
                <w:sz w:val="20"/>
                <w:szCs w:val="20"/>
                <w:lang w:eastAsia="pl-PL"/>
              </w:rPr>
              <w:t>Lp.</w:t>
            </w:r>
          </w:p>
        </w:tc>
        <w:tc>
          <w:tcPr>
            <w:tcW w:w="2620" w:type="dxa"/>
            <w:vAlign w:val="center"/>
          </w:tcPr>
          <w:p w:rsidR="0013322C" w:rsidRPr="004B5BEB" w:rsidRDefault="0013322C" w:rsidP="00D247BA">
            <w:pPr>
              <w:spacing w:after="0" w:line="360" w:lineRule="auto"/>
              <w:jc w:val="center"/>
              <w:rPr>
                <w:rFonts w:ascii="Tahoma" w:eastAsia="Times New Roman" w:hAnsi="Tahoma" w:cs="Tahoma"/>
                <w:b/>
                <w:sz w:val="12"/>
                <w:szCs w:val="12"/>
                <w:highlight w:val="yellow"/>
                <w:lang w:eastAsia="pl-PL"/>
              </w:rPr>
            </w:pPr>
            <w:r w:rsidRPr="004B5BEB">
              <w:rPr>
                <w:rFonts w:ascii="Tahoma" w:hAnsi="Tahoma" w:cs="Tahoma"/>
                <w:sz w:val="12"/>
                <w:szCs w:val="12"/>
              </w:rPr>
              <w:t>Imię i nazwisko  osoby zdolnej do wykonania zamówienia</w:t>
            </w:r>
          </w:p>
        </w:tc>
        <w:tc>
          <w:tcPr>
            <w:tcW w:w="1850" w:type="dxa"/>
            <w:vAlign w:val="center"/>
          </w:tcPr>
          <w:p w:rsidR="0013322C" w:rsidRPr="004B5BEB" w:rsidRDefault="0013322C" w:rsidP="00D247BA">
            <w:pPr>
              <w:spacing w:after="0" w:line="360" w:lineRule="auto"/>
              <w:jc w:val="center"/>
              <w:rPr>
                <w:rFonts w:ascii="Tahoma" w:eastAsia="Times New Roman" w:hAnsi="Tahoma" w:cs="Tahoma"/>
                <w:b/>
                <w:sz w:val="12"/>
                <w:szCs w:val="12"/>
                <w:highlight w:val="yellow"/>
                <w:lang w:eastAsia="pl-PL"/>
              </w:rPr>
            </w:pPr>
            <w:r w:rsidRPr="004B5BEB">
              <w:rPr>
                <w:rFonts w:ascii="Tahoma" w:hAnsi="Tahoma" w:cs="Tahoma"/>
                <w:sz w:val="12"/>
                <w:szCs w:val="12"/>
              </w:rPr>
              <w:t>Uprawnienia pedagogiczne</w:t>
            </w:r>
          </w:p>
        </w:tc>
        <w:tc>
          <w:tcPr>
            <w:tcW w:w="1787" w:type="dxa"/>
            <w:vAlign w:val="center"/>
          </w:tcPr>
          <w:p w:rsidR="0013322C" w:rsidRPr="004B5BEB" w:rsidRDefault="00827821" w:rsidP="00827821">
            <w:pPr>
              <w:spacing w:after="0" w:line="360" w:lineRule="auto"/>
              <w:jc w:val="center"/>
              <w:rPr>
                <w:rFonts w:ascii="Tahoma" w:eastAsia="Times New Roman" w:hAnsi="Tahoma" w:cs="Tahoma"/>
                <w:b/>
                <w:bCs/>
                <w:iCs/>
                <w:sz w:val="12"/>
                <w:szCs w:val="12"/>
                <w:highlight w:val="yellow"/>
                <w:lang w:eastAsia="pl-PL"/>
              </w:rPr>
            </w:pPr>
            <w:r>
              <w:rPr>
                <w:rFonts w:ascii="Tahoma" w:hAnsi="Tahoma" w:cs="Tahoma"/>
                <w:sz w:val="12"/>
                <w:szCs w:val="12"/>
              </w:rPr>
              <w:t xml:space="preserve">Osoba posiada </w:t>
            </w:r>
            <w:r w:rsidR="0013322C" w:rsidRPr="004B5BEB">
              <w:rPr>
                <w:rFonts w:ascii="Tahoma" w:hAnsi="Tahoma" w:cs="Tahoma"/>
                <w:sz w:val="12"/>
                <w:szCs w:val="12"/>
              </w:rPr>
              <w:t xml:space="preserve">doświadczenie zawodowe w postaci przeprowadzonych </w:t>
            </w:r>
            <w:r w:rsidR="0013322C" w:rsidRPr="004B5BEB">
              <w:rPr>
                <w:rFonts w:ascii="Tahoma" w:eastAsia="Arial Unicode MS" w:hAnsi="Tahoma" w:cs="Tahoma"/>
                <w:kern w:val="1"/>
                <w:sz w:val="12"/>
                <w:szCs w:val="12"/>
                <w:lang w:eastAsia="ar-SA"/>
              </w:rPr>
              <w:t xml:space="preserve">w ciągu ostatnich 3 lat przed upływem terminu składania ofert, dwóch kursów, szkoleń, warsztatów związanych z przedmiotem </w:t>
            </w:r>
            <w:r>
              <w:rPr>
                <w:rFonts w:ascii="Tahoma" w:eastAsia="Arial Unicode MS" w:hAnsi="Tahoma" w:cs="Tahoma"/>
                <w:kern w:val="1"/>
                <w:sz w:val="12"/>
                <w:szCs w:val="12"/>
                <w:lang w:eastAsia="ar-SA"/>
              </w:rPr>
              <w:t>zamówienia</w:t>
            </w:r>
            <w:r w:rsidR="0013322C">
              <w:rPr>
                <w:rFonts w:ascii="Tahoma" w:eastAsia="Arial Unicode MS" w:hAnsi="Tahoma" w:cs="Tahoma"/>
                <w:kern w:val="1"/>
                <w:sz w:val="12"/>
                <w:szCs w:val="12"/>
                <w:lang w:eastAsia="ar-SA"/>
              </w:rPr>
              <w:t xml:space="preserve"> – podać w latach</w:t>
            </w:r>
          </w:p>
        </w:tc>
        <w:tc>
          <w:tcPr>
            <w:tcW w:w="1769" w:type="dxa"/>
          </w:tcPr>
          <w:p w:rsidR="0013322C" w:rsidRDefault="0013322C" w:rsidP="00D247BA">
            <w:pPr>
              <w:spacing w:after="0" w:line="360" w:lineRule="auto"/>
              <w:jc w:val="center"/>
              <w:rPr>
                <w:rFonts w:ascii="Tahoma" w:hAnsi="Tahoma" w:cs="Tahoma"/>
                <w:sz w:val="12"/>
                <w:szCs w:val="12"/>
              </w:rPr>
            </w:pPr>
          </w:p>
          <w:p w:rsidR="0013322C" w:rsidRDefault="0013322C" w:rsidP="00D247BA">
            <w:pPr>
              <w:spacing w:after="0" w:line="360" w:lineRule="auto"/>
              <w:jc w:val="center"/>
              <w:rPr>
                <w:rFonts w:ascii="Tahoma" w:hAnsi="Tahoma" w:cs="Tahoma"/>
                <w:sz w:val="12"/>
                <w:szCs w:val="12"/>
              </w:rPr>
            </w:pPr>
          </w:p>
          <w:p w:rsidR="0013322C" w:rsidRDefault="0013322C" w:rsidP="00D247BA">
            <w:pPr>
              <w:spacing w:after="0" w:line="360" w:lineRule="auto"/>
              <w:jc w:val="center"/>
              <w:rPr>
                <w:rFonts w:ascii="Tahoma" w:hAnsi="Tahoma" w:cs="Tahoma"/>
                <w:sz w:val="12"/>
                <w:szCs w:val="12"/>
              </w:rPr>
            </w:pPr>
          </w:p>
          <w:p w:rsidR="0013322C" w:rsidRPr="004B5BEB" w:rsidRDefault="0013322C" w:rsidP="00D247BA">
            <w:pPr>
              <w:spacing w:after="0" w:line="360" w:lineRule="auto"/>
              <w:jc w:val="center"/>
              <w:rPr>
                <w:rFonts w:ascii="Tahoma" w:hAnsi="Tahoma" w:cs="Tahoma"/>
                <w:sz w:val="12"/>
                <w:szCs w:val="12"/>
              </w:rPr>
            </w:pPr>
            <w:r>
              <w:rPr>
                <w:rFonts w:ascii="Tahoma" w:hAnsi="Tahoma" w:cs="Tahoma"/>
                <w:sz w:val="12"/>
                <w:szCs w:val="12"/>
              </w:rPr>
              <w:t>Podstawa dysponowania</w:t>
            </w:r>
          </w:p>
        </w:tc>
      </w:tr>
      <w:tr w:rsidR="0013322C" w:rsidRPr="00D247BA" w:rsidTr="0013322C">
        <w:trPr>
          <w:trHeight w:val="394"/>
          <w:jc w:val="center"/>
        </w:trPr>
        <w:tc>
          <w:tcPr>
            <w:tcW w:w="656" w:type="dxa"/>
          </w:tcPr>
          <w:p w:rsidR="0013322C" w:rsidRPr="00D247BA" w:rsidRDefault="0013322C" w:rsidP="00D21424">
            <w:pPr>
              <w:spacing w:after="0" w:line="360" w:lineRule="auto"/>
              <w:ind w:right="-83"/>
              <w:jc w:val="center"/>
              <w:rPr>
                <w:rFonts w:ascii="Tahoma" w:eastAsia="Times New Roman" w:hAnsi="Tahoma" w:cs="Tahoma"/>
                <w:sz w:val="24"/>
                <w:lang w:eastAsia="pl-PL"/>
              </w:rPr>
            </w:pPr>
            <w:r>
              <w:rPr>
                <w:rFonts w:ascii="Tahoma" w:eastAsia="Times New Roman" w:hAnsi="Tahoma" w:cs="Tahoma"/>
                <w:sz w:val="24"/>
                <w:lang w:eastAsia="pl-PL"/>
              </w:rPr>
              <w:t>1</w:t>
            </w:r>
          </w:p>
        </w:tc>
        <w:tc>
          <w:tcPr>
            <w:tcW w:w="2620" w:type="dxa"/>
          </w:tcPr>
          <w:p w:rsidR="0013322C" w:rsidRPr="00FE0A4F" w:rsidRDefault="0013322C" w:rsidP="00D247BA">
            <w:pPr>
              <w:spacing w:after="0" w:line="360" w:lineRule="auto"/>
              <w:jc w:val="both"/>
              <w:rPr>
                <w:rFonts w:ascii="Tahoma" w:eastAsia="Times New Roman" w:hAnsi="Tahoma" w:cs="Tahoma"/>
                <w:sz w:val="24"/>
                <w:highlight w:val="yellow"/>
                <w:lang w:eastAsia="pl-PL"/>
              </w:rPr>
            </w:pPr>
          </w:p>
        </w:tc>
        <w:tc>
          <w:tcPr>
            <w:tcW w:w="1850" w:type="dxa"/>
          </w:tcPr>
          <w:p w:rsidR="0013322C" w:rsidRPr="00FE0A4F" w:rsidRDefault="0013322C" w:rsidP="004B5BEB">
            <w:pPr>
              <w:spacing w:after="0" w:line="360" w:lineRule="auto"/>
              <w:jc w:val="center"/>
              <w:rPr>
                <w:rFonts w:ascii="Tahoma" w:eastAsia="Times New Roman" w:hAnsi="Tahoma" w:cs="Tahoma"/>
                <w:sz w:val="24"/>
                <w:highlight w:val="yellow"/>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2</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3</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4</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5</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6</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7</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bl>
    <w:p w:rsidR="00D247BA" w:rsidRDefault="00D247BA" w:rsidP="00843CF7">
      <w:pPr>
        <w:spacing w:after="0" w:line="240" w:lineRule="auto"/>
        <w:rPr>
          <w:rFonts w:ascii="Tahoma" w:eastAsia="Calibri" w:hAnsi="Tahoma" w:cs="Tahoma"/>
          <w:b/>
          <w:sz w:val="18"/>
          <w:szCs w:val="18"/>
        </w:rPr>
      </w:pPr>
    </w:p>
    <w:p w:rsidR="00AD0023" w:rsidRPr="00A4638E" w:rsidRDefault="00AD0023" w:rsidP="00AD0023">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Pr="00601D74" w:rsidRDefault="00D247BA" w:rsidP="00D247BA">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D247BA" w:rsidRPr="00601D74" w:rsidRDefault="00D247BA" w:rsidP="00D247BA">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D247BA" w:rsidRDefault="00D247BA" w:rsidP="00D247BA">
      <w:pPr>
        <w:pStyle w:val="Tekstpodstawowywcity"/>
        <w:spacing w:after="0"/>
        <w:ind w:left="0"/>
        <w:jc w:val="both"/>
        <w:rPr>
          <w:rFonts w:ascii="Tahoma" w:hAnsi="Tahoma" w:cs="Tahoma"/>
          <w:i/>
          <w:sz w:val="16"/>
          <w:szCs w:val="16"/>
        </w:rPr>
      </w:pPr>
    </w:p>
    <w:p w:rsidR="005D69DE" w:rsidRPr="005D69DE" w:rsidRDefault="00AD0023" w:rsidP="005D69DE">
      <w:pPr>
        <w:widowControl w:val="0"/>
        <w:suppressAutoHyphens/>
        <w:spacing w:after="0" w:line="240" w:lineRule="auto"/>
        <w:ind w:left="709" w:hanging="709"/>
        <w:jc w:val="both"/>
        <w:rPr>
          <w:rFonts w:ascii="Tahoma" w:eastAsia="Times New Roman" w:hAnsi="Tahoma" w:cs="Tahoma"/>
          <w:b/>
          <w:kern w:val="2"/>
          <w:sz w:val="18"/>
          <w:szCs w:val="18"/>
          <w:lang w:eastAsia="zh-CN" w:bidi="hi-IN"/>
        </w:rPr>
      </w:pPr>
      <w:r>
        <w:rPr>
          <w:rFonts w:ascii="Tahoma" w:eastAsia="Times New Roman" w:hAnsi="Tahoma" w:cs="Tahoma"/>
          <w:b/>
          <w:kern w:val="2"/>
          <w:sz w:val="18"/>
          <w:szCs w:val="18"/>
          <w:lang w:eastAsia="zh-CN" w:bidi="hi-IN"/>
        </w:rPr>
        <w:t>u</w:t>
      </w:r>
      <w:r w:rsidR="005D69DE" w:rsidRPr="005D69DE">
        <w:rPr>
          <w:rFonts w:ascii="Tahoma" w:eastAsia="Times New Roman" w:hAnsi="Tahoma" w:cs="Tahoma"/>
          <w:b/>
          <w:kern w:val="2"/>
          <w:sz w:val="18"/>
          <w:szCs w:val="18"/>
          <w:lang w:eastAsia="zh-CN" w:bidi="hi-IN"/>
        </w:rPr>
        <w:t>waga!</w:t>
      </w:r>
    </w:p>
    <w:p w:rsidR="005D69DE" w:rsidRPr="005D69DE" w:rsidRDefault="005D69DE" w:rsidP="005D69DE">
      <w:pPr>
        <w:widowControl w:val="0"/>
        <w:suppressAutoHyphens/>
        <w:spacing w:after="0" w:line="240" w:lineRule="auto"/>
        <w:ind w:left="709" w:hanging="709"/>
        <w:jc w:val="both"/>
        <w:rPr>
          <w:rFonts w:ascii="Tahoma" w:eastAsia="Times New Roman" w:hAnsi="Tahoma" w:cs="Tahoma"/>
          <w:i/>
          <w:kern w:val="2"/>
          <w:sz w:val="16"/>
          <w:szCs w:val="16"/>
          <w:lang w:eastAsia="zh-CN" w:bidi="hi-IN"/>
        </w:rPr>
      </w:pPr>
      <w:r w:rsidRPr="005D69DE">
        <w:rPr>
          <w:rFonts w:ascii="Tahoma" w:eastAsia="Times New Roman" w:hAnsi="Tahoma" w:cs="Tahoma"/>
          <w:i/>
          <w:kern w:val="2"/>
          <w:sz w:val="16"/>
          <w:szCs w:val="16"/>
          <w:lang w:eastAsia="zh-CN" w:bidi="hi-IN"/>
        </w:rPr>
        <w:t>W wykropkowanych miejscach, Wykonawca podaje stosowne informacje.</w:t>
      </w:r>
    </w:p>
    <w:p w:rsidR="005D69DE" w:rsidRPr="005D69DE" w:rsidRDefault="005D69DE" w:rsidP="005D69DE">
      <w:pPr>
        <w:spacing w:after="0"/>
        <w:jc w:val="both"/>
        <w:rPr>
          <w:rFonts w:ascii="Tahoma" w:eastAsia="Calibri" w:hAnsi="Tahoma" w:cs="Tahoma"/>
          <w:i/>
          <w:sz w:val="16"/>
          <w:szCs w:val="16"/>
        </w:rPr>
      </w:pPr>
      <w:r w:rsidRPr="005D69DE">
        <w:rPr>
          <w:rFonts w:ascii="Tahoma" w:eastAsia="Calibri" w:hAnsi="Tahoma" w:cs="Tahoma"/>
          <w:i/>
          <w:sz w:val="16"/>
          <w:szCs w:val="16"/>
        </w:rPr>
        <w:t>*    niepotrzebne skreślić</w:t>
      </w:r>
    </w:p>
    <w:p w:rsidR="005D69DE" w:rsidRPr="005D69DE" w:rsidRDefault="005D69DE" w:rsidP="005D69DE">
      <w:pPr>
        <w:widowControl w:val="0"/>
        <w:tabs>
          <w:tab w:val="left" w:pos="360"/>
        </w:tabs>
        <w:suppressAutoHyphens/>
        <w:spacing w:after="0" w:line="240" w:lineRule="auto"/>
        <w:jc w:val="both"/>
        <w:rPr>
          <w:rFonts w:ascii="Tahoma" w:eastAsia="Times New Roman" w:hAnsi="Tahoma" w:cs="Tahoma"/>
          <w:i/>
          <w:kern w:val="2"/>
          <w:sz w:val="16"/>
          <w:szCs w:val="16"/>
          <w:lang w:eastAsia="pl-PL" w:bidi="hi-IN"/>
        </w:rPr>
      </w:pPr>
      <w:r w:rsidRPr="005D69DE">
        <w:rPr>
          <w:rFonts w:ascii="Tahoma" w:eastAsia="Times New Roman" w:hAnsi="Tahoma" w:cs="Tahoma"/>
          <w:i/>
          <w:kern w:val="2"/>
          <w:sz w:val="16"/>
          <w:szCs w:val="16"/>
          <w:lang w:eastAsia="zh-CN" w:bidi="hi-IN"/>
        </w:rPr>
        <w:t xml:space="preserve">*** </w:t>
      </w:r>
      <w:r w:rsidRPr="005D69DE">
        <w:rPr>
          <w:rFonts w:ascii="Tahoma" w:eastAsia="Times New Roman" w:hAnsi="Tahoma" w:cs="Tahoma"/>
          <w:i/>
          <w:kern w:val="2"/>
          <w:sz w:val="16"/>
          <w:szCs w:val="16"/>
          <w:lang w:eastAsia="pl-PL" w:bidi="hi-IN"/>
        </w:rPr>
        <w:t>dysponowanie osobą na podstawie np. zawartej umowy o pracę, umowy zlecenia, umowy o dzieło lub zobowiązania do oddania do dyspozycji przez inny podmiot****</w:t>
      </w:r>
    </w:p>
    <w:p w:rsidR="005D69DE" w:rsidRPr="005D69DE" w:rsidRDefault="005D69DE" w:rsidP="005D69DE">
      <w:pPr>
        <w:widowControl w:val="0"/>
        <w:suppressAutoHyphens/>
        <w:spacing w:after="0" w:line="240" w:lineRule="auto"/>
        <w:jc w:val="both"/>
        <w:rPr>
          <w:rFonts w:ascii="Tahoma" w:eastAsia="Arial Unicode MS" w:hAnsi="Tahoma" w:cs="Tahoma"/>
          <w:i/>
          <w:kern w:val="2"/>
          <w:sz w:val="16"/>
          <w:szCs w:val="16"/>
          <w:lang w:val="x-none" w:eastAsia="zh-CN" w:bidi="hi-IN"/>
        </w:rPr>
      </w:pPr>
      <w:r w:rsidRPr="005D69DE">
        <w:rPr>
          <w:rFonts w:ascii="Tahoma" w:eastAsia="Arial Unicode MS" w:hAnsi="Tahoma" w:cs="Tahoma"/>
          <w:i/>
          <w:kern w:val="2"/>
          <w:sz w:val="16"/>
          <w:szCs w:val="16"/>
          <w:lang w:val="x-none" w:eastAsia="zh-CN" w:bidi="hi-IN"/>
        </w:rPr>
        <w:t>**** Wykonawca, który będzie polegał</w:t>
      </w:r>
      <w:r w:rsidRPr="005D69DE">
        <w:rPr>
          <w:rFonts w:ascii="Tahoma" w:eastAsia="Arial Unicode MS" w:hAnsi="Tahoma" w:cs="Tahoma"/>
          <w:b/>
          <w:bCs/>
          <w:i/>
          <w:kern w:val="2"/>
          <w:sz w:val="16"/>
          <w:szCs w:val="16"/>
          <w:lang w:val="x-none" w:eastAsia="zh-CN" w:bidi="hi-IN"/>
        </w:rPr>
        <w:t xml:space="preserve"> </w:t>
      </w:r>
      <w:r w:rsidRPr="005D69DE">
        <w:rPr>
          <w:rFonts w:ascii="Tahoma" w:eastAsia="Arial Unicode MS" w:hAnsi="Tahoma" w:cs="Tahoma"/>
          <w:bCs/>
          <w:i/>
          <w:kern w:val="2"/>
          <w:sz w:val="16"/>
          <w:szCs w:val="16"/>
          <w:lang w:val="x-none" w:eastAsia="zh-CN" w:bidi="hi-IN"/>
        </w:rPr>
        <w:t>na osobach zdolnych do wykonania zamówienia innych podmiotów</w:t>
      </w:r>
      <w:r w:rsidRPr="005D69DE">
        <w:rPr>
          <w:rFonts w:ascii="Tahoma" w:eastAsia="Arial Unicode MS" w:hAnsi="Tahoma" w:cs="Tahoma"/>
          <w:b/>
          <w:bCs/>
          <w:i/>
          <w:kern w:val="2"/>
          <w:sz w:val="16"/>
          <w:szCs w:val="16"/>
          <w:lang w:val="x-none" w:eastAsia="zh-CN" w:bidi="hi-IN"/>
        </w:rPr>
        <w:t xml:space="preserve"> </w:t>
      </w:r>
      <w:r w:rsidRPr="005D69DE">
        <w:rPr>
          <w:rFonts w:ascii="Tahoma" w:eastAsia="Arial Unicode MS" w:hAnsi="Tahoma" w:cs="Tahoma"/>
          <w:bCs/>
          <w:i/>
          <w:kern w:val="2"/>
          <w:sz w:val="16"/>
          <w:szCs w:val="16"/>
          <w:lang w:val="x-none" w:eastAsia="zh-CN" w:bidi="hi-IN"/>
        </w:rPr>
        <w:t>składa d</w:t>
      </w:r>
      <w:r w:rsidR="009868F7">
        <w:rPr>
          <w:rFonts w:ascii="Tahoma" w:eastAsia="Arial Unicode MS" w:hAnsi="Tahoma" w:cs="Tahoma"/>
          <w:bCs/>
          <w:i/>
          <w:kern w:val="2"/>
          <w:sz w:val="16"/>
          <w:szCs w:val="16"/>
          <w:lang w:val="x-none" w:eastAsia="zh-CN" w:bidi="hi-IN"/>
        </w:rPr>
        <w:t xml:space="preserve">okumenty, o których mowa w pkt </w:t>
      </w:r>
      <w:r w:rsidR="009868F7">
        <w:rPr>
          <w:rFonts w:ascii="Tahoma" w:eastAsia="Arial Unicode MS" w:hAnsi="Tahoma" w:cs="Tahoma"/>
          <w:bCs/>
          <w:i/>
          <w:kern w:val="2"/>
          <w:sz w:val="16"/>
          <w:szCs w:val="16"/>
          <w:lang w:eastAsia="zh-CN" w:bidi="hi-IN"/>
        </w:rPr>
        <w:t>9</w:t>
      </w:r>
      <w:r w:rsidRPr="005D69DE">
        <w:rPr>
          <w:rFonts w:ascii="Tahoma" w:eastAsia="Arial Unicode MS" w:hAnsi="Tahoma" w:cs="Tahoma"/>
          <w:bCs/>
          <w:i/>
          <w:kern w:val="2"/>
          <w:sz w:val="16"/>
          <w:szCs w:val="16"/>
          <w:lang w:val="x-none" w:eastAsia="zh-CN" w:bidi="hi-IN"/>
        </w:rPr>
        <w:t>.</w:t>
      </w:r>
      <w:r w:rsidR="009868F7">
        <w:rPr>
          <w:rFonts w:ascii="Tahoma" w:eastAsia="Arial Unicode MS" w:hAnsi="Tahoma" w:cs="Tahoma"/>
          <w:bCs/>
          <w:i/>
          <w:kern w:val="2"/>
          <w:sz w:val="16"/>
          <w:szCs w:val="16"/>
          <w:lang w:eastAsia="zh-CN" w:bidi="hi-IN"/>
        </w:rPr>
        <w:t>5.</w:t>
      </w:r>
      <w:r w:rsidRPr="005D69DE">
        <w:rPr>
          <w:rFonts w:ascii="Tahoma" w:eastAsia="Arial Unicode MS" w:hAnsi="Tahoma" w:cs="Tahoma"/>
          <w:bCs/>
          <w:i/>
          <w:kern w:val="2"/>
          <w:sz w:val="16"/>
          <w:szCs w:val="16"/>
          <w:lang w:val="x-none" w:eastAsia="zh-CN" w:bidi="hi-IN"/>
        </w:rPr>
        <w:t xml:space="preserve">1 SIWZ. </w:t>
      </w:r>
    </w:p>
    <w:p w:rsidR="005D69DE" w:rsidRDefault="005D69DE" w:rsidP="00D247BA">
      <w:pPr>
        <w:jc w:val="both"/>
        <w:rPr>
          <w:rFonts w:ascii="Tahoma" w:hAnsi="Tahoma" w:cs="Tahoma"/>
          <w:i/>
          <w:sz w:val="18"/>
          <w:szCs w:val="18"/>
        </w:rPr>
      </w:pPr>
    </w:p>
    <w:p w:rsidR="00AD0023" w:rsidRDefault="00AD0023" w:rsidP="00AD0023">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AD0023" w:rsidRPr="009D459C" w:rsidRDefault="00AD0023" w:rsidP="00AD0023">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AD0023" w:rsidRDefault="00AD0023" w:rsidP="00AD0023">
      <w:pPr>
        <w:rPr>
          <w:rFonts w:ascii="Tahoma" w:hAnsi="Tahoma" w:cs="Tahoma"/>
          <w:b/>
          <w:sz w:val="20"/>
          <w:szCs w:val="20"/>
        </w:rPr>
      </w:pPr>
      <w:r w:rsidRPr="00C07676">
        <w:rPr>
          <w:rFonts w:ascii="Tahoma" w:hAnsi="Tahoma" w:cs="Tahoma"/>
          <w:b/>
          <w:bCs/>
          <w:sz w:val="20"/>
          <w:szCs w:val="20"/>
        </w:rPr>
        <w:t xml:space="preserve">Numer sprawy: </w:t>
      </w:r>
      <w:r w:rsidR="004C2765">
        <w:rPr>
          <w:rFonts w:ascii="Tahoma" w:hAnsi="Tahoma" w:cs="Tahoma"/>
          <w:b/>
          <w:bCs/>
          <w:sz w:val="20"/>
          <w:szCs w:val="20"/>
        </w:rPr>
        <w:t>6</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9 do SIWZ</w:t>
      </w:r>
    </w:p>
    <w:p w:rsidR="005D69DE" w:rsidRDefault="005D69DE" w:rsidP="00D247BA">
      <w:pPr>
        <w:jc w:val="both"/>
        <w:rPr>
          <w:rFonts w:ascii="Tahoma" w:hAnsi="Tahoma" w:cs="Tahoma"/>
          <w:i/>
          <w:sz w:val="18"/>
          <w:szCs w:val="18"/>
        </w:rPr>
      </w:pPr>
    </w:p>
    <w:p w:rsidR="00AD0023" w:rsidRPr="00AD0023" w:rsidRDefault="00AD0023" w:rsidP="00AD0023">
      <w:pPr>
        <w:widowControl w:val="0"/>
        <w:suppressAutoHyphens/>
        <w:spacing w:after="0" w:line="240" w:lineRule="auto"/>
        <w:jc w:val="center"/>
        <w:rPr>
          <w:rFonts w:ascii="Tahoma" w:eastAsia="Arial Unicode MS" w:hAnsi="Tahoma" w:cs="Tahoma"/>
          <w:b/>
          <w:kern w:val="1"/>
          <w:sz w:val="20"/>
          <w:szCs w:val="20"/>
          <w:lang w:val="x-none" w:eastAsia="ar-SA"/>
        </w:rPr>
      </w:pPr>
      <w:r w:rsidRPr="00AD0023">
        <w:rPr>
          <w:rFonts w:ascii="Tahoma" w:eastAsia="Arial Unicode MS" w:hAnsi="Tahoma" w:cs="Tahoma"/>
          <w:b/>
          <w:kern w:val="1"/>
          <w:sz w:val="20"/>
          <w:szCs w:val="20"/>
          <w:lang w:val="x-none" w:eastAsia="ar-SA"/>
        </w:rPr>
        <w:t xml:space="preserve">WYKAZ </w:t>
      </w:r>
      <w:r w:rsidRPr="00AD0023">
        <w:rPr>
          <w:rFonts w:ascii="Tahoma" w:eastAsia="Arial Unicode MS" w:hAnsi="Tahoma" w:cs="Tahoma"/>
          <w:b/>
          <w:kern w:val="1"/>
          <w:sz w:val="20"/>
          <w:szCs w:val="20"/>
          <w:lang w:eastAsia="ar-SA"/>
        </w:rPr>
        <w:t xml:space="preserve"> - POSIADANIE </w:t>
      </w:r>
      <w:r w:rsidRPr="00AD0023">
        <w:rPr>
          <w:rFonts w:ascii="Tahoma" w:eastAsia="Arial Unicode MS" w:hAnsi="Tahoma" w:cs="Tahoma"/>
          <w:b/>
          <w:kern w:val="1"/>
          <w:sz w:val="20"/>
          <w:szCs w:val="20"/>
          <w:lang w:val="x-none" w:eastAsia="ar-SA"/>
        </w:rPr>
        <w:t>CERTYFIKAT</w:t>
      </w:r>
      <w:r w:rsidRPr="00AD0023">
        <w:rPr>
          <w:rFonts w:ascii="Tahoma" w:eastAsia="Arial Unicode MS" w:hAnsi="Tahoma" w:cs="Tahoma"/>
          <w:b/>
          <w:kern w:val="1"/>
          <w:sz w:val="20"/>
          <w:szCs w:val="20"/>
          <w:lang w:eastAsia="ar-SA"/>
        </w:rPr>
        <w:t>U</w:t>
      </w:r>
      <w:r w:rsidRPr="00AD0023">
        <w:rPr>
          <w:rFonts w:ascii="Tahoma" w:eastAsia="Arial Unicode MS" w:hAnsi="Tahoma" w:cs="Tahoma"/>
          <w:b/>
          <w:kern w:val="1"/>
          <w:sz w:val="20"/>
          <w:szCs w:val="20"/>
          <w:lang w:val="x-none" w:eastAsia="ar-SA"/>
        </w:rPr>
        <w:t xml:space="preserve"> JAKOŚCI USŁUG </w:t>
      </w:r>
    </w:p>
    <w:p w:rsidR="00AD0023" w:rsidRPr="00AD0023" w:rsidRDefault="00AD0023" w:rsidP="00AD0023">
      <w:pPr>
        <w:spacing w:after="0" w:line="240" w:lineRule="auto"/>
        <w:jc w:val="center"/>
        <w:rPr>
          <w:rFonts w:ascii="Tahoma" w:eastAsia="Calibri" w:hAnsi="Tahoma" w:cs="Tahoma"/>
          <w:b/>
          <w:sz w:val="20"/>
          <w:szCs w:val="20"/>
        </w:rPr>
      </w:pPr>
    </w:p>
    <w:p w:rsidR="00AD0023" w:rsidRPr="00AD0023" w:rsidRDefault="00AD0023" w:rsidP="00AD0023">
      <w:pPr>
        <w:spacing w:after="0" w:line="240" w:lineRule="auto"/>
        <w:jc w:val="center"/>
        <w:rPr>
          <w:rFonts w:ascii="Tahoma" w:eastAsia="Calibri" w:hAnsi="Tahoma" w:cs="Tahoma"/>
          <w:b/>
          <w:i/>
          <w:sz w:val="20"/>
          <w:szCs w:val="20"/>
        </w:rPr>
      </w:pPr>
      <w:r w:rsidRPr="00AD0023">
        <w:rPr>
          <w:rFonts w:ascii="Tahoma" w:eastAsia="Calibri" w:hAnsi="Tahoma" w:cs="Tahoma"/>
          <w:b/>
          <w:sz w:val="20"/>
          <w:szCs w:val="20"/>
        </w:rPr>
        <w:t xml:space="preserve">do oceny kryterium nr 4 </w:t>
      </w:r>
    </w:p>
    <w:p w:rsidR="00AD0023" w:rsidRPr="00AD0023" w:rsidRDefault="00AD0023" w:rsidP="00AD0023">
      <w:pPr>
        <w:spacing w:after="0" w:line="240" w:lineRule="auto"/>
        <w:jc w:val="center"/>
        <w:rPr>
          <w:rFonts w:ascii="Tahoma" w:eastAsia="Calibri" w:hAnsi="Tahoma" w:cs="Tahoma"/>
          <w:b/>
          <w:sz w:val="20"/>
          <w:szCs w:val="20"/>
        </w:rPr>
      </w:pPr>
      <w:r w:rsidRPr="00AD0023">
        <w:rPr>
          <w:rFonts w:ascii="Tahoma" w:eastAsia="Calibri" w:hAnsi="Tahoma" w:cs="Tahoma"/>
          <w:b/>
          <w:bCs/>
          <w:sz w:val="20"/>
          <w:szCs w:val="20"/>
        </w:rPr>
        <w:t>w postępowaniu „</w:t>
      </w:r>
      <w:r w:rsidRPr="00AD0023">
        <w:rPr>
          <w:rFonts w:ascii="Tahoma" w:eastAsia="Calibri" w:hAnsi="Tahoma" w:cs="Tahoma"/>
          <w:b/>
          <w:sz w:val="20"/>
          <w:szCs w:val="20"/>
        </w:rPr>
        <w:t xml:space="preserve">Przeprowadzenie </w:t>
      </w:r>
      <w:r>
        <w:rPr>
          <w:rFonts w:ascii="Tahoma" w:eastAsia="Calibri" w:hAnsi="Tahoma" w:cs="Tahoma"/>
          <w:b/>
          <w:sz w:val="20"/>
          <w:szCs w:val="20"/>
        </w:rPr>
        <w:t xml:space="preserve">szkolenia </w:t>
      </w:r>
      <w:r w:rsidRPr="00AD0023">
        <w:rPr>
          <w:rFonts w:ascii="Tahoma" w:eastAsia="Calibri" w:hAnsi="Tahoma" w:cs="Tahoma"/>
          <w:b/>
          <w:sz w:val="20"/>
          <w:szCs w:val="20"/>
        </w:rPr>
        <w:t>Opiekun w żłobku lub klubie dziecięcym”</w:t>
      </w:r>
    </w:p>
    <w:p w:rsidR="004C2765" w:rsidRPr="004C2765" w:rsidRDefault="004C2765" w:rsidP="004C2765">
      <w:pPr>
        <w:tabs>
          <w:tab w:val="left" w:pos="0"/>
          <w:tab w:val="left" w:pos="18"/>
        </w:tabs>
        <w:spacing w:after="0"/>
        <w:jc w:val="center"/>
        <w:rPr>
          <w:rFonts w:ascii="Tahoma" w:hAnsi="Tahoma" w:cs="Tahoma"/>
          <w:b/>
          <w:sz w:val="20"/>
          <w:szCs w:val="20"/>
        </w:rPr>
      </w:pPr>
      <w:r w:rsidRPr="004C2765">
        <w:rPr>
          <w:rFonts w:ascii="Tahoma" w:hAnsi="Tahoma" w:cs="Tahoma"/>
          <w:b/>
          <w:sz w:val="20"/>
          <w:szCs w:val="20"/>
        </w:rPr>
        <w:t>( jeden dla wszystkich części )</w:t>
      </w:r>
    </w:p>
    <w:p w:rsidR="00AD0023" w:rsidRPr="00AD0023" w:rsidRDefault="00AD0023" w:rsidP="00AD0023">
      <w:pPr>
        <w:jc w:val="center"/>
        <w:rPr>
          <w:rFonts w:ascii="Tahoma" w:eastAsia="Calibri" w:hAnsi="Tahoma" w:cs="Tahoma"/>
          <w:b/>
          <w:sz w:val="20"/>
          <w:szCs w:val="20"/>
        </w:rPr>
      </w:pPr>
    </w:p>
    <w:p w:rsidR="00AD0023" w:rsidRPr="00AD0023" w:rsidRDefault="004C2765" w:rsidP="00AD0023">
      <w:pPr>
        <w:suppressAutoHyphens/>
        <w:spacing w:after="0" w:line="360" w:lineRule="auto"/>
        <w:rPr>
          <w:rFonts w:ascii="Tahoma" w:eastAsia="Times New Roman" w:hAnsi="Tahoma" w:cs="Tahoma"/>
          <w:sz w:val="20"/>
          <w:szCs w:val="20"/>
          <w:lang w:eastAsia="ar-SA"/>
        </w:rPr>
      </w:pPr>
      <w:r>
        <w:rPr>
          <w:rFonts w:ascii="Tahoma" w:eastAsia="Times New Roman" w:hAnsi="Tahoma" w:cs="Tahoma"/>
          <w:b/>
          <w:bCs/>
          <w:sz w:val="20"/>
          <w:szCs w:val="20"/>
          <w:lang w:eastAsia="ar-SA"/>
        </w:rPr>
        <w:t>N</w:t>
      </w:r>
      <w:r w:rsidR="00AD0023" w:rsidRPr="00AD0023">
        <w:rPr>
          <w:rFonts w:ascii="Tahoma" w:eastAsia="Times New Roman" w:hAnsi="Tahoma" w:cs="Tahoma"/>
          <w:b/>
          <w:bCs/>
          <w:sz w:val="20"/>
          <w:szCs w:val="20"/>
          <w:lang w:eastAsia="ar-SA"/>
        </w:rPr>
        <w:t>azwa Wykonawcy</w:t>
      </w:r>
      <w:r w:rsidR="00AD0023" w:rsidRPr="00AD0023">
        <w:rPr>
          <w:rFonts w:ascii="Tahoma" w:eastAsia="Times New Roman" w:hAnsi="Tahoma" w:cs="Tahoma"/>
          <w:sz w:val="20"/>
          <w:szCs w:val="20"/>
          <w:lang w:eastAsia="ar-SA"/>
        </w:rPr>
        <w:t>:.............................................................................................................</w:t>
      </w:r>
    </w:p>
    <w:p w:rsidR="00AD0023" w:rsidRPr="00AD0023" w:rsidRDefault="00AD0023" w:rsidP="00AD0023">
      <w:pPr>
        <w:suppressAutoHyphens/>
        <w:spacing w:after="0" w:line="240" w:lineRule="auto"/>
        <w:rPr>
          <w:rFonts w:ascii="Tahoma" w:eastAsia="Times New Roman" w:hAnsi="Tahoma" w:cs="Tahoma"/>
          <w:b/>
          <w:bCs/>
          <w:sz w:val="20"/>
          <w:szCs w:val="20"/>
          <w:lang w:eastAsia="ar-SA"/>
        </w:rPr>
      </w:pPr>
    </w:p>
    <w:p w:rsidR="00AD0023" w:rsidRPr="00AD0023" w:rsidRDefault="00AD0023" w:rsidP="00AD0023">
      <w:pPr>
        <w:suppressAutoHyphens/>
        <w:spacing w:after="0" w:line="240" w:lineRule="auto"/>
        <w:rPr>
          <w:rFonts w:ascii="Tahoma" w:eastAsia="Times New Roman" w:hAnsi="Tahoma" w:cs="Tahoma"/>
          <w:sz w:val="20"/>
          <w:szCs w:val="20"/>
          <w:lang w:eastAsia="ar-SA"/>
        </w:rPr>
      </w:pPr>
      <w:r w:rsidRPr="00AD0023">
        <w:rPr>
          <w:rFonts w:ascii="Tahoma" w:eastAsia="Times New Roman" w:hAnsi="Tahoma" w:cs="Tahoma"/>
          <w:b/>
          <w:bCs/>
          <w:sz w:val="20"/>
          <w:szCs w:val="20"/>
          <w:lang w:eastAsia="ar-SA"/>
        </w:rPr>
        <w:t>siedziba Wykonawcy</w:t>
      </w:r>
      <w:r w:rsidRPr="00AD0023">
        <w:rPr>
          <w:rFonts w:ascii="Tahoma" w:eastAsia="Times New Roman" w:hAnsi="Tahoma" w:cs="Tahoma"/>
          <w:sz w:val="20"/>
          <w:szCs w:val="20"/>
          <w:lang w:eastAsia="ar-SA"/>
        </w:rPr>
        <w:t xml:space="preserve">: .......................................................................................................... </w:t>
      </w:r>
    </w:p>
    <w:p w:rsidR="00AD0023" w:rsidRPr="00AD0023" w:rsidRDefault="00AD0023" w:rsidP="00AD0023">
      <w:pPr>
        <w:suppressAutoHyphens/>
        <w:spacing w:after="0" w:line="240" w:lineRule="auto"/>
        <w:jc w:val="both"/>
        <w:rPr>
          <w:rFonts w:ascii="Tahoma" w:eastAsia="Times New Roman" w:hAnsi="Tahoma" w:cs="Tahoma"/>
          <w:i/>
          <w:sz w:val="16"/>
          <w:szCs w:val="16"/>
          <w:lang w:eastAsia="ar-SA"/>
        </w:rPr>
      </w:pPr>
      <w:r w:rsidRPr="00AD0023">
        <w:rPr>
          <w:rFonts w:ascii="Tahoma" w:eastAsia="Times New Roman" w:hAnsi="Tahoma" w:cs="Tahoma"/>
          <w:i/>
          <w:sz w:val="16"/>
          <w:szCs w:val="16"/>
          <w:lang w:eastAsia="ar-SA"/>
        </w:rPr>
        <w:t xml:space="preserve">(w przypadku Wykonawców </w:t>
      </w:r>
      <w:r w:rsidRPr="00AD0023">
        <w:rPr>
          <w:rFonts w:ascii="Tahoma" w:eastAsia="Times New Roman" w:hAnsi="Tahoma" w:cs="Tahoma"/>
          <w:bCs/>
          <w:i/>
          <w:sz w:val="16"/>
          <w:szCs w:val="16"/>
          <w:lang w:eastAsia="ar-SA"/>
        </w:rPr>
        <w:t xml:space="preserve">ubiegających się wspólnie o udzielenie zamówienia, </w:t>
      </w:r>
      <w:r w:rsidRPr="00AD0023">
        <w:rPr>
          <w:rFonts w:ascii="Tahoma" w:eastAsia="Times New Roman" w:hAnsi="Tahoma" w:cs="Tahoma"/>
          <w:i/>
          <w:sz w:val="16"/>
          <w:szCs w:val="16"/>
          <w:lang w:eastAsia="ar-SA"/>
        </w:rPr>
        <w:t xml:space="preserve">należy wymienić </w:t>
      </w:r>
      <w:r w:rsidRPr="00AD0023">
        <w:rPr>
          <w:rFonts w:ascii="Tahoma" w:eastAsia="Times New Roman" w:hAnsi="Tahoma" w:cs="Tahoma"/>
          <w:b/>
          <w:i/>
          <w:sz w:val="16"/>
          <w:szCs w:val="16"/>
          <w:lang w:eastAsia="ar-SA"/>
        </w:rPr>
        <w:t>wszystkich Wykonawców</w:t>
      </w:r>
      <w:r w:rsidRPr="00AD0023">
        <w:rPr>
          <w:rFonts w:ascii="Tahoma" w:eastAsia="Times New Roman" w:hAnsi="Tahoma" w:cs="Tahoma"/>
          <w:i/>
          <w:sz w:val="16"/>
          <w:szCs w:val="16"/>
          <w:lang w:eastAsia="ar-SA"/>
        </w:rPr>
        <w:t xml:space="preserve"> </w:t>
      </w:r>
      <w:r w:rsidRPr="00AD0023">
        <w:rPr>
          <w:rFonts w:ascii="Tahoma" w:eastAsia="Times New Roman" w:hAnsi="Tahoma" w:cs="Tahoma"/>
          <w:i/>
          <w:sz w:val="16"/>
          <w:szCs w:val="16"/>
          <w:lang w:eastAsia="ar-SA"/>
        </w:rPr>
        <w:br/>
        <w:t>z określeniem nazwy i siedziby)</w:t>
      </w:r>
    </w:p>
    <w:p w:rsidR="00AD0023" w:rsidRPr="00AD0023" w:rsidRDefault="00AD0023" w:rsidP="00AD0023">
      <w:pPr>
        <w:widowControl w:val="0"/>
        <w:suppressAutoHyphens/>
        <w:spacing w:after="0" w:line="240" w:lineRule="auto"/>
        <w:ind w:left="1440"/>
        <w:jc w:val="both"/>
        <w:rPr>
          <w:rFonts w:ascii="Tahoma" w:eastAsia="Calibri" w:hAnsi="Tahoma" w:cs="Tahoma"/>
          <w:b/>
          <w:i/>
          <w:sz w:val="18"/>
          <w:szCs w:val="18"/>
        </w:rPr>
      </w:pPr>
    </w:p>
    <w:p w:rsidR="00AD0023" w:rsidRPr="00AD0023" w:rsidRDefault="00AD0023" w:rsidP="00AD0023">
      <w:pPr>
        <w:widowControl w:val="0"/>
        <w:suppressAutoHyphens/>
        <w:spacing w:after="0" w:line="240" w:lineRule="auto"/>
        <w:ind w:left="1440"/>
        <w:jc w:val="both"/>
        <w:rPr>
          <w:rFonts w:ascii="Tahoma" w:eastAsia="Arial Unicode MS" w:hAnsi="Tahoma" w:cs="Tahoma"/>
          <w:kern w:val="1"/>
          <w:sz w:val="20"/>
          <w:szCs w:val="20"/>
          <w:u w:val="single"/>
          <w:lang w:val="x-none" w:eastAsia="ar-SA"/>
        </w:rPr>
      </w:pPr>
    </w:p>
    <w:p w:rsidR="00AD0023" w:rsidRPr="00AD0023" w:rsidRDefault="00AD0023" w:rsidP="00AD0023">
      <w:pPr>
        <w:spacing w:after="0" w:line="240" w:lineRule="auto"/>
        <w:jc w:val="both"/>
        <w:rPr>
          <w:rFonts w:ascii="Tahoma" w:eastAsia="Calibri" w:hAnsi="Tahoma" w:cs="Tahoma"/>
          <w:i/>
          <w:sz w:val="20"/>
          <w:szCs w:val="20"/>
          <w:lang w:val="x-none"/>
        </w:rPr>
      </w:pPr>
      <w:r w:rsidRPr="00AD0023">
        <w:rPr>
          <w:rFonts w:ascii="Tahoma" w:eastAsia="Calibri" w:hAnsi="Tahoma" w:cs="Tahoma"/>
          <w:b/>
          <w:i/>
          <w:sz w:val="18"/>
          <w:szCs w:val="18"/>
        </w:rPr>
        <w:t>Kryterium oceniane będzie wg pkt 21.4 SIWZ.</w:t>
      </w: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sz w:val="18"/>
          <w:szCs w:val="18"/>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sz w:val="18"/>
          <w:szCs w:val="18"/>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sz w:val="18"/>
          <w:szCs w:val="18"/>
        </w:rPr>
      </w:pPr>
      <w:r w:rsidRPr="00AD0023">
        <w:rPr>
          <w:rFonts w:ascii="Tahoma" w:eastAsia="Calibri" w:hAnsi="Tahoma" w:cs="Tahoma"/>
          <w:sz w:val="18"/>
          <w:szCs w:val="18"/>
        </w:rPr>
        <w:t>Tabela nr 1</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773"/>
        <w:gridCol w:w="3304"/>
      </w:tblGrid>
      <w:tr w:rsidR="00AD0023" w:rsidRPr="00AD0023" w:rsidTr="00C36DE9">
        <w:trPr>
          <w:trHeight w:val="567"/>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20"/>
                <w:szCs w:val="20"/>
              </w:rPr>
            </w:pPr>
            <w:r w:rsidRPr="00AD0023">
              <w:rPr>
                <w:rFonts w:ascii="Tahoma" w:eastAsia="Calibri" w:hAnsi="Tahoma" w:cs="Tahoma"/>
                <w:sz w:val="20"/>
                <w:szCs w:val="20"/>
              </w:rPr>
              <w:t>L.p.</w:t>
            </w:r>
          </w:p>
        </w:tc>
        <w:tc>
          <w:tcPr>
            <w:tcW w:w="3000" w:type="pct"/>
            <w:vAlign w:val="center"/>
          </w:tcPr>
          <w:p w:rsidR="00AD0023" w:rsidRPr="00AD0023" w:rsidRDefault="00AD0023" w:rsidP="00AD0023">
            <w:pPr>
              <w:snapToGrid w:val="0"/>
              <w:spacing w:after="0" w:line="240" w:lineRule="auto"/>
              <w:jc w:val="center"/>
              <w:rPr>
                <w:rFonts w:ascii="Tahoma" w:eastAsia="Calibri" w:hAnsi="Tahoma" w:cs="Tahoma"/>
                <w:sz w:val="18"/>
                <w:szCs w:val="18"/>
              </w:rPr>
            </w:pPr>
            <w:r w:rsidRPr="00AD0023">
              <w:rPr>
                <w:rFonts w:ascii="Tahoma" w:eastAsia="Calibri" w:hAnsi="Tahoma" w:cs="Tahoma"/>
                <w:sz w:val="18"/>
                <w:szCs w:val="18"/>
              </w:rPr>
              <w:t>Rodzaj certyfikatu jakości usług</w:t>
            </w:r>
          </w:p>
        </w:tc>
        <w:tc>
          <w:tcPr>
            <w:tcW w:w="1718" w:type="pct"/>
            <w:vAlign w:val="center"/>
          </w:tcPr>
          <w:p w:rsidR="00AD0023" w:rsidRPr="00AD0023" w:rsidRDefault="00AD0023" w:rsidP="00AD0023">
            <w:pPr>
              <w:tabs>
                <w:tab w:val="left" w:pos="1200"/>
              </w:tabs>
              <w:snapToGrid w:val="0"/>
              <w:spacing w:after="0" w:line="240" w:lineRule="auto"/>
              <w:jc w:val="center"/>
              <w:rPr>
                <w:rFonts w:ascii="Tahoma" w:eastAsia="Calibri" w:hAnsi="Tahoma" w:cs="Tahoma"/>
                <w:sz w:val="18"/>
                <w:szCs w:val="18"/>
              </w:rPr>
            </w:pPr>
            <w:r w:rsidRPr="00AD0023">
              <w:rPr>
                <w:rFonts w:ascii="Tahoma" w:eastAsia="Calibri" w:hAnsi="Tahoma" w:cs="Tahoma"/>
                <w:sz w:val="18"/>
                <w:szCs w:val="18"/>
              </w:rPr>
              <w:t xml:space="preserve">Nazwa podmiotu uprawnionego do wydania certyfikatu jakości usług </w:t>
            </w:r>
          </w:p>
        </w:tc>
      </w:tr>
      <w:tr w:rsidR="00AD0023" w:rsidRPr="00AD0023" w:rsidTr="00C36DE9">
        <w:trPr>
          <w:trHeight w:val="291"/>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16"/>
                <w:szCs w:val="16"/>
              </w:rPr>
            </w:pPr>
            <w:r w:rsidRPr="00AD0023">
              <w:rPr>
                <w:rFonts w:ascii="Tahoma" w:eastAsia="Calibri" w:hAnsi="Tahoma" w:cs="Tahoma"/>
                <w:sz w:val="16"/>
                <w:szCs w:val="16"/>
              </w:rPr>
              <w:t>1</w:t>
            </w:r>
          </w:p>
        </w:tc>
        <w:tc>
          <w:tcPr>
            <w:tcW w:w="3000" w:type="pct"/>
            <w:vAlign w:val="center"/>
          </w:tcPr>
          <w:p w:rsidR="00AD0023" w:rsidRPr="00AD0023" w:rsidRDefault="00AD0023" w:rsidP="00AD0023">
            <w:pPr>
              <w:snapToGrid w:val="0"/>
              <w:spacing w:after="0" w:line="240" w:lineRule="auto"/>
              <w:jc w:val="center"/>
              <w:rPr>
                <w:rFonts w:ascii="Tahoma" w:eastAsia="Calibri" w:hAnsi="Tahoma" w:cs="Tahoma"/>
                <w:sz w:val="16"/>
                <w:szCs w:val="16"/>
              </w:rPr>
            </w:pPr>
            <w:r w:rsidRPr="00AD0023">
              <w:rPr>
                <w:rFonts w:ascii="Tahoma" w:eastAsia="Calibri" w:hAnsi="Tahoma" w:cs="Tahoma"/>
                <w:sz w:val="16"/>
                <w:szCs w:val="16"/>
              </w:rPr>
              <w:t>2</w:t>
            </w:r>
          </w:p>
        </w:tc>
        <w:tc>
          <w:tcPr>
            <w:tcW w:w="1718" w:type="pct"/>
            <w:vAlign w:val="center"/>
          </w:tcPr>
          <w:p w:rsidR="00AD0023" w:rsidRPr="00AD0023" w:rsidDel="00CE6EB8" w:rsidRDefault="00AD0023" w:rsidP="00AD0023">
            <w:pPr>
              <w:snapToGrid w:val="0"/>
              <w:spacing w:after="0" w:line="240" w:lineRule="auto"/>
              <w:jc w:val="center"/>
              <w:rPr>
                <w:rFonts w:ascii="Tahoma" w:eastAsia="Calibri" w:hAnsi="Tahoma" w:cs="Tahoma"/>
                <w:sz w:val="16"/>
                <w:szCs w:val="16"/>
              </w:rPr>
            </w:pPr>
            <w:r w:rsidRPr="00AD0023">
              <w:rPr>
                <w:rFonts w:ascii="Tahoma" w:eastAsia="Calibri" w:hAnsi="Tahoma" w:cs="Tahoma"/>
                <w:sz w:val="16"/>
                <w:szCs w:val="16"/>
              </w:rPr>
              <w:t>4</w:t>
            </w:r>
          </w:p>
        </w:tc>
      </w:tr>
      <w:tr w:rsidR="00AD0023" w:rsidRPr="00AD0023" w:rsidTr="00C36DE9">
        <w:trPr>
          <w:trHeight w:val="567"/>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20"/>
                <w:szCs w:val="20"/>
              </w:rPr>
            </w:pPr>
            <w:r w:rsidRPr="00AD0023">
              <w:rPr>
                <w:rFonts w:ascii="Tahoma" w:eastAsia="Calibri" w:hAnsi="Tahoma" w:cs="Tahoma"/>
                <w:sz w:val="20"/>
                <w:szCs w:val="20"/>
              </w:rPr>
              <w:t>1</w:t>
            </w:r>
          </w:p>
        </w:tc>
        <w:tc>
          <w:tcPr>
            <w:tcW w:w="3000" w:type="pct"/>
            <w:vAlign w:val="center"/>
          </w:tcPr>
          <w:p w:rsidR="00AD0023" w:rsidRPr="00AD0023" w:rsidRDefault="00AD0023" w:rsidP="00AD0023">
            <w:pPr>
              <w:snapToGrid w:val="0"/>
              <w:spacing w:after="0" w:line="240" w:lineRule="auto"/>
              <w:jc w:val="center"/>
              <w:rPr>
                <w:rFonts w:ascii="Tahoma" w:eastAsia="Calibri" w:hAnsi="Tahoma" w:cs="Tahoma"/>
                <w:sz w:val="18"/>
                <w:szCs w:val="18"/>
              </w:rPr>
            </w:pPr>
          </w:p>
          <w:p w:rsidR="00AD0023" w:rsidRPr="00AD0023" w:rsidRDefault="00AD0023" w:rsidP="00AD0023">
            <w:pPr>
              <w:snapToGrid w:val="0"/>
              <w:spacing w:after="0" w:line="240" w:lineRule="auto"/>
              <w:jc w:val="center"/>
              <w:rPr>
                <w:rFonts w:ascii="Tahoma" w:eastAsia="Calibri" w:hAnsi="Tahoma" w:cs="Tahoma"/>
                <w:sz w:val="18"/>
                <w:szCs w:val="18"/>
              </w:rPr>
            </w:pPr>
          </w:p>
          <w:p w:rsidR="00AD0023" w:rsidRPr="00AD0023" w:rsidRDefault="00AD0023" w:rsidP="00AD0023">
            <w:pPr>
              <w:snapToGrid w:val="0"/>
              <w:spacing w:after="0" w:line="240" w:lineRule="auto"/>
              <w:jc w:val="center"/>
              <w:rPr>
                <w:rFonts w:ascii="Tahoma" w:eastAsia="Calibri" w:hAnsi="Tahoma" w:cs="Tahoma"/>
                <w:sz w:val="18"/>
                <w:szCs w:val="18"/>
                <w:highlight w:val="yellow"/>
              </w:rPr>
            </w:pPr>
          </w:p>
          <w:p w:rsidR="00AD0023" w:rsidRPr="00AD0023" w:rsidRDefault="00AD0023" w:rsidP="00AD0023">
            <w:pPr>
              <w:snapToGrid w:val="0"/>
              <w:spacing w:after="0" w:line="240" w:lineRule="auto"/>
              <w:jc w:val="center"/>
              <w:rPr>
                <w:rFonts w:ascii="Tahoma" w:eastAsia="Calibri" w:hAnsi="Tahoma" w:cs="Tahoma"/>
                <w:sz w:val="18"/>
                <w:szCs w:val="18"/>
              </w:rPr>
            </w:pPr>
          </w:p>
        </w:tc>
        <w:tc>
          <w:tcPr>
            <w:tcW w:w="1718" w:type="pct"/>
            <w:vAlign w:val="center"/>
          </w:tcPr>
          <w:p w:rsidR="00AD0023" w:rsidRPr="00AD0023" w:rsidDel="00CE6EB8" w:rsidRDefault="00AD0023" w:rsidP="00AD0023">
            <w:pPr>
              <w:snapToGrid w:val="0"/>
              <w:spacing w:after="0" w:line="240" w:lineRule="auto"/>
              <w:jc w:val="center"/>
              <w:rPr>
                <w:rFonts w:ascii="Tahoma" w:eastAsia="Calibri" w:hAnsi="Tahoma" w:cs="Tahoma"/>
                <w:sz w:val="20"/>
                <w:szCs w:val="20"/>
              </w:rPr>
            </w:pPr>
          </w:p>
        </w:tc>
      </w:tr>
      <w:tr w:rsidR="00AD0023" w:rsidRPr="00AD0023" w:rsidTr="00C36DE9">
        <w:trPr>
          <w:trHeight w:val="872"/>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20"/>
                <w:szCs w:val="20"/>
              </w:rPr>
            </w:pPr>
            <w:r w:rsidRPr="00AD0023">
              <w:rPr>
                <w:rFonts w:ascii="Tahoma" w:eastAsia="Calibri" w:hAnsi="Tahoma" w:cs="Tahoma"/>
                <w:sz w:val="20"/>
                <w:szCs w:val="20"/>
              </w:rPr>
              <w:t>2</w:t>
            </w:r>
          </w:p>
        </w:tc>
        <w:tc>
          <w:tcPr>
            <w:tcW w:w="3000" w:type="pct"/>
            <w:vAlign w:val="center"/>
          </w:tcPr>
          <w:p w:rsidR="00AD0023" w:rsidRPr="00AD0023" w:rsidRDefault="00AD0023" w:rsidP="00AD0023">
            <w:pPr>
              <w:autoSpaceDE w:val="0"/>
              <w:autoSpaceDN w:val="0"/>
              <w:adjustRightInd w:val="0"/>
              <w:spacing w:after="0" w:line="240" w:lineRule="auto"/>
              <w:jc w:val="center"/>
              <w:rPr>
                <w:rFonts w:ascii="Tahoma" w:eastAsia="Calibri" w:hAnsi="Tahoma" w:cs="Tahoma"/>
                <w:sz w:val="18"/>
                <w:szCs w:val="18"/>
                <w:highlight w:val="yellow"/>
              </w:rPr>
            </w:pPr>
          </w:p>
          <w:p w:rsidR="00AD0023" w:rsidRPr="00AD0023" w:rsidRDefault="00AD0023" w:rsidP="00AD0023">
            <w:pPr>
              <w:autoSpaceDE w:val="0"/>
              <w:autoSpaceDN w:val="0"/>
              <w:adjustRightInd w:val="0"/>
              <w:spacing w:after="0" w:line="240" w:lineRule="auto"/>
              <w:jc w:val="center"/>
              <w:rPr>
                <w:rFonts w:ascii="Tahoma" w:eastAsia="Calibri" w:hAnsi="Tahoma" w:cs="Tahoma"/>
                <w:sz w:val="18"/>
                <w:szCs w:val="18"/>
                <w:highlight w:val="yellow"/>
              </w:rPr>
            </w:pPr>
          </w:p>
          <w:p w:rsidR="00AD0023" w:rsidRPr="00AD0023" w:rsidRDefault="00AD0023" w:rsidP="00AD0023">
            <w:pPr>
              <w:autoSpaceDE w:val="0"/>
              <w:autoSpaceDN w:val="0"/>
              <w:adjustRightInd w:val="0"/>
              <w:spacing w:after="0" w:line="240" w:lineRule="auto"/>
              <w:jc w:val="center"/>
              <w:rPr>
                <w:rFonts w:ascii="Tahoma" w:eastAsia="Calibri" w:hAnsi="Tahoma" w:cs="Tahoma"/>
                <w:sz w:val="18"/>
                <w:szCs w:val="18"/>
              </w:rPr>
            </w:pPr>
          </w:p>
        </w:tc>
        <w:tc>
          <w:tcPr>
            <w:tcW w:w="1718" w:type="pct"/>
            <w:vAlign w:val="center"/>
          </w:tcPr>
          <w:p w:rsidR="00AD0023" w:rsidRPr="00AD0023" w:rsidDel="00CE6EB8" w:rsidRDefault="00AD0023" w:rsidP="00AD0023">
            <w:pPr>
              <w:snapToGrid w:val="0"/>
              <w:spacing w:after="0" w:line="240" w:lineRule="auto"/>
              <w:jc w:val="center"/>
              <w:rPr>
                <w:rFonts w:ascii="Tahoma" w:eastAsia="Calibri" w:hAnsi="Tahoma" w:cs="Tahoma"/>
                <w:sz w:val="20"/>
                <w:szCs w:val="20"/>
              </w:rPr>
            </w:pPr>
          </w:p>
        </w:tc>
      </w:tr>
    </w:tbl>
    <w:p w:rsidR="00AD0023" w:rsidRPr="00AD0023" w:rsidRDefault="00AD0023" w:rsidP="00AD0023">
      <w:pPr>
        <w:spacing w:after="0"/>
        <w:jc w:val="both"/>
        <w:rPr>
          <w:rFonts w:ascii="Tahoma" w:eastAsia="Calibri" w:hAnsi="Tahoma" w:cs="Tahoma"/>
          <w:i/>
          <w:sz w:val="18"/>
          <w:szCs w:val="18"/>
        </w:rPr>
      </w:pPr>
    </w:p>
    <w:p w:rsidR="00AD0023" w:rsidRPr="00AD0023" w:rsidRDefault="00AD0023" w:rsidP="00AD0023">
      <w:pPr>
        <w:spacing w:after="0"/>
        <w:jc w:val="both"/>
        <w:rPr>
          <w:rFonts w:ascii="Tahoma" w:eastAsia="Calibri" w:hAnsi="Tahoma" w:cs="Tahoma"/>
          <w:b/>
          <w:i/>
          <w:sz w:val="18"/>
          <w:szCs w:val="18"/>
        </w:rPr>
      </w:pPr>
    </w:p>
    <w:p w:rsidR="00AD0023" w:rsidRPr="00AD0023" w:rsidRDefault="00AD0023" w:rsidP="00AD0023">
      <w:pPr>
        <w:spacing w:after="0"/>
        <w:jc w:val="both"/>
        <w:rPr>
          <w:rFonts w:ascii="Tahoma" w:eastAsia="Calibri" w:hAnsi="Tahoma" w:cs="Tahoma"/>
          <w:i/>
          <w:sz w:val="16"/>
          <w:szCs w:val="16"/>
        </w:rPr>
      </w:pPr>
    </w:p>
    <w:p w:rsidR="00AD0023" w:rsidRPr="00AD0023" w:rsidRDefault="00AD0023" w:rsidP="00AD0023">
      <w:pPr>
        <w:spacing w:after="0"/>
        <w:jc w:val="both"/>
        <w:rPr>
          <w:rFonts w:ascii="Tahoma" w:eastAsia="Calibri" w:hAnsi="Tahoma" w:cs="Tahoma"/>
          <w:i/>
          <w:sz w:val="16"/>
          <w:szCs w:val="16"/>
        </w:rPr>
      </w:pPr>
    </w:p>
    <w:p w:rsidR="00AD0023" w:rsidRPr="00AD0023" w:rsidRDefault="00AD0023" w:rsidP="00AD0023">
      <w:pPr>
        <w:spacing w:after="0"/>
        <w:jc w:val="both"/>
        <w:rPr>
          <w:rFonts w:ascii="Tahoma" w:eastAsia="Calibri" w:hAnsi="Tahoma" w:cs="Tahoma"/>
          <w:i/>
          <w:sz w:val="16"/>
          <w:szCs w:val="16"/>
        </w:rPr>
      </w:pPr>
    </w:p>
    <w:p w:rsidR="00AD0023" w:rsidRPr="00AD0023" w:rsidRDefault="00AD0023" w:rsidP="00AD0023">
      <w:pPr>
        <w:spacing w:after="0"/>
        <w:jc w:val="both"/>
        <w:rPr>
          <w:rFonts w:ascii="Tahoma" w:eastAsia="Calibri" w:hAnsi="Tahoma" w:cs="Tahoma"/>
          <w:i/>
          <w:sz w:val="16"/>
          <w:szCs w:val="16"/>
        </w:rPr>
      </w:pPr>
      <w:r w:rsidRPr="00AD0023">
        <w:rPr>
          <w:rFonts w:ascii="Tahoma" w:eastAsia="Calibri" w:hAnsi="Tahoma" w:cs="Tahoma"/>
          <w:i/>
          <w:sz w:val="16"/>
          <w:szCs w:val="16"/>
        </w:rPr>
        <w:t>*    niepotrzebne skreślić</w:t>
      </w:r>
    </w:p>
    <w:p w:rsidR="00AD0023" w:rsidRPr="00AD0023" w:rsidRDefault="00AD0023" w:rsidP="00AD0023">
      <w:pPr>
        <w:spacing w:after="0"/>
        <w:jc w:val="both"/>
        <w:rPr>
          <w:rFonts w:ascii="Tahoma" w:eastAsia="Calibri" w:hAnsi="Tahoma" w:cs="Tahoma"/>
          <w:b/>
          <w:i/>
          <w:sz w:val="18"/>
          <w:szCs w:val="18"/>
        </w:rPr>
      </w:pPr>
    </w:p>
    <w:p w:rsidR="00AD0023" w:rsidRPr="00AD0023" w:rsidRDefault="00AD0023" w:rsidP="00AD0023">
      <w:pPr>
        <w:widowControl w:val="0"/>
        <w:suppressAutoHyphens/>
        <w:spacing w:after="0" w:line="240" w:lineRule="auto"/>
        <w:jc w:val="both"/>
        <w:rPr>
          <w:rFonts w:ascii="Tahoma" w:eastAsia="Arial Unicode MS" w:hAnsi="Tahoma" w:cs="Tahoma"/>
          <w:b/>
          <w:kern w:val="1"/>
          <w:sz w:val="18"/>
          <w:szCs w:val="18"/>
          <w:lang w:val="x-none" w:eastAsia="ar-SA"/>
        </w:rPr>
      </w:pPr>
    </w:p>
    <w:p w:rsidR="00AD0023" w:rsidRPr="00AD0023" w:rsidRDefault="00AD0023" w:rsidP="00AD0023">
      <w:pPr>
        <w:spacing w:after="0" w:line="240" w:lineRule="auto"/>
        <w:jc w:val="both"/>
        <w:rPr>
          <w:rFonts w:ascii="Tahoma" w:eastAsia="Calibri" w:hAnsi="Tahoma" w:cs="Tahoma"/>
          <w:sz w:val="20"/>
          <w:szCs w:val="20"/>
          <w:lang w:val="x-none"/>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highlight w:val="yellow"/>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highlight w:val="yellow"/>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highlight w:val="yellow"/>
        </w:rPr>
      </w:pPr>
    </w:p>
    <w:p w:rsidR="00AD0023" w:rsidRPr="00AD0023" w:rsidRDefault="00AD0023" w:rsidP="00AD0023">
      <w:pPr>
        <w:suppressAutoHyphens/>
        <w:spacing w:after="120"/>
        <w:rPr>
          <w:rFonts w:ascii="Tahoma" w:eastAsia="Calibri" w:hAnsi="Tahoma" w:cs="Tahoma"/>
          <w:sz w:val="16"/>
          <w:szCs w:val="16"/>
          <w:lang w:eastAsia="ar-SA"/>
        </w:rPr>
      </w:pPr>
      <w:r w:rsidRPr="00AD0023">
        <w:rPr>
          <w:rFonts w:ascii="Tahoma" w:eastAsia="Calibri" w:hAnsi="Tahoma" w:cs="Tahoma"/>
          <w:sz w:val="16"/>
          <w:szCs w:val="16"/>
          <w:lang w:eastAsia="ar-SA"/>
        </w:rPr>
        <w:t>..............................., ............... 201</w:t>
      </w:r>
      <w:r>
        <w:rPr>
          <w:rFonts w:ascii="Tahoma" w:eastAsia="Calibri" w:hAnsi="Tahoma" w:cs="Tahoma"/>
          <w:sz w:val="16"/>
          <w:szCs w:val="16"/>
          <w:lang w:eastAsia="ar-SA"/>
        </w:rPr>
        <w:t>7</w:t>
      </w:r>
      <w:r w:rsidRPr="00AD0023">
        <w:rPr>
          <w:rFonts w:ascii="Tahoma" w:eastAsia="Calibri" w:hAnsi="Tahoma" w:cs="Tahoma"/>
          <w:sz w:val="16"/>
          <w:szCs w:val="16"/>
          <w:lang w:eastAsia="ar-SA"/>
        </w:rPr>
        <w:t xml:space="preserve"> r. </w:t>
      </w:r>
      <w:r w:rsidRPr="00AD0023">
        <w:rPr>
          <w:rFonts w:ascii="Tahoma" w:eastAsia="Calibri" w:hAnsi="Tahoma" w:cs="Tahoma"/>
          <w:sz w:val="16"/>
          <w:szCs w:val="16"/>
          <w:lang w:eastAsia="ar-SA"/>
        </w:rPr>
        <w:tab/>
        <w:t xml:space="preserve">                    </w:t>
      </w:r>
      <w:r w:rsidRPr="00AD0023">
        <w:rPr>
          <w:rFonts w:ascii="Tahoma" w:eastAsia="Calibri" w:hAnsi="Tahoma" w:cs="Tahoma"/>
          <w:sz w:val="16"/>
          <w:szCs w:val="16"/>
          <w:lang w:eastAsia="ar-SA"/>
        </w:rPr>
        <w:tab/>
        <w:t xml:space="preserve"> …..............................................................</w:t>
      </w:r>
    </w:p>
    <w:p w:rsidR="00AD0023" w:rsidRPr="00AD0023" w:rsidRDefault="00AD0023" w:rsidP="00AD0023">
      <w:pPr>
        <w:tabs>
          <w:tab w:val="left" w:pos="0"/>
          <w:tab w:val="left" w:pos="284"/>
        </w:tabs>
        <w:suppressAutoHyphens/>
        <w:spacing w:after="120"/>
        <w:ind w:left="4248" w:hanging="4248"/>
        <w:rPr>
          <w:rFonts w:ascii="Calibri" w:eastAsia="Calibri" w:hAnsi="Calibri" w:cs="Times New Roman"/>
          <w:sz w:val="16"/>
          <w:szCs w:val="16"/>
          <w:lang w:eastAsia="ar-SA"/>
        </w:rPr>
      </w:pPr>
      <w:r w:rsidRPr="00AD0023">
        <w:rPr>
          <w:rFonts w:ascii="Calibri" w:eastAsia="Calibri" w:hAnsi="Calibri" w:cs="Times New Roman"/>
          <w:sz w:val="16"/>
          <w:szCs w:val="16"/>
          <w:lang w:eastAsia="ar-SA"/>
        </w:rPr>
        <w:t xml:space="preserve">   miejscowość,                     data                                                </w:t>
      </w:r>
      <w:r w:rsidRPr="00AD0023">
        <w:rPr>
          <w:rFonts w:ascii="Calibri" w:eastAsia="Calibri" w:hAnsi="Calibri" w:cs="Times New Roman"/>
          <w:sz w:val="16"/>
          <w:szCs w:val="16"/>
          <w:lang w:eastAsia="ar-SA"/>
        </w:rPr>
        <w:tab/>
      </w:r>
      <w:r w:rsidRPr="00AD0023">
        <w:rPr>
          <w:rFonts w:ascii="Calibri" w:eastAsia="Calibri" w:hAnsi="Calibri" w:cs="Times New Roman"/>
          <w:sz w:val="16"/>
          <w:szCs w:val="16"/>
          <w:lang w:eastAsia="ar-SA"/>
        </w:rPr>
        <w:tab/>
      </w:r>
      <w:r w:rsidRPr="00AD0023">
        <w:rPr>
          <w:rFonts w:ascii="Calibri" w:eastAsia="Calibri" w:hAnsi="Calibri" w:cs="Times New Roman"/>
          <w:sz w:val="16"/>
          <w:szCs w:val="16"/>
          <w:lang w:eastAsia="ar-SA"/>
        </w:rPr>
        <w:tab/>
        <w:t xml:space="preserve">podpis i pieczątka Wykonawcy </w:t>
      </w:r>
    </w:p>
    <w:p w:rsidR="00AD0023" w:rsidRPr="00AD0023" w:rsidRDefault="00AD0023" w:rsidP="00AD0023">
      <w:pPr>
        <w:rPr>
          <w:rFonts w:ascii="Tahoma" w:eastAsia="Calibri" w:hAnsi="Tahoma" w:cs="Tahoma"/>
          <w:i/>
          <w:sz w:val="20"/>
          <w:szCs w:val="20"/>
        </w:rPr>
      </w:pPr>
    </w:p>
    <w:p w:rsidR="005D69DE" w:rsidRDefault="005D69DE" w:rsidP="00D247BA">
      <w:pPr>
        <w:jc w:val="both"/>
        <w:rPr>
          <w:rFonts w:ascii="Tahoma" w:hAnsi="Tahoma" w:cs="Tahoma"/>
          <w:i/>
          <w:sz w:val="18"/>
          <w:szCs w:val="18"/>
        </w:rPr>
      </w:pPr>
    </w:p>
    <w:p w:rsidR="005D69DE" w:rsidRDefault="005D69DE" w:rsidP="00D247BA">
      <w:pPr>
        <w:jc w:val="both"/>
        <w:rPr>
          <w:rFonts w:ascii="Tahoma" w:hAnsi="Tahoma" w:cs="Tahoma"/>
          <w:i/>
          <w:sz w:val="18"/>
          <w:szCs w:val="18"/>
        </w:rPr>
      </w:pPr>
    </w:p>
    <w:p w:rsidR="005D69DE" w:rsidRDefault="005D69DE" w:rsidP="00D247BA">
      <w:pPr>
        <w:jc w:val="both"/>
        <w:rPr>
          <w:rFonts w:ascii="Tahoma" w:hAnsi="Tahoma" w:cs="Tahoma"/>
          <w:i/>
          <w:sz w:val="18"/>
          <w:szCs w:val="18"/>
        </w:rPr>
      </w:pPr>
    </w:p>
    <w:p w:rsidR="00F73453" w:rsidRDefault="00F73453" w:rsidP="00D247BA">
      <w:pPr>
        <w:jc w:val="both"/>
        <w:rPr>
          <w:rFonts w:ascii="Tahoma" w:hAnsi="Tahoma" w:cs="Tahoma"/>
          <w:i/>
          <w:sz w:val="18"/>
          <w:szCs w:val="18"/>
        </w:rPr>
      </w:pPr>
    </w:p>
    <w:p w:rsidR="00F73453" w:rsidRDefault="00F73453" w:rsidP="00D247BA">
      <w:pPr>
        <w:jc w:val="both"/>
        <w:rPr>
          <w:rFonts w:ascii="Tahoma" w:hAnsi="Tahoma" w:cs="Tahoma"/>
          <w:i/>
          <w:sz w:val="18"/>
          <w:szCs w:val="18"/>
        </w:rPr>
      </w:pPr>
    </w:p>
    <w:p w:rsidR="00451A4A" w:rsidRDefault="00451A4A" w:rsidP="00451A4A">
      <w:pPr>
        <w:rPr>
          <w:rFonts w:ascii="Tahoma"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6/2017</w:t>
      </w:r>
      <w:r w:rsidR="00936DEA">
        <w:rPr>
          <w:rFonts w:ascii="Tahoma" w:hAnsi="Tahoma" w:cs="Tahoma"/>
          <w:b/>
          <w:bCs/>
          <w:sz w:val="20"/>
          <w:szCs w:val="20"/>
        </w:rPr>
        <w:t>, część ………</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t>Załącznik nr 10 do SIWZ</w:t>
      </w:r>
    </w:p>
    <w:p w:rsidR="00451A4A" w:rsidRDefault="00451A4A" w:rsidP="00451A4A">
      <w:pPr>
        <w:pStyle w:val="Tekstpodstawowy"/>
        <w:tabs>
          <w:tab w:val="left" w:pos="1434"/>
        </w:tabs>
        <w:jc w:val="center"/>
        <w:rPr>
          <w:rFonts w:ascii="Tahoma" w:eastAsia="Calibri" w:hAnsi="Tahoma" w:cs="Tahoma"/>
          <w:b/>
          <w:bCs/>
          <w:sz w:val="20"/>
          <w:szCs w:val="20"/>
        </w:rPr>
      </w:pPr>
      <w:r>
        <w:rPr>
          <w:rFonts w:ascii="Tahoma" w:eastAsia="Calibri" w:hAnsi="Tahoma" w:cs="Tahoma"/>
          <w:b/>
          <w:bCs/>
          <w:sz w:val="20"/>
          <w:szCs w:val="20"/>
        </w:rPr>
        <w:t>UMOWA nr ………………………. .2017  - WZÓR ( jednakowy dla wszystkich części )</w:t>
      </w:r>
    </w:p>
    <w:p w:rsidR="00451A4A" w:rsidRPr="004A4EF6" w:rsidRDefault="00451A4A" w:rsidP="00451A4A">
      <w:pPr>
        <w:spacing w:after="0" w:line="240" w:lineRule="auto"/>
        <w:jc w:val="both"/>
        <w:rPr>
          <w:rFonts w:ascii="Tahoma" w:eastAsia="Calibri" w:hAnsi="Tahoma" w:cs="Tahoma"/>
          <w:b/>
          <w:sz w:val="20"/>
          <w:szCs w:val="20"/>
        </w:rPr>
      </w:pPr>
      <w:r w:rsidRPr="004A4EF6">
        <w:rPr>
          <w:rFonts w:ascii="Tahoma" w:eastAsia="Calibri" w:hAnsi="Tahoma" w:cs="Tahoma"/>
          <w:sz w:val="20"/>
          <w:szCs w:val="20"/>
        </w:rPr>
        <w:t>Niniejsza umowa, zwana dalej Umową, została zawarta w dniu …………………2017 r. w Warszawie pomiędzy:</w:t>
      </w:r>
    </w:p>
    <w:p w:rsidR="00451A4A" w:rsidRPr="00770D34" w:rsidRDefault="00451A4A" w:rsidP="00451A4A">
      <w:pPr>
        <w:spacing w:after="0" w:line="240" w:lineRule="auto"/>
        <w:jc w:val="both"/>
        <w:rPr>
          <w:rFonts w:ascii="Tahoma" w:eastAsia="Calibri" w:hAnsi="Tahoma" w:cs="Tahoma"/>
          <w:sz w:val="20"/>
          <w:szCs w:val="20"/>
        </w:rPr>
      </w:pPr>
      <w:r w:rsidRPr="00704FAA">
        <w:rPr>
          <w:rFonts w:ascii="Tahoma" w:hAnsi="Tahoma" w:cs="Tahoma"/>
          <w:b/>
          <w:bCs/>
          <w:sz w:val="20"/>
          <w:szCs w:val="20"/>
        </w:rPr>
        <w:t xml:space="preserve">Miastem st. Warszawa - </w:t>
      </w:r>
      <w:r w:rsidRPr="00770D34">
        <w:rPr>
          <w:rFonts w:ascii="Tahoma" w:eastAsia="Calibri" w:hAnsi="Tahoma" w:cs="Tahoma"/>
          <w:b/>
          <w:sz w:val="20"/>
          <w:szCs w:val="20"/>
        </w:rPr>
        <w:t>Urzędem Pracy m.st. Warszawy,</w:t>
      </w:r>
      <w:r w:rsidRPr="00770D34">
        <w:rPr>
          <w:rFonts w:ascii="Tahoma" w:eastAsia="Calibri" w:hAnsi="Tahoma" w:cs="Tahoma"/>
          <w:sz w:val="20"/>
          <w:szCs w:val="20"/>
        </w:rPr>
        <w:t xml:space="preserve"> 04-111 Warszawa ul. Grochowska 171B, NIP 113-21-91-233, REGON 016210417, w imieniu którego, na podstawie udzielonego przez Prezydenta m.st. Warszawy pełnomocnictwa nr </w:t>
      </w:r>
      <w:r>
        <w:rPr>
          <w:rFonts w:ascii="Tahoma" w:eastAsia="Calibri" w:hAnsi="Tahoma" w:cs="Tahoma"/>
          <w:sz w:val="20"/>
          <w:szCs w:val="20"/>
        </w:rPr>
        <w:t>............</w:t>
      </w:r>
      <w:r w:rsidRPr="00770D34">
        <w:rPr>
          <w:rFonts w:ascii="Tahoma" w:eastAsia="Calibri" w:hAnsi="Tahoma" w:cs="Tahoma"/>
          <w:sz w:val="20"/>
          <w:szCs w:val="20"/>
        </w:rPr>
        <w:t xml:space="preserve"> z dnia </w:t>
      </w:r>
      <w:r>
        <w:rPr>
          <w:rFonts w:ascii="Tahoma" w:eastAsia="Calibri" w:hAnsi="Tahoma" w:cs="Tahoma"/>
          <w:sz w:val="20"/>
          <w:szCs w:val="20"/>
        </w:rPr>
        <w:t>.................</w:t>
      </w:r>
      <w:r w:rsidRPr="00770D34">
        <w:rPr>
          <w:rFonts w:ascii="Tahoma" w:eastAsia="Calibri" w:hAnsi="Tahoma" w:cs="Tahoma"/>
          <w:sz w:val="20"/>
          <w:szCs w:val="20"/>
        </w:rPr>
        <w:t xml:space="preserve">r. działa </w:t>
      </w:r>
      <w:r>
        <w:rPr>
          <w:rFonts w:ascii="Tahoma" w:eastAsia="Calibri" w:hAnsi="Tahoma" w:cs="Tahoma"/>
          <w:b/>
          <w:bCs/>
          <w:sz w:val="20"/>
          <w:szCs w:val="20"/>
        </w:rPr>
        <w:t>..................</w:t>
      </w:r>
      <w:r w:rsidRPr="00770D34">
        <w:rPr>
          <w:rFonts w:ascii="Tahoma" w:eastAsia="Calibri" w:hAnsi="Tahoma" w:cs="Tahoma"/>
          <w:bCs/>
          <w:sz w:val="20"/>
          <w:szCs w:val="20"/>
        </w:rPr>
        <w:t xml:space="preserve"> – </w:t>
      </w:r>
      <w:r>
        <w:rPr>
          <w:rFonts w:ascii="Tahoma" w:eastAsia="Calibri" w:hAnsi="Tahoma" w:cs="Tahoma"/>
          <w:bCs/>
          <w:sz w:val="20"/>
          <w:szCs w:val="20"/>
        </w:rPr>
        <w:t>.......................</w:t>
      </w:r>
      <w:r w:rsidRPr="00770D34">
        <w:rPr>
          <w:rFonts w:ascii="Tahoma" w:eastAsia="Calibri" w:hAnsi="Tahoma" w:cs="Tahoma"/>
          <w:sz w:val="20"/>
          <w:szCs w:val="20"/>
        </w:rPr>
        <w:t xml:space="preserve">,  </w:t>
      </w:r>
    </w:p>
    <w:p w:rsidR="00451A4A" w:rsidRPr="004A4EF6" w:rsidRDefault="00451A4A" w:rsidP="00451A4A">
      <w:pPr>
        <w:shd w:val="clear" w:color="auto" w:fill="FFFFFF"/>
        <w:autoSpaceDE w:val="0"/>
        <w:spacing w:after="0" w:line="240" w:lineRule="auto"/>
        <w:jc w:val="both"/>
        <w:rPr>
          <w:rFonts w:ascii="Tahoma" w:eastAsia="Calibri" w:hAnsi="Tahoma" w:cs="Tahoma"/>
          <w:sz w:val="20"/>
          <w:szCs w:val="20"/>
        </w:rPr>
      </w:pPr>
      <w:r w:rsidRPr="004A4EF6">
        <w:rPr>
          <w:rFonts w:ascii="Tahoma" w:eastAsia="Calibri" w:hAnsi="Tahoma" w:cs="Tahoma"/>
          <w:sz w:val="20"/>
          <w:szCs w:val="20"/>
        </w:rPr>
        <w:t>zwanym dalej</w:t>
      </w:r>
      <w:r w:rsidRPr="004A4EF6">
        <w:rPr>
          <w:rFonts w:ascii="Tahoma" w:eastAsia="Calibri" w:hAnsi="Tahoma" w:cs="Tahoma"/>
          <w:b/>
          <w:sz w:val="20"/>
          <w:szCs w:val="20"/>
        </w:rPr>
        <w:t xml:space="preserve"> Zamawiającym</w:t>
      </w:r>
      <w:r w:rsidRPr="004A4EF6">
        <w:rPr>
          <w:rFonts w:ascii="Tahoma" w:eastAsia="Calibri" w:hAnsi="Tahoma" w:cs="Tahoma"/>
          <w:sz w:val="20"/>
          <w:szCs w:val="20"/>
        </w:rPr>
        <w:t>,</w:t>
      </w:r>
    </w:p>
    <w:p w:rsidR="00451A4A" w:rsidRPr="004A4EF6" w:rsidRDefault="00451A4A" w:rsidP="00451A4A">
      <w:pPr>
        <w:tabs>
          <w:tab w:val="left" w:pos="4140"/>
        </w:tabs>
        <w:spacing w:after="0" w:line="240" w:lineRule="auto"/>
        <w:jc w:val="both"/>
        <w:rPr>
          <w:rFonts w:ascii="Tahoma" w:eastAsia="Calibri" w:hAnsi="Tahoma" w:cs="Tahoma"/>
          <w:sz w:val="20"/>
          <w:szCs w:val="20"/>
        </w:rPr>
      </w:pPr>
      <w:r w:rsidRPr="004A4EF6">
        <w:rPr>
          <w:rFonts w:ascii="Tahoma" w:eastAsia="Calibri" w:hAnsi="Tahoma" w:cs="Tahoma"/>
          <w:sz w:val="20"/>
          <w:szCs w:val="20"/>
        </w:rPr>
        <w:t xml:space="preserve">a </w:t>
      </w:r>
    </w:p>
    <w:p w:rsidR="00451A4A" w:rsidRPr="004A4EF6" w:rsidRDefault="00451A4A" w:rsidP="00451A4A">
      <w:pPr>
        <w:spacing w:after="0" w:line="240" w:lineRule="auto"/>
        <w:jc w:val="both"/>
        <w:rPr>
          <w:rFonts w:ascii="Tahoma" w:eastAsia="Calibri" w:hAnsi="Tahoma" w:cs="Tahoma"/>
          <w:b/>
          <w:sz w:val="20"/>
          <w:szCs w:val="20"/>
        </w:rPr>
      </w:pPr>
      <w:r w:rsidRPr="004A4EF6">
        <w:rPr>
          <w:rFonts w:ascii="Tahoma" w:eastAsia="Calibri" w:hAnsi="Tahoma" w:cs="Tahoma"/>
          <w:sz w:val="20"/>
          <w:szCs w:val="20"/>
        </w:rPr>
        <w:t>…</w:t>
      </w:r>
      <w:r>
        <w:rPr>
          <w:rFonts w:ascii="Tahoma" w:eastAsia="Calibri" w:hAnsi="Tahoma" w:cs="Tahoma"/>
          <w:sz w:val="20"/>
          <w:szCs w:val="20"/>
        </w:rPr>
        <w:t>..............</w:t>
      </w:r>
      <w:r w:rsidRPr="004A4EF6">
        <w:rPr>
          <w:rFonts w:ascii="Tahoma" w:eastAsia="Calibri" w:hAnsi="Tahoma" w:cs="Tahoma"/>
          <w:sz w:val="20"/>
          <w:szCs w:val="20"/>
        </w:rPr>
        <w:t>……… z siedzibą………….., NIP …</w:t>
      </w:r>
      <w:r>
        <w:rPr>
          <w:rFonts w:ascii="Tahoma" w:eastAsia="Calibri" w:hAnsi="Tahoma" w:cs="Tahoma"/>
          <w:sz w:val="20"/>
          <w:szCs w:val="20"/>
        </w:rPr>
        <w:t>.............</w:t>
      </w:r>
      <w:r w:rsidRPr="004A4EF6">
        <w:rPr>
          <w:rFonts w:ascii="Tahoma" w:eastAsia="Calibri" w:hAnsi="Tahoma" w:cs="Tahoma"/>
          <w:sz w:val="20"/>
          <w:szCs w:val="20"/>
        </w:rPr>
        <w:t>…….., REGON .…</w:t>
      </w:r>
      <w:r>
        <w:rPr>
          <w:rFonts w:ascii="Tahoma" w:eastAsia="Calibri" w:hAnsi="Tahoma" w:cs="Tahoma"/>
          <w:sz w:val="20"/>
          <w:szCs w:val="20"/>
        </w:rPr>
        <w:t>.............</w:t>
      </w:r>
      <w:r w:rsidRPr="004A4EF6">
        <w:rPr>
          <w:rFonts w:ascii="Tahoma" w:eastAsia="Calibri" w:hAnsi="Tahoma" w:cs="Tahoma"/>
          <w:sz w:val="20"/>
          <w:szCs w:val="20"/>
        </w:rPr>
        <w:t xml:space="preserve">…, wpisanym do </w:t>
      </w:r>
      <w:r>
        <w:rPr>
          <w:rFonts w:ascii="Tahoma" w:eastAsia="Calibri" w:hAnsi="Tahoma" w:cs="Tahoma"/>
          <w:sz w:val="20"/>
          <w:szCs w:val="20"/>
        </w:rPr>
        <w:t>........................</w:t>
      </w:r>
    </w:p>
    <w:p w:rsidR="00451A4A" w:rsidRPr="004A4EF6" w:rsidRDefault="00451A4A" w:rsidP="00451A4A">
      <w:pPr>
        <w:rPr>
          <w:rFonts w:ascii="Tahoma" w:eastAsia="Calibri" w:hAnsi="Tahoma" w:cs="Tahoma"/>
          <w:sz w:val="20"/>
          <w:szCs w:val="20"/>
        </w:rPr>
      </w:pPr>
      <w:r w:rsidRPr="00770D34">
        <w:rPr>
          <w:rFonts w:ascii="Tahoma" w:eastAsia="Calibri" w:hAnsi="Tahoma" w:cs="Tahoma"/>
          <w:sz w:val="20"/>
          <w:szCs w:val="20"/>
        </w:rPr>
        <w:t>zwanym dalej</w:t>
      </w:r>
      <w:r w:rsidRPr="004A4EF6">
        <w:rPr>
          <w:rFonts w:ascii="Tahoma" w:eastAsia="Calibri" w:hAnsi="Tahoma" w:cs="Tahoma"/>
          <w:b/>
          <w:sz w:val="20"/>
          <w:szCs w:val="20"/>
        </w:rPr>
        <w:t xml:space="preserve"> Wykonawcą.</w:t>
      </w:r>
    </w:p>
    <w:p w:rsidR="00451A4A" w:rsidRPr="006502C6" w:rsidRDefault="00451A4A" w:rsidP="00451A4A">
      <w:pPr>
        <w:spacing w:after="0" w:line="240" w:lineRule="auto"/>
        <w:jc w:val="both"/>
        <w:rPr>
          <w:rFonts w:ascii="Tahoma" w:eastAsia="Calibri" w:hAnsi="Tahoma" w:cs="Tahoma"/>
          <w:sz w:val="20"/>
          <w:szCs w:val="20"/>
        </w:rPr>
      </w:pPr>
      <w:r w:rsidRPr="004A4EF6">
        <w:rPr>
          <w:rFonts w:ascii="Tahoma" w:eastAsia="Calibri" w:hAnsi="Tahoma" w:cs="Tahoma"/>
          <w:sz w:val="20"/>
          <w:szCs w:val="20"/>
        </w:rPr>
        <w:t>W dalszej części Umowy Zamawiający i Wykonawca zwani będą Stronami</w:t>
      </w:r>
      <w:r w:rsidRPr="006502C6">
        <w:rPr>
          <w:rFonts w:ascii="Tahoma" w:eastAsia="Calibri" w:hAnsi="Tahoma" w:cs="Tahoma"/>
          <w:sz w:val="20"/>
          <w:szCs w:val="20"/>
        </w:rPr>
        <w:t>.</w:t>
      </w:r>
    </w:p>
    <w:p w:rsidR="00451A4A" w:rsidRPr="004A4EF6" w:rsidRDefault="00451A4A" w:rsidP="00451A4A">
      <w:pPr>
        <w:spacing w:after="0" w:line="240" w:lineRule="auto"/>
        <w:jc w:val="both"/>
        <w:rPr>
          <w:rFonts w:ascii="Tahoma" w:eastAsia="Calibri" w:hAnsi="Tahoma" w:cs="Tahoma"/>
          <w:sz w:val="20"/>
          <w:szCs w:val="20"/>
        </w:rPr>
      </w:pPr>
    </w:p>
    <w:p w:rsidR="00451A4A" w:rsidRPr="004A4EF6" w:rsidRDefault="00451A4A" w:rsidP="00451A4A">
      <w:pPr>
        <w:spacing w:after="0" w:line="240" w:lineRule="auto"/>
        <w:jc w:val="both"/>
        <w:rPr>
          <w:rFonts w:ascii="Tahoma" w:eastAsia="Calibri" w:hAnsi="Tahoma" w:cs="Tahoma"/>
          <w:b/>
          <w:sz w:val="20"/>
          <w:szCs w:val="20"/>
        </w:rPr>
      </w:pPr>
      <w:r w:rsidRPr="004A4EF6">
        <w:rPr>
          <w:rFonts w:ascii="Tahoma" w:hAnsi="Tahoma" w:cs="Tahoma"/>
          <w:sz w:val="20"/>
          <w:szCs w:val="20"/>
        </w:rPr>
        <w:t xml:space="preserve">Umowa została zawarta zgodnie </w:t>
      </w:r>
      <w:r w:rsidRPr="004A4EF6">
        <w:rPr>
          <w:rFonts w:ascii="Tahoma" w:eastAsia="Calibri" w:hAnsi="Tahoma" w:cs="Tahoma"/>
          <w:sz w:val="20"/>
          <w:szCs w:val="20"/>
        </w:rPr>
        <w:t>z ustawą z dnia 20 kwietnia 2004 r. o promocji zatrudnienia i instytucjach rynku pracy (Dz. U. z 2016 r. poz. 645</w:t>
      </w:r>
      <w:r>
        <w:rPr>
          <w:rFonts w:ascii="Tahoma" w:eastAsia="Calibri" w:hAnsi="Tahoma" w:cs="Tahoma"/>
          <w:sz w:val="20"/>
          <w:szCs w:val="20"/>
        </w:rPr>
        <w:t>,</w:t>
      </w:r>
      <w:r w:rsidRPr="004A4EF6">
        <w:rPr>
          <w:rFonts w:ascii="Tahoma" w:eastAsia="Calibri" w:hAnsi="Tahoma" w:cs="Tahoma"/>
          <w:sz w:val="20"/>
          <w:szCs w:val="20"/>
        </w:rPr>
        <w:t xml:space="preserve"> z późn. zm.)</w:t>
      </w:r>
      <w:r>
        <w:rPr>
          <w:rFonts w:ascii="Tahoma" w:eastAsia="Calibri" w:hAnsi="Tahoma" w:cs="Tahoma"/>
          <w:sz w:val="20"/>
          <w:szCs w:val="20"/>
        </w:rPr>
        <w:t xml:space="preserve"> oraz w związku </w:t>
      </w:r>
      <w:r w:rsidRPr="004A4EF6">
        <w:rPr>
          <w:rFonts w:ascii="Tahoma" w:hAnsi="Tahoma" w:cs="Tahoma"/>
          <w:sz w:val="20"/>
          <w:szCs w:val="20"/>
        </w:rPr>
        <w:t xml:space="preserve">z </w:t>
      </w:r>
      <w:r w:rsidRPr="00E867BD">
        <w:rPr>
          <w:rFonts w:ascii="Tahoma" w:hAnsi="Tahoma" w:cs="Tahoma"/>
          <w:sz w:val="20"/>
          <w:szCs w:val="20"/>
        </w:rPr>
        <w:t xml:space="preserve">art. </w:t>
      </w:r>
      <w:r w:rsidRPr="00E867BD">
        <w:rPr>
          <w:rFonts w:ascii="Tahoma" w:eastAsia="Arial Unicode MS" w:hAnsi="Tahoma" w:cs="Tahoma"/>
          <w:kern w:val="1"/>
          <w:sz w:val="20"/>
          <w:szCs w:val="20"/>
        </w:rPr>
        <w:t xml:space="preserve">39 ustawy z dnia 29 stycznia </w:t>
      </w:r>
      <w:r w:rsidR="00A36037">
        <w:rPr>
          <w:rFonts w:ascii="Tahoma" w:eastAsia="Arial Unicode MS" w:hAnsi="Tahoma" w:cs="Tahoma"/>
          <w:kern w:val="1"/>
          <w:sz w:val="20"/>
          <w:szCs w:val="20"/>
        </w:rPr>
        <w:t xml:space="preserve">   </w:t>
      </w:r>
      <w:r w:rsidRPr="00E867BD">
        <w:rPr>
          <w:rFonts w:ascii="Tahoma" w:eastAsia="Arial Unicode MS" w:hAnsi="Tahoma" w:cs="Tahoma"/>
          <w:kern w:val="1"/>
          <w:sz w:val="20"/>
          <w:szCs w:val="20"/>
        </w:rPr>
        <w:t>2004 r. Prawo zamówień publicznych (</w:t>
      </w:r>
      <w:r>
        <w:rPr>
          <w:rFonts w:ascii="Tahoma" w:eastAsia="Arial Unicode MS" w:hAnsi="Tahoma" w:cs="Tahoma"/>
          <w:kern w:val="1"/>
          <w:sz w:val="20"/>
          <w:szCs w:val="20"/>
        </w:rPr>
        <w:t>Dz. U. 2015 r. poz. 2164, z późn. zm.</w:t>
      </w:r>
      <w:r w:rsidRPr="00E867BD">
        <w:rPr>
          <w:rFonts w:ascii="Tahoma" w:eastAsia="Arial Unicode MS" w:hAnsi="Tahoma" w:cs="Tahoma"/>
          <w:kern w:val="1"/>
          <w:sz w:val="20"/>
          <w:szCs w:val="20"/>
        </w:rPr>
        <w:t>)</w:t>
      </w:r>
      <w:r w:rsidRPr="004A4EF6">
        <w:rPr>
          <w:rFonts w:ascii="Tahoma" w:eastAsia="Calibri" w:hAnsi="Tahoma" w:cs="Tahoma"/>
          <w:sz w:val="20"/>
          <w:szCs w:val="20"/>
        </w:rPr>
        <w:t xml:space="preserve">, o następującej treści: </w:t>
      </w:r>
    </w:p>
    <w:p w:rsidR="00451A4A" w:rsidRDefault="00451A4A" w:rsidP="00451A4A">
      <w:pPr>
        <w:pStyle w:val="Tekstpodstawowywcity"/>
        <w:spacing w:after="0"/>
        <w:jc w:val="center"/>
        <w:rPr>
          <w:rFonts w:ascii="Tahoma" w:eastAsia="Calibri" w:hAnsi="Tahoma" w:cs="Tahoma"/>
          <w:b/>
          <w:sz w:val="20"/>
          <w:szCs w:val="20"/>
        </w:rPr>
      </w:pPr>
    </w:p>
    <w:p w:rsidR="00451A4A" w:rsidRDefault="00451A4A" w:rsidP="00451A4A">
      <w:pPr>
        <w:pStyle w:val="Tekstpodstawowywcity"/>
        <w:spacing w:after="0"/>
        <w:jc w:val="center"/>
        <w:rPr>
          <w:rFonts w:ascii="Tahoma" w:eastAsia="Calibri" w:hAnsi="Tahoma" w:cs="Tahoma"/>
          <w:b/>
          <w:sz w:val="20"/>
          <w:szCs w:val="20"/>
        </w:rPr>
      </w:pPr>
      <w:r>
        <w:rPr>
          <w:rFonts w:ascii="Tahoma" w:eastAsia="Calibri" w:hAnsi="Tahoma" w:cs="Tahoma"/>
          <w:b/>
          <w:sz w:val="20"/>
          <w:szCs w:val="20"/>
        </w:rPr>
        <w:t>§ 1</w:t>
      </w:r>
    </w:p>
    <w:p w:rsidR="00451A4A" w:rsidRDefault="00451A4A" w:rsidP="00451A4A">
      <w:pPr>
        <w:pStyle w:val="Tekstpodstawowyzwciciem"/>
        <w:spacing w:after="0" w:line="240" w:lineRule="auto"/>
        <w:jc w:val="center"/>
        <w:rPr>
          <w:rFonts w:ascii="Tahoma" w:eastAsia="Calibri" w:hAnsi="Tahoma" w:cs="Tahoma"/>
          <w:b/>
          <w:sz w:val="20"/>
          <w:szCs w:val="20"/>
        </w:rPr>
      </w:pPr>
      <w:r>
        <w:rPr>
          <w:rFonts w:ascii="Tahoma" w:eastAsia="Calibri" w:hAnsi="Tahoma" w:cs="Tahoma"/>
          <w:b/>
          <w:sz w:val="20"/>
          <w:szCs w:val="20"/>
        </w:rPr>
        <w:t>Przedmiot Umowy.</w:t>
      </w:r>
    </w:p>
    <w:p w:rsidR="00451A4A" w:rsidRPr="00B93735" w:rsidRDefault="00451A4A" w:rsidP="00451A4A">
      <w:pPr>
        <w:pStyle w:val="Akapitzlist"/>
        <w:numPr>
          <w:ilvl w:val="0"/>
          <w:numId w:val="47"/>
        </w:numPr>
        <w:tabs>
          <w:tab w:val="left" w:pos="284"/>
        </w:tabs>
        <w:suppressAutoHyphens/>
        <w:autoSpaceDE w:val="0"/>
        <w:spacing w:after="0" w:line="240" w:lineRule="auto"/>
        <w:ind w:left="284" w:hanging="284"/>
        <w:jc w:val="both"/>
        <w:rPr>
          <w:rFonts w:cs="Tahoma"/>
          <w:b/>
          <w:bCs/>
          <w:sz w:val="20"/>
          <w:szCs w:val="20"/>
        </w:rPr>
      </w:pPr>
      <w:r w:rsidRPr="00B93735">
        <w:rPr>
          <w:rFonts w:ascii="Tahoma" w:hAnsi="Tahoma" w:cs="Tahoma"/>
          <w:sz w:val="20"/>
          <w:szCs w:val="20"/>
        </w:rPr>
        <w:t>Przedmiotem Umowy jest przeprowadzenie usługi szkoleniowej zwanej dalej szkoleniem pn.</w:t>
      </w:r>
      <w:r w:rsidRPr="00B93735">
        <w:rPr>
          <w:rFonts w:ascii="Tahoma" w:hAnsi="Tahoma" w:cs="Tahoma"/>
          <w:b/>
          <w:bCs/>
          <w:sz w:val="20"/>
          <w:szCs w:val="20"/>
        </w:rPr>
        <w:t xml:space="preserve"> </w:t>
      </w:r>
      <w:r w:rsidRPr="00E15C33">
        <w:rPr>
          <w:rFonts w:ascii="Tahoma" w:hAnsi="Tahoma" w:cs="Tahoma"/>
          <w:b/>
          <w:bCs/>
          <w:sz w:val="20"/>
          <w:szCs w:val="20"/>
        </w:rPr>
        <w:t>OPIEKUN W   ŻŁOBKU LUB KLUBIE DZIECIĘCYM.</w:t>
      </w:r>
    </w:p>
    <w:p w:rsidR="00451A4A" w:rsidRPr="00E15C33" w:rsidRDefault="00451A4A" w:rsidP="00451A4A">
      <w:pPr>
        <w:pStyle w:val="Akapitzlist"/>
        <w:numPr>
          <w:ilvl w:val="0"/>
          <w:numId w:val="47"/>
        </w:numPr>
        <w:tabs>
          <w:tab w:val="left" w:pos="284"/>
        </w:tabs>
        <w:suppressAutoHyphens/>
        <w:autoSpaceDE w:val="0"/>
        <w:spacing w:after="0" w:line="240" w:lineRule="auto"/>
        <w:jc w:val="both"/>
        <w:rPr>
          <w:rFonts w:ascii="Tahoma" w:hAnsi="Tahoma" w:cs="Tahoma"/>
          <w:sz w:val="20"/>
          <w:szCs w:val="20"/>
        </w:rPr>
      </w:pPr>
      <w:r w:rsidRPr="00E15C33">
        <w:rPr>
          <w:rFonts w:ascii="Tahoma" w:hAnsi="Tahoma" w:cs="Tahoma"/>
          <w:kern w:val="1"/>
          <w:sz w:val="20"/>
          <w:szCs w:val="20"/>
          <w:lang w:eastAsia="hi-IN" w:bidi="hi-IN"/>
        </w:rPr>
        <w:t>Szkolenie finansowane jest ze środków Funduszu Pracy.</w:t>
      </w:r>
    </w:p>
    <w:p w:rsidR="00451A4A" w:rsidRPr="00667240" w:rsidRDefault="00451A4A" w:rsidP="00451A4A">
      <w:pPr>
        <w:widowControl w:val="0"/>
        <w:numPr>
          <w:ilvl w:val="0"/>
          <w:numId w:val="47"/>
        </w:numPr>
        <w:tabs>
          <w:tab w:val="left" w:pos="284"/>
        </w:tabs>
        <w:suppressAutoHyphens/>
        <w:autoSpaceDE w:val="0"/>
        <w:spacing w:after="0" w:line="240" w:lineRule="auto"/>
        <w:ind w:left="284" w:hanging="284"/>
        <w:jc w:val="both"/>
        <w:rPr>
          <w:rFonts w:ascii="Tahoma" w:eastAsia="Calibri" w:hAnsi="Tahoma" w:cs="Tahoma"/>
          <w:sz w:val="20"/>
          <w:szCs w:val="20"/>
        </w:rPr>
      </w:pPr>
      <w:r w:rsidRPr="0097294E">
        <w:rPr>
          <w:rFonts w:ascii="Tahoma" w:eastAsia="Calibri" w:hAnsi="Tahoma" w:cs="Tahoma"/>
          <w:sz w:val="20"/>
          <w:szCs w:val="20"/>
        </w:rPr>
        <w:t>Wykonawca zrealiz</w:t>
      </w:r>
      <w:r>
        <w:rPr>
          <w:rFonts w:ascii="Tahoma" w:eastAsia="Calibri" w:hAnsi="Tahoma" w:cs="Tahoma"/>
          <w:sz w:val="20"/>
          <w:szCs w:val="20"/>
        </w:rPr>
        <w:t>uje</w:t>
      </w:r>
      <w:r w:rsidRPr="0097294E">
        <w:rPr>
          <w:rFonts w:ascii="Tahoma" w:eastAsia="Calibri" w:hAnsi="Tahoma" w:cs="Tahoma"/>
          <w:sz w:val="20"/>
          <w:szCs w:val="20"/>
        </w:rPr>
        <w:t xml:space="preserve"> szkolenie zgodnie z</w:t>
      </w:r>
      <w:r w:rsidRPr="0097294E">
        <w:rPr>
          <w:rFonts w:ascii="Tahoma" w:eastAsia="Calibri" w:hAnsi="Tahoma" w:cs="Tahoma"/>
          <w:i/>
          <w:sz w:val="20"/>
          <w:szCs w:val="20"/>
        </w:rPr>
        <w:t xml:space="preserve"> Opisem przedmiotu zamówienia</w:t>
      </w:r>
      <w:r w:rsidRPr="00D66BA5">
        <w:rPr>
          <w:rFonts w:ascii="Tahoma" w:eastAsia="Calibri" w:hAnsi="Tahoma" w:cs="Tahoma"/>
          <w:sz w:val="20"/>
          <w:szCs w:val="20"/>
        </w:rPr>
        <w:t>,</w:t>
      </w:r>
      <w:r w:rsidRPr="00D66BA5">
        <w:rPr>
          <w:rFonts w:ascii="Tahoma" w:eastAsia="Calibri" w:hAnsi="Tahoma" w:cs="Tahoma"/>
          <w:i/>
          <w:sz w:val="20"/>
          <w:szCs w:val="20"/>
        </w:rPr>
        <w:t xml:space="preserve"> </w:t>
      </w:r>
      <w:r w:rsidRPr="00927FA2">
        <w:rPr>
          <w:rFonts w:ascii="Tahoma" w:eastAsia="Calibri" w:hAnsi="Tahoma" w:cs="Tahoma"/>
          <w:sz w:val="20"/>
          <w:szCs w:val="20"/>
        </w:rPr>
        <w:t>zwanym dalej</w:t>
      </w:r>
      <w:r w:rsidRPr="00D66BA5">
        <w:rPr>
          <w:rFonts w:ascii="Tahoma" w:eastAsia="Calibri" w:hAnsi="Tahoma" w:cs="Tahoma"/>
          <w:i/>
          <w:sz w:val="20"/>
          <w:szCs w:val="20"/>
        </w:rPr>
        <w:t xml:space="preserve"> OPZ, </w:t>
      </w:r>
      <w:r w:rsidR="00936DEA">
        <w:rPr>
          <w:rFonts w:ascii="Tahoma" w:eastAsia="Calibri" w:hAnsi="Tahoma" w:cs="Tahoma"/>
          <w:sz w:val="20"/>
          <w:szCs w:val="20"/>
        </w:rPr>
        <w:t xml:space="preserve">stanowiącym Załącznik nr 1/nr 1a </w:t>
      </w:r>
      <w:r w:rsidRPr="00E85EFE">
        <w:rPr>
          <w:rFonts w:ascii="Tahoma" w:eastAsia="Calibri" w:hAnsi="Tahoma" w:cs="Tahoma"/>
          <w:sz w:val="20"/>
          <w:szCs w:val="20"/>
        </w:rPr>
        <w:t>do Umowy</w:t>
      </w:r>
      <w:r w:rsidR="00936DEA">
        <w:rPr>
          <w:rFonts w:ascii="Tahoma" w:eastAsia="Calibri" w:hAnsi="Tahoma" w:cs="Tahoma"/>
          <w:sz w:val="20"/>
          <w:szCs w:val="20"/>
        </w:rPr>
        <w:t xml:space="preserve"> </w:t>
      </w:r>
      <w:r w:rsidR="00936DEA" w:rsidRPr="00936DEA">
        <w:rPr>
          <w:rFonts w:ascii="Tahoma" w:eastAsia="Calibri" w:hAnsi="Tahoma" w:cs="Tahoma"/>
          <w:i/>
          <w:sz w:val="20"/>
          <w:szCs w:val="20"/>
        </w:rPr>
        <w:t>( w zależności od części )</w:t>
      </w:r>
      <w:r w:rsidR="00936DEA">
        <w:rPr>
          <w:rFonts w:ascii="Tahoma" w:eastAsia="Calibri" w:hAnsi="Tahoma" w:cs="Tahoma"/>
          <w:i/>
          <w:sz w:val="20"/>
          <w:szCs w:val="20"/>
        </w:rPr>
        <w:t>.</w:t>
      </w:r>
    </w:p>
    <w:p w:rsidR="00451A4A" w:rsidRDefault="00451A4A" w:rsidP="00451A4A">
      <w:pPr>
        <w:numPr>
          <w:ilvl w:val="0"/>
          <w:numId w:val="47"/>
        </w:numPr>
        <w:tabs>
          <w:tab w:val="left" w:pos="284"/>
        </w:tabs>
        <w:suppressAutoHyphens/>
        <w:autoSpaceDE w:val="0"/>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Wykonawca oświadcza, że zapoznał się ze wszystkimi warunkami, które są niezbędne do wykonania przez niego Umowy, bez konieczności ponoszenia przez Zamawiającego jakichkolwiek dodatkowych kosztów.</w:t>
      </w:r>
    </w:p>
    <w:p w:rsidR="00451A4A" w:rsidRDefault="00451A4A" w:rsidP="00451A4A">
      <w:pPr>
        <w:spacing w:after="0" w:line="240" w:lineRule="auto"/>
        <w:ind w:left="284"/>
        <w:jc w:val="center"/>
        <w:rPr>
          <w:rFonts w:ascii="Tahoma" w:eastAsia="Calibri" w:hAnsi="Tahoma" w:cs="Tahoma"/>
          <w:b/>
          <w:sz w:val="20"/>
          <w:szCs w:val="20"/>
        </w:rPr>
      </w:pPr>
    </w:p>
    <w:p w:rsidR="00451A4A" w:rsidRPr="0065508D" w:rsidRDefault="00451A4A" w:rsidP="00451A4A">
      <w:pPr>
        <w:pStyle w:val="Tekstpodstawowywcity"/>
        <w:spacing w:after="0"/>
        <w:ind w:left="284"/>
        <w:jc w:val="center"/>
        <w:rPr>
          <w:rFonts w:ascii="Tahoma" w:hAnsi="Tahoma" w:cs="Tahoma"/>
          <w:b/>
          <w:sz w:val="20"/>
          <w:szCs w:val="20"/>
        </w:rPr>
      </w:pPr>
      <w:r w:rsidRPr="0065508D">
        <w:rPr>
          <w:rFonts w:ascii="Tahoma" w:hAnsi="Tahoma" w:cs="Tahoma"/>
          <w:b/>
          <w:sz w:val="20"/>
          <w:szCs w:val="20"/>
        </w:rPr>
        <w:t>§ 2</w:t>
      </w:r>
    </w:p>
    <w:p w:rsidR="00451A4A" w:rsidRPr="0065508D" w:rsidRDefault="00451A4A" w:rsidP="00451A4A">
      <w:pPr>
        <w:pStyle w:val="Tekstpodstawowywcity"/>
        <w:spacing w:after="0"/>
        <w:ind w:left="284"/>
        <w:jc w:val="center"/>
        <w:rPr>
          <w:rFonts w:ascii="Tahoma" w:eastAsia="Calibri" w:hAnsi="Tahoma" w:cs="Tahoma"/>
          <w:b/>
          <w:sz w:val="20"/>
          <w:szCs w:val="20"/>
        </w:rPr>
      </w:pPr>
      <w:r w:rsidRPr="0065508D">
        <w:rPr>
          <w:rFonts w:ascii="Tahoma" w:hAnsi="Tahoma" w:cs="Tahoma"/>
          <w:b/>
          <w:sz w:val="20"/>
          <w:szCs w:val="20"/>
        </w:rPr>
        <w:t>Termin i miejsce realizacji Umowy</w:t>
      </w:r>
    </w:p>
    <w:p w:rsidR="00451A4A" w:rsidRPr="00D66BA5" w:rsidRDefault="00451A4A" w:rsidP="00451A4A">
      <w:pPr>
        <w:numPr>
          <w:ilvl w:val="0"/>
          <w:numId w:val="45"/>
        </w:numPr>
        <w:tabs>
          <w:tab w:val="left" w:pos="284"/>
        </w:tabs>
        <w:suppressAutoHyphens/>
        <w:spacing w:after="0" w:line="240" w:lineRule="auto"/>
        <w:jc w:val="both"/>
        <w:rPr>
          <w:rFonts w:ascii="Tahoma" w:hAnsi="Tahoma" w:cs="Tahoma"/>
          <w:sz w:val="20"/>
          <w:szCs w:val="20"/>
        </w:rPr>
      </w:pPr>
      <w:r w:rsidRPr="00D66BA5">
        <w:rPr>
          <w:rFonts w:ascii="Tahoma" w:eastAsia="Calibri" w:hAnsi="Tahoma" w:cs="Tahoma"/>
          <w:sz w:val="20"/>
          <w:szCs w:val="20"/>
        </w:rPr>
        <w:t xml:space="preserve">Umowa obowiązuje od dnia zawarcia do dnia 30.11.2017 r. </w:t>
      </w:r>
    </w:p>
    <w:p w:rsidR="00451A4A" w:rsidRDefault="00451A4A" w:rsidP="00451A4A">
      <w:pPr>
        <w:widowControl w:val="0"/>
        <w:numPr>
          <w:ilvl w:val="0"/>
          <w:numId w:val="4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kursu dla poszczególnych grup zostaną ustalone w formie pisemnej pomiędzy Opiekunami, o których mowa w § 6 ust. 1 Umowy. </w:t>
      </w:r>
    </w:p>
    <w:p w:rsidR="00451A4A" w:rsidRPr="009D5013" w:rsidRDefault="00451A4A" w:rsidP="00451A4A">
      <w:pPr>
        <w:pStyle w:val="Tekstpodstawowy31"/>
        <w:widowControl/>
        <w:numPr>
          <w:ilvl w:val="0"/>
          <w:numId w:val="45"/>
        </w:numPr>
        <w:tabs>
          <w:tab w:val="left" w:pos="284"/>
        </w:tabs>
        <w:spacing w:after="0"/>
        <w:ind w:left="284" w:hanging="284"/>
        <w:jc w:val="both"/>
        <w:rPr>
          <w:rFonts w:ascii="Tahoma" w:hAnsi="Tahoma" w:cs="Tahoma"/>
          <w:sz w:val="20"/>
          <w:szCs w:val="20"/>
        </w:rPr>
      </w:pPr>
      <w:r w:rsidRPr="00CC5376">
        <w:rPr>
          <w:rFonts w:ascii="Tahoma" w:hAnsi="Tahoma" w:cs="Tahoma"/>
          <w:sz w:val="20"/>
          <w:szCs w:val="20"/>
        </w:rPr>
        <w:t xml:space="preserve">Zajęcia teoretyczne i praktyczne oraz praktyki </w:t>
      </w:r>
      <w:r w:rsidRPr="006C41EC">
        <w:rPr>
          <w:rFonts w:ascii="Verdana" w:eastAsia="Times New Roman" w:hAnsi="Verdana" w:cs="Tahoma"/>
          <w:kern w:val="0"/>
          <w:sz w:val="20"/>
          <w:szCs w:val="20"/>
          <w:lang w:eastAsia="pl-PL" w:bidi="ar-SA"/>
        </w:rPr>
        <w:t>w żłobku lub</w:t>
      </w:r>
      <w:r>
        <w:rPr>
          <w:rFonts w:ascii="Verdana" w:eastAsia="Times New Roman" w:hAnsi="Verdana" w:cs="Tahoma"/>
          <w:kern w:val="0"/>
          <w:sz w:val="20"/>
          <w:szCs w:val="20"/>
          <w:lang w:eastAsia="pl-PL" w:bidi="ar-SA"/>
        </w:rPr>
        <w:t xml:space="preserve"> </w:t>
      </w:r>
      <w:r w:rsidRPr="006C41EC">
        <w:rPr>
          <w:rFonts w:ascii="Verdana" w:eastAsia="Times New Roman" w:hAnsi="Verdana" w:cs="Tahoma"/>
          <w:kern w:val="0"/>
          <w:sz w:val="20"/>
          <w:szCs w:val="20"/>
          <w:lang w:eastAsia="pl-PL" w:bidi="ar-SA"/>
        </w:rPr>
        <w:t>w klubie dziecięcym</w:t>
      </w:r>
      <w:r w:rsidRPr="00CC5376">
        <w:rPr>
          <w:rFonts w:ascii="Tahoma" w:hAnsi="Tahoma" w:cs="Tahoma"/>
          <w:sz w:val="20"/>
          <w:szCs w:val="20"/>
        </w:rPr>
        <w:t xml:space="preserve"> odbywać się będą </w:t>
      </w:r>
      <w:r>
        <w:rPr>
          <w:rFonts w:ascii="Tahoma" w:hAnsi="Tahoma" w:cs="Tahoma"/>
          <w:sz w:val="20"/>
          <w:szCs w:val="20"/>
        </w:rPr>
        <w:t xml:space="preserve">                   w miejscach podanych w</w:t>
      </w:r>
      <w:r w:rsidRPr="00F36535">
        <w:rPr>
          <w:rFonts w:ascii="Tahoma" w:hAnsi="Tahoma" w:cs="Tahoma"/>
          <w:sz w:val="20"/>
          <w:szCs w:val="20"/>
        </w:rPr>
        <w:t xml:space="preserve"> </w:t>
      </w:r>
      <w:r>
        <w:rPr>
          <w:rFonts w:ascii="Tahoma" w:hAnsi="Tahoma" w:cs="Tahoma"/>
          <w:i/>
          <w:sz w:val="20"/>
          <w:szCs w:val="20"/>
        </w:rPr>
        <w:t>Wykazie narzędzi</w:t>
      </w:r>
      <w:r w:rsidRPr="00F36535">
        <w:rPr>
          <w:rFonts w:ascii="Tahoma" w:hAnsi="Tahoma" w:cs="Tahoma"/>
          <w:sz w:val="20"/>
          <w:szCs w:val="20"/>
        </w:rPr>
        <w:t xml:space="preserve">, stanowiącym </w:t>
      </w:r>
      <w:r>
        <w:rPr>
          <w:rFonts w:ascii="Tahoma" w:hAnsi="Tahoma" w:cs="Tahoma"/>
          <w:sz w:val="20"/>
          <w:szCs w:val="20"/>
        </w:rPr>
        <w:t>Załącznik nr 2</w:t>
      </w:r>
      <w:r w:rsidRPr="00F36535">
        <w:rPr>
          <w:rFonts w:ascii="Tahoma" w:hAnsi="Tahoma" w:cs="Tahoma"/>
          <w:sz w:val="20"/>
          <w:szCs w:val="20"/>
        </w:rPr>
        <w:t xml:space="preserve"> </w:t>
      </w:r>
      <w:r>
        <w:rPr>
          <w:rFonts w:ascii="Tahoma" w:hAnsi="Tahoma" w:cs="Tahoma"/>
          <w:sz w:val="20"/>
          <w:szCs w:val="20"/>
        </w:rPr>
        <w:t xml:space="preserve">i 2a </w:t>
      </w:r>
      <w:r w:rsidRPr="00F36535">
        <w:rPr>
          <w:rFonts w:ascii="Tahoma" w:hAnsi="Tahoma" w:cs="Tahoma"/>
          <w:sz w:val="20"/>
          <w:szCs w:val="20"/>
        </w:rPr>
        <w:t>do Umowy</w:t>
      </w:r>
      <w:r>
        <w:rPr>
          <w:rFonts w:ascii="Tahoma" w:hAnsi="Tahoma" w:cs="Tahoma"/>
          <w:sz w:val="20"/>
          <w:szCs w:val="20"/>
        </w:rPr>
        <w:t>.</w:t>
      </w:r>
      <w:r w:rsidRPr="00F36535">
        <w:rPr>
          <w:rFonts w:ascii="Tahoma" w:hAnsi="Tahoma" w:cs="Tahoma"/>
          <w:sz w:val="20"/>
          <w:szCs w:val="20"/>
        </w:rPr>
        <w:t xml:space="preserve"> </w:t>
      </w:r>
    </w:p>
    <w:p w:rsidR="00451A4A" w:rsidRPr="00AE085E" w:rsidRDefault="00451A4A" w:rsidP="00451A4A">
      <w:pPr>
        <w:pStyle w:val="Tekstpodstawowy31"/>
        <w:widowControl/>
        <w:numPr>
          <w:ilvl w:val="0"/>
          <w:numId w:val="45"/>
        </w:numPr>
        <w:tabs>
          <w:tab w:val="left" w:pos="284"/>
        </w:tabs>
        <w:spacing w:after="0"/>
        <w:ind w:left="284" w:hanging="284"/>
        <w:jc w:val="both"/>
        <w:rPr>
          <w:rFonts w:ascii="Tahoma" w:hAnsi="Tahoma" w:cs="Tahoma"/>
          <w:sz w:val="20"/>
          <w:szCs w:val="20"/>
        </w:rPr>
      </w:pPr>
      <w:r w:rsidRPr="00AE085E">
        <w:rPr>
          <w:rFonts w:ascii="Tahoma" w:hAnsi="Tahoma" w:cs="Tahoma"/>
          <w:sz w:val="20"/>
          <w:szCs w:val="20"/>
        </w:rPr>
        <w:t xml:space="preserve">Szkolenie będzie prowadzone przez osoby, o których mowa w </w:t>
      </w:r>
      <w:r>
        <w:rPr>
          <w:rFonts w:ascii="Tahoma" w:hAnsi="Tahoma" w:cs="Tahoma"/>
          <w:i/>
          <w:sz w:val="20"/>
          <w:szCs w:val="20"/>
        </w:rPr>
        <w:t>Wykazie osób</w:t>
      </w:r>
      <w:r w:rsidRPr="00AE085E">
        <w:rPr>
          <w:rFonts w:ascii="Tahoma" w:hAnsi="Tahoma" w:cs="Tahoma"/>
          <w:sz w:val="20"/>
          <w:szCs w:val="20"/>
        </w:rPr>
        <w:t xml:space="preserve">, stanowiącym Załącznik nr </w:t>
      </w:r>
      <w:r>
        <w:rPr>
          <w:rFonts w:ascii="Tahoma" w:hAnsi="Tahoma" w:cs="Tahoma"/>
          <w:sz w:val="20"/>
          <w:szCs w:val="20"/>
        </w:rPr>
        <w:t>3</w:t>
      </w:r>
      <w:r w:rsidRPr="00AE085E">
        <w:rPr>
          <w:rFonts w:ascii="Tahoma" w:hAnsi="Tahoma" w:cs="Tahoma"/>
          <w:sz w:val="20"/>
          <w:szCs w:val="20"/>
        </w:rPr>
        <w:t xml:space="preserve"> do Umowy.</w:t>
      </w:r>
    </w:p>
    <w:p w:rsidR="00451A4A" w:rsidRPr="00AE085E" w:rsidRDefault="00451A4A" w:rsidP="00451A4A">
      <w:pPr>
        <w:spacing w:after="0" w:line="240" w:lineRule="auto"/>
        <w:ind w:left="540"/>
        <w:jc w:val="center"/>
        <w:rPr>
          <w:rFonts w:ascii="Tahoma" w:eastAsia="Calibri" w:hAnsi="Tahoma" w:cs="Tahoma"/>
          <w:b/>
          <w:sz w:val="20"/>
          <w:szCs w:val="20"/>
        </w:rPr>
      </w:pPr>
    </w:p>
    <w:p w:rsidR="00451A4A" w:rsidRPr="00AE085E" w:rsidRDefault="00451A4A" w:rsidP="00451A4A">
      <w:pPr>
        <w:pStyle w:val="Tekstpodstawowywcity"/>
        <w:spacing w:after="0"/>
        <w:jc w:val="center"/>
        <w:rPr>
          <w:rFonts w:ascii="Tahoma" w:hAnsi="Tahoma" w:cs="Tahoma"/>
          <w:b/>
          <w:sz w:val="20"/>
          <w:szCs w:val="20"/>
        </w:rPr>
      </w:pPr>
      <w:r w:rsidRPr="00AE085E">
        <w:rPr>
          <w:rFonts w:ascii="Tahoma" w:hAnsi="Tahoma" w:cs="Tahoma"/>
          <w:b/>
          <w:sz w:val="20"/>
          <w:szCs w:val="20"/>
        </w:rPr>
        <w:t>§ 3</w:t>
      </w:r>
    </w:p>
    <w:p w:rsidR="00451A4A" w:rsidRPr="00AE085E" w:rsidRDefault="00451A4A" w:rsidP="00451A4A">
      <w:pPr>
        <w:pStyle w:val="Tekstpodstawowywcity"/>
        <w:spacing w:after="0"/>
        <w:jc w:val="center"/>
        <w:rPr>
          <w:rFonts w:ascii="Tahoma" w:eastAsia="Calibri" w:hAnsi="Tahoma" w:cs="Tahoma"/>
          <w:b/>
          <w:sz w:val="20"/>
          <w:szCs w:val="20"/>
        </w:rPr>
      </w:pPr>
      <w:r w:rsidRPr="00AE085E">
        <w:rPr>
          <w:rFonts w:ascii="Tahoma" w:hAnsi="Tahoma" w:cs="Tahoma"/>
          <w:b/>
          <w:sz w:val="20"/>
          <w:szCs w:val="20"/>
        </w:rPr>
        <w:t>Zobowiązania Wykonawcy</w:t>
      </w:r>
    </w:p>
    <w:p w:rsidR="00451A4A" w:rsidRPr="00B93735" w:rsidRDefault="00451A4A" w:rsidP="00451A4A">
      <w:pPr>
        <w:pStyle w:val="Akapitzlist"/>
        <w:numPr>
          <w:ilvl w:val="0"/>
          <w:numId w:val="46"/>
        </w:numPr>
        <w:tabs>
          <w:tab w:val="left" w:pos="284"/>
        </w:tabs>
        <w:suppressAutoHyphens/>
        <w:spacing w:after="0" w:line="240" w:lineRule="auto"/>
        <w:ind w:left="284" w:hanging="284"/>
        <w:jc w:val="both"/>
        <w:rPr>
          <w:rFonts w:ascii="Tahoma" w:hAnsi="Tahoma" w:cs="Tahoma"/>
          <w:sz w:val="20"/>
          <w:szCs w:val="20"/>
        </w:rPr>
      </w:pPr>
      <w:r w:rsidRPr="00B93735">
        <w:rPr>
          <w:rFonts w:ascii="Tahoma" w:hAnsi="Tahoma" w:cs="Tahoma"/>
          <w:sz w:val="20"/>
          <w:szCs w:val="20"/>
        </w:rPr>
        <w:t>Wykonawca zobowiązuje się wykonywać przedmiot Umowy z należytą starannością, najlepszą wiedzą oraz zgodnie z zasadami profesjonalizmu zawodowego.</w:t>
      </w:r>
    </w:p>
    <w:p w:rsidR="00451A4A" w:rsidRPr="00B93735" w:rsidRDefault="00451A4A" w:rsidP="00451A4A">
      <w:pPr>
        <w:pStyle w:val="Akapitzlist"/>
        <w:widowControl w:val="0"/>
        <w:numPr>
          <w:ilvl w:val="0"/>
          <w:numId w:val="46"/>
        </w:numPr>
        <w:tabs>
          <w:tab w:val="left" w:pos="284"/>
        </w:tabs>
        <w:suppressAutoHyphens/>
        <w:autoSpaceDE w:val="0"/>
        <w:spacing w:after="0" w:line="240" w:lineRule="auto"/>
        <w:ind w:left="284" w:hanging="284"/>
        <w:jc w:val="both"/>
        <w:rPr>
          <w:rFonts w:ascii="Tahoma" w:hAnsi="Tahoma" w:cs="Tahoma"/>
          <w:sz w:val="20"/>
          <w:szCs w:val="20"/>
        </w:rPr>
      </w:pPr>
      <w:r w:rsidRPr="00B93735">
        <w:rPr>
          <w:rFonts w:ascii="Tahoma" w:hAnsi="Tahoma" w:cs="Tahoma"/>
          <w:sz w:val="20"/>
          <w:szCs w:val="20"/>
        </w:rPr>
        <w:t>Wykonawca przeprowadzi usługę zgodnie z</w:t>
      </w:r>
      <w:r w:rsidRPr="00B93735">
        <w:rPr>
          <w:rFonts w:ascii="Tahoma" w:hAnsi="Tahoma" w:cs="Tahoma"/>
          <w:i/>
          <w:sz w:val="20"/>
          <w:szCs w:val="20"/>
        </w:rPr>
        <w:t xml:space="preserve"> Programem szkolenia wraz z harmonogramem czasowo – merytorycznym szkolenia</w:t>
      </w:r>
      <w:r w:rsidRPr="00B93735">
        <w:rPr>
          <w:rFonts w:ascii="Tahoma" w:hAnsi="Tahoma" w:cs="Tahoma"/>
          <w:sz w:val="20"/>
          <w:szCs w:val="20"/>
        </w:rPr>
        <w:t xml:space="preserve"> stanowiącym Załącznik nr 4 do Umowy.</w:t>
      </w:r>
    </w:p>
    <w:p w:rsidR="00451A4A" w:rsidRPr="00B93735" w:rsidRDefault="00451A4A" w:rsidP="00451A4A">
      <w:pPr>
        <w:pStyle w:val="Akapitzlist"/>
        <w:widowControl w:val="0"/>
        <w:numPr>
          <w:ilvl w:val="0"/>
          <w:numId w:val="46"/>
        </w:numPr>
        <w:tabs>
          <w:tab w:val="left" w:pos="284"/>
        </w:tabs>
        <w:suppressAutoHyphens/>
        <w:spacing w:after="0" w:line="240" w:lineRule="auto"/>
        <w:ind w:left="284" w:hanging="284"/>
        <w:jc w:val="both"/>
        <w:rPr>
          <w:rFonts w:ascii="Tahoma" w:hAnsi="Tahoma" w:cs="Tahoma"/>
          <w:sz w:val="20"/>
          <w:szCs w:val="20"/>
        </w:rPr>
      </w:pPr>
      <w:r w:rsidRPr="00B93735">
        <w:rPr>
          <w:rFonts w:ascii="Tahoma" w:hAnsi="Tahoma" w:cs="Tahoma"/>
          <w:sz w:val="20"/>
          <w:szCs w:val="20"/>
        </w:rPr>
        <w:t xml:space="preserve">Wykonawca wyraża zgodę na podanie do wiadomości publicznej Programu, o którym mowa w ust. 2 niniejszego paragrafu, poprzez zamieszczenie go na stronie internetowej Zamawiającego </w:t>
      </w:r>
      <w:hyperlink r:id="rId19" w:history="1">
        <w:r w:rsidRPr="00B93735">
          <w:rPr>
            <w:rStyle w:val="Hipercze"/>
            <w:rFonts w:ascii="Tahoma" w:hAnsi="Tahoma" w:cs="Tahoma"/>
            <w:sz w:val="20"/>
            <w:szCs w:val="20"/>
          </w:rPr>
          <w:t>www.up.warszawa.pl</w:t>
        </w:r>
      </w:hyperlink>
      <w:r w:rsidRPr="00B93735">
        <w:rPr>
          <w:rFonts w:ascii="Tahoma" w:hAnsi="Tahoma" w:cs="Tahoma"/>
          <w:sz w:val="20"/>
          <w:szCs w:val="20"/>
        </w:rPr>
        <w:t>.</w:t>
      </w:r>
    </w:p>
    <w:p w:rsidR="00451A4A" w:rsidRPr="00B93735" w:rsidRDefault="00451A4A" w:rsidP="00451A4A">
      <w:pPr>
        <w:pStyle w:val="Akapitzlist"/>
        <w:widowControl w:val="0"/>
        <w:numPr>
          <w:ilvl w:val="0"/>
          <w:numId w:val="46"/>
        </w:numPr>
        <w:tabs>
          <w:tab w:val="left" w:pos="284"/>
        </w:tabs>
        <w:suppressAutoHyphens/>
        <w:spacing w:after="0" w:line="240" w:lineRule="auto"/>
        <w:ind w:left="284" w:hanging="284"/>
        <w:jc w:val="both"/>
        <w:rPr>
          <w:rFonts w:ascii="Tahoma" w:hAnsi="Tahoma" w:cs="Tahoma"/>
          <w:sz w:val="20"/>
          <w:szCs w:val="20"/>
        </w:rPr>
      </w:pPr>
      <w:r w:rsidRPr="00B93735">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451A4A" w:rsidRDefault="00451A4A" w:rsidP="00451A4A">
      <w:pPr>
        <w:spacing w:after="0" w:line="240" w:lineRule="auto"/>
        <w:jc w:val="center"/>
        <w:rPr>
          <w:rFonts w:ascii="Tahoma" w:eastAsia="Calibri" w:hAnsi="Tahoma" w:cs="Tahoma"/>
          <w:b/>
          <w:sz w:val="20"/>
          <w:szCs w:val="20"/>
        </w:rPr>
      </w:pPr>
    </w:p>
    <w:p w:rsidR="00451A4A" w:rsidRPr="00AE085E" w:rsidRDefault="00451A4A" w:rsidP="00451A4A">
      <w:pPr>
        <w:pStyle w:val="Tekstpodstawowywcity"/>
        <w:spacing w:after="0"/>
        <w:ind w:left="0"/>
        <w:jc w:val="center"/>
        <w:rPr>
          <w:rFonts w:ascii="Tahoma" w:hAnsi="Tahoma" w:cs="Tahoma"/>
          <w:b/>
          <w:sz w:val="20"/>
          <w:szCs w:val="20"/>
        </w:rPr>
      </w:pPr>
      <w:r w:rsidRPr="00AE085E">
        <w:rPr>
          <w:rFonts w:ascii="Tahoma" w:hAnsi="Tahoma" w:cs="Tahoma"/>
          <w:b/>
          <w:sz w:val="20"/>
          <w:szCs w:val="20"/>
        </w:rPr>
        <w:t>§ 4</w:t>
      </w:r>
    </w:p>
    <w:p w:rsidR="00451A4A" w:rsidRDefault="00451A4A" w:rsidP="00451A4A">
      <w:pPr>
        <w:pStyle w:val="Tekstpodstawowywcity"/>
        <w:spacing w:after="0"/>
        <w:ind w:left="284"/>
        <w:jc w:val="center"/>
        <w:rPr>
          <w:rFonts w:ascii="Tahoma" w:hAnsi="Tahoma" w:cs="Tahoma"/>
          <w:b/>
          <w:sz w:val="20"/>
          <w:szCs w:val="20"/>
        </w:rPr>
      </w:pPr>
      <w:r w:rsidRPr="00AE085E">
        <w:rPr>
          <w:rFonts w:ascii="Tahoma" w:hAnsi="Tahoma" w:cs="Tahoma"/>
          <w:b/>
          <w:sz w:val="20"/>
          <w:szCs w:val="20"/>
        </w:rPr>
        <w:t>Wynagrodzenie i warunki płatności</w:t>
      </w:r>
    </w:p>
    <w:p w:rsidR="00451A4A" w:rsidRPr="00D66BA5" w:rsidRDefault="00451A4A" w:rsidP="00451A4A">
      <w:pPr>
        <w:widowControl w:val="0"/>
        <w:spacing w:after="0" w:line="240" w:lineRule="auto"/>
        <w:ind w:left="284" w:hanging="284"/>
        <w:jc w:val="both"/>
        <w:rPr>
          <w:rFonts w:ascii="Tahoma" w:eastAsia="Calibri" w:hAnsi="Tahoma" w:cs="Tahoma"/>
          <w:sz w:val="20"/>
          <w:szCs w:val="20"/>
        </w:rPr>
      </w:pPr>
      <w:r>
        <w:rPr>
          <w:rFonts w:ascii="Tahoma" w:hAnsi="Tahoma" w:cs="Tahoma"/>
          <w:sz w:val="20"/>
          <w:szCs w:val="20"/>
        </w:rPr>
        <w:t>1</w:t>
      </w:r>
      <w:r w:rsidRPr="00D66BA5">
        <w:rPr>
          <w:rFonts w:ascii="Tahoma" w:hAnsi="Tahoma" w:cs="Tahoma"/>
          <w:sz w:val="20"/>
          <w:szCs w:val="20"/>
        </w:rPr>
        <w:t>.</w:t>
      </w:r>
      <w:r w:rsidRPr="00D66BA5">
        <w:rPr>
          <w:rFonts w:ascii="Tahoma" w:hAnsi="Tahoma" w:cs="Tahoma"/>
          <w:sz w:val="20"/>
          <w:szCs w:val="20"/>
        </w:rPr>
        <w:tab/>
        <w:t xml:space="preserve">Całkowita wartość brutto Umowy nie może przekroczyć kwoty </w:t>
      </w:r>
      <w:r>
        <w:rPr>
          <w:rFonts w:ascii="Tahoma" w:hAnsi="Tahoma" w:cs="Tahoma"/>
          <w:sz w:val="20"/>
          <w:szCs w:val="20"/>
        </w:rPr>
        <w:t>.................</w:t>
      </w:r>
      <w:r w:rsidRPr="007104C8">
        <w:rPr>
          <w:rFonts w:ascii="Tahoma" w:hAnsi="Tahoma" w:cs="Tahoma"/>
          <w:sz w:val="16"/>
          <w:szCs w:val="16"/>
        </w:rPr>
        <w:t>….</w:t>
      </w:r>
      <w:r w:rsidRPr="00D66BA5">
        <w:rPr>
          <w:rFonts w:ascii="Tahoma" w:hAnsi="Tahoma" w:cs="Tahoma"/>
          <w:sz w:val="20"/>
          <w:szCs w:val="20"/>
        </w:rPr>
        <w:t xml:space="preserve"> zł (słownie: </w:t>
      </w:r>
      <w:r w:rsidRPr="007104C8">
        <w:rPr>
          <w:rFonts w:ascii="Tahoma" w:hAnsi="Tahoma" w:cs="Tahoma"/>
          <w:sz w:val="16"/>
          <w:szCs w:val="16"/>
        </w:rPr>
        <w:t xml:space="preserve">……… </w:t>
      </w:r>
      <w:r w:rsidRPr="00D66BA5">
        <w:rPr>
          <w:rFonts w:ascii="Tahoma" w:hAnsi="Tahoma" w:cs="Tahoma"/>
          <w:sz w:val="20"/>
          <w:szCs w:val="20"/>
        </w:rPr>
        <w:t>złotych).</w:t>
      </w:r>
    </w:p>
    <w:p w:rsidR="00451A4A" w:rsidRPr="00343D07" w:rsidRDefault="00451A4A" w:rsidP="00451A4A">
      <w:pPr>
        <w:widowControl w:val="0"/>
        <w:spacing w:after="0" w:line="240" w:lineRule="auto"/>
        <w:ind w:left="284" w:hanging="284"/>
        <w:jc w:val="both"/>
        <w:rPr>
          <w:rFonts w:ascii="Tahoma" w:eastAsia="Calibri" w:hAnsi="Tahoma" w:cs="Tahoma"/>
          <w:sz w:val="20"/>
          <w:szCs w:val="20"/>
        </w:rPr>
      </w:pPr>
      <w:r w:rsidRPr="00464318">
        <w:rPr>
          <w:rFonts w:ascii="Tahoma" w:eastAsia="Arial Unicode MS" w:hAnsi="Tahoma" w:cs="Tahoma"/>
          <w:kern w:val="1"/>
          <w:sz w:val="20"/>
          <w:szCs w:val="20"/>
        </w:rPr>
        <w:t xml:space="preserve">2. </w:t>
      </w:r>
      <w:r>
        <w:rPr>
          <w:rFonts w:ascii="Tahoma" w:eastAsia="Arial Unicode MS" w:hAnsi="Tahoma" w:cs="Tahoma"/>
          <w:kern w:val="1"/>
          <w:sz w:val="20"/>
          <w:szCs w:val="20"/>
        </w:rPr>
        <w:t xml:space="preserve"> </w:t>
      </w:r>
      <w:r w:rsidRPr="00343D07">
        <w:rPr>
          <w:rFonts w:ascii="Tahoma" w:eastAsia="Calibri" w:hAnsi="Tahoma" w:cs="Tahoma"/>
          <w:sz w:val="20"/>
          <w:szCs w:val="20"/>
        </w:rPr>
        <w:t xml:space="preserve">Koszt szkolenia </w:t>
      </w:r>
      <w:r>
        <w:rPr>
          <w:rFonts w:ascii="Tahoma" w:eastAsia="Calibri" w:hAnsi="Tahoma" w:cs="Tahoma"/>
          <w:sz w:val="20"/>
          <w:szCs w:val="20"/>
        </w:rPr>
        <w:t xml:space="preserve">brutto </w:t>
      </w:r>
      <w:r w:rsidRPr="00343D07">
        <w:rPr>
          <w:rFonts w:ascii="Tahoma" w:eastAsia="Calibri" w:hAnsi="Tahoma" w:cs="Tahoma"/>
          <w:sz w:val="20"/>
          <w:szCs w:val="20"/>
        </w:rPr>
        <w:t xml:space="preserve">1 osoby </w:t>
      </w:r>
      <w:r>
        <w:rPr>
          <w:rFonts w:ascii="Tahoma" w:eastAsia="Calibri" w:hAnsi="Tahoma" w:cs="Tahoma"/>
          <w:bCs/>
          <w:sz w:val="20"/>
          <w:szCs w:val="20"/>
        </w:rPr>
        <w:t>wynosi.............. zł i obejmuje:</w:t>
      </w:r>
    </w:p>
    <w:p w:rsidR="00451A4A" w:rsidRPr="003C55F5" w:rsidRDefault="00451A4A" w:rsidP="00451A4A">
      <w:pPr>
        <w:widowControl w:val="0"/>
        <w:spacing w:after="0" w:line="240" w:lineRule="auto"/>
        <w:ind w:left="284"/>
        <w:contextualSpacing/>
        <w:jc w:val="both"/>
        <w:rPr>
          <w:rFonts w:ascii="Tahoma" w:eastAsia="Calibri" w:hAnsi="Tahoma" w:cs="Tahoma"/>
          <w:bCs/>
          <w:sz w:val="20"/>
          <w:szCs w:val="20"/>
        </w:rPr>
      </w:pPr>
      <w:r>
        <w:rPr>
          <w:rFonts w:ascii="Tahoma" w:eastAsia="Calibri" w:hAnsi="Tahoma" w:cs="Tahoma"/>
          <w:bCs/>
          <w:sz w:val="20"/>
          <w:szCs w:val="20"/>
        </w:rPr>
        <w:t xml:space="preserve">1) </w:t>
      </w:r>
      <w:r>
        <w:rPr>
          <w:rFonts w:ascii="Tahoma" w:eastAsia="Calibri" w:hAnsi="Tahoma" w:cs="Tahoma"/>
          <w:sz w:val="20"/>
          <w:szCs w:val="20"/>
        </w:rPr>
        <w:t xml:space="preserve">cenę badania </w:t>
      </w:r>
      <w:r w:rsidRPr="003C55F5">
        <w:rPr>
          <w:rFonts w:ascii="Tahoma" w:eastAsia="Calibri" w:hAnsi="Tahoma" w:cs="Tahoma"/>
          <w:sz w:val="20"/>
          <w:szCs w:val="20"/>
        </w:rPr>
        <w:t>sanitarno – epidemiologiczn</w:t>
      </w:r>
      <w:r>
        <w:rPr>
          <w:rFonts w:ascii="Tahoma" w:eastAsia="Calibri" w:hAnsi="Tahoma" w:cs="Tahoma"/>
          <w:sz w:val="20"/>
          <w:szCs w:val="20"/>
        </w:rPr>
        <w:t>ego</w:t>
      </w:r>
      <w:r w:rsidRPr="003C55F5">
        <w:rPr>
          <w:rFonts w:ascii="Tahoma" w:eastAsia="Calibri" w:hAnsi="Tahoma" w:cs="Tahoma"/>
          <w:sz w:val="20"/>
          <w:szCs w:val="20"/>
        </w:rPr>
        <w:t xml:space="preserve"> </w:t>
      </w:r>
      <w:r w:rsidRPr="003C55F5">
        <w:rPr>
          <w:rFonts w:ascii="Tahoma" w:eastAsia="Arial Unicode MS" w:hAnsi="Tahoma" w:cs="Tahoma"/>
          <w:kern w:val="2"/>
          <w:sz w:val="20"/>
          <w:szCs w:val="20"/>
          <w:lang w:eastAsia="pl-PL"/>
        </w:rPr>
        <w:t>…………………zł</w:t>
      </w:r>
      <w:r w:rsidRPr="003C55F5">
        <w:rPr>
          <w:rFonts w:ascii="Tahoma" w:eastAsia="Calibri" w:hAnsi="Tahoma" w:cs="Tahoma"/>
          <w:bCs/>
          <w:sz w:val="20"/>
          <w:szCs w:val="20"/>
        </w:rPr>
        <w:t>,</w:t>
      </w:r>
    </w:p>
    <w:p w:rsidR="00451A4A" w:rsidRPr="00954685" w:rsidRDefault="00451A4A" w:rsidP="00451A4A">
      <w:pPr>
        <w:pStyle w:val="Akapitzlist"/>
        <w:widowControl w:val="0"/>
        <w:numPr>
          <w:ilvl w:val="0"/>
          <w:numId w:val="41"/>
        </w:numPr>
        <w:spacing w:after="0" w:line="240" w:lineRule="auto"/>
        <w:ind w:left="567" w:hanging="283"/>
        <w:jc w:val="both"/>
        <w:rPr>
          <w:rFonts w:ascii="Tahoma" w:hAnsi="Tahoma" w:cs="Tahoma"/>
          <w:sz w:val="20"/>
          <w:szCs w:val="20"/>
        </w:rPr>
      </w:pPr>
      <w:r w:rsidRPr="00954685">
        <w:rPr>
          <w:rFonts w:ascii="Tahoma" w:hAnsi="Tahoma" w:cs="Tahoma"/>
          <w:sz w:val="20"/>
          <w:szCs w:val="20"/>
        </w:rPr>
        <w:t xml:space="preserve">cenę badania lekarskiego </w:t>
      </w:r>
      <w:r w:rsidRPr="00954685">
        <w:rPr>
          <w:rFonts w:ascii="Tahoma" w:eastAsia="Arial Unicode MS" w:hAnsi="Tahoma" w:cs="Tahoma"/>
          <w:kern w:val="2"/>
          <w:sz w:val="20"/>
          <w:szCs w:val="20"/>
          <w:lang w:eastAsia="pl-PL"/>
        </w:rPr>
        <w:t>…………………zł</w:t>
      </w:r>
    </w:p>
    <w:p w:rsidR="00451A4A" w:rsidRPr="00D473B1" w:rsidRDefault="00451A4A" w:rsidP="00451A4A">
      <w:pPr>
        <w:pStyle w:val="Akapitzlist"/>
        <w:widowControl w:val="0"/>
        <w:numPr>
          <w:ilvl w:val="0"/>
          <w:numId w:val="41"/>
        </w:numPr>
        <w:spacing w:after="0" w:line="240" w:lineRule="auto"/>
        <w:ind w:left="567" w:hanging="283"/>
        <w:jc w:val="both"/>
        <w:rPr>
          <w:rFonts w:ascii="Tahoma" w:hAnsi="Tahoma" w:cs="Tahoma"/>
          <w:sz w:val="20"/>
          <w:szCs w:val="20"/>
        </w:rPr>
      </w:pPr>
      <w:r w:rsidRPr="00D473B1">
        <w:rPr>
          <w:rFonts w:ascii="Tahoma" w:hAnsi="Tahoma" w:cs="Tahoma"/>
          <w:sz w:val="20"/>
          <w:szCs w:val="20"/>
        </w:rPr>
        <w:t>cenę szkolenia ............ zł;</w:t>
      </w:r>
    </w:p>
    <w:p w:rsidR="00451A4A" w:rsidRDefault="00451A4A" w:rsidP="00451A4A">
      <w:pPr>
        <w:pStyle w:val="Akapitzlist"/>
        <w:widowControl w:val="0"/>
        <w:numPr>
          <w:ilvl w:val="0"/>
          <w:numId w:val="41"/>
        </w:numPr>
        <w:spacing w:after="0" w:line="240" w:lineRule="auto"/>
        <w:ind w:left="567" w:hanging="283"/>
        <w:jc w:val="both"/>
        <w:rPr>
          <w:rFonts w:ascii="Tahoma" w:hAnsi="Tahoma" w:cs="Tahoma"/>
          <w:sz w:val="20"/>
          <w:szCs w:val="20"/>
        </w:rPr>
      </w:pPr>
      <w:r w:rsidRPr="00B93735">
        <w:rPr>
          <w:rFonts w:ascii="Tahoma" w:hAnsi="Tahoma" w:cs="Tahoma"/>
          <w:sz w:val="20"/>
          <w:szCs w:val="20"/>
        </w:rPr>
        <w:t>cenę ubezpieczenia od następstw nieszczęśliwych wypadków</w:t>
      </w:r>
      <w:r>
        <w:rPr>
          <w:rFonts w:ascii="Tahoma" w:hAnsi="Tahoma" w:cs="Tahoma"/>
          <w:sz w:val="20"/>
          <w:szCs w:val="20"/>
        </w:rPr>
        <w:t>, zwanego dalej NNW,</w:t>
      </w:r>
      <w:r w:rsidRPr="00B93735">
        <w:rPr>
          <w:rFonts w:ascii="Tahoma" w:hAnsi="Tahoma" w:cs="Tahoma"/>
          <w:sz w:val="20"/>
          <w:szCs w:val="20"/>
        </w:rPr>
        <w:t xml:space="preserve"> za </w:t>
      </w:r>
      <w:r>
        <w:rPr>
          <w:rFonts w:ascii="Tahoma" w:hAnsi="Tahoma" w:cs="Tahoma"/>
          <w:sz w:val="20"/>
          <w:szCs w:val="20"/>
        </w:rPr>
        <w:t xml:space="preserve">ilość dni szkolenia wskazaną w załączniku nr 4 tj. za  </w:t>
      </w:r>
      <w:r w:rsidRPr="00B93735">
        <w:rPr>
          <w:rFonts w:ascii="Tahoma" w:hAnsi="Tahoma" w:cs="Tahoma"/>
          <w:sz w:val="20"/>
          <w:szCs w:val="20"/>
        </w:rPr>
        <w:t xml:space="preserve">........ dni ubezpieczenia ......... zł. </w:t>
      </w:r>
    </w:p>
    <w:p w:rsidR="00451A4A" w:rsidRPr="00954685" w:rsidRDefault="00451A4A" w:rsidP="00451A4A">
      <w:pPr>
        <w:widowControl w:val="0"/>
        <w:spacing w:after="0" w:line="240" w:lineRule="auto"/>
        <w:jc w:val="both"/>
        <w:rPr>
          <w:rFonts w:ascii="Tahoma" w:hAnsi="Tahoma" w:cs="Tahoma"/>
          <w:sz w:val="20"/>
          <w:szCs w:val="20"/>
        </w:rPr>
      </w:pPr>
    </w:p>
    <w:p w:rsidR="00451A4A" w:rsidRDefault="00451A4A" w:rsidP="00451A4A">
      <w:pPr>
        <w:widowControl w:val="0"/>
        <w:tabs>
          <w:tab w:val="left" w:pos="284"/>
        </w:tabs>
        <w:spacing w:after="0" w:line="240" w:lineRule="auto"/>
        <w:ind w:left="284" w:hanging="284"/>
        <w:jc w:val="both"/>
        <w:rPr>
          <w:rFonts w:ascii="Tahoma" w:eastAsia="Calibri" w:hAnsi="Tahoma" w:cs="Tahoma"/>
          <w:sz w:val="20"/>
          <w:szCs w:val="20"/>
        </w:rPr>
      </w:pPr>
      <w:r>
        <w:rPr>
          <w:rFonts w:ascii="Tahoma" w:hAnsi="Tahoma" w:cs="Tahoma"/>
          <w:sz w:val="20"/>
          <w:szCs w:val="20"/>
        </w:rPr>
        <w:t>3.</w:t>
      </w:r>
      <w:r>
        <w:rPr>
          <w:rFonts w:ascii="Tahoma" w:hAnsi="Tahoma" w:cs="Tahoma"/>
          <w:sz w:val="20"/>
          <w:szCs w:val="20"/>
        </w:rPr>
        <w:tab/>
      </w:r>
      <w:r w:rsidRPr="00A62D4B">
        <w:rPr>
          <w:rFonts w:ascii="Tahoma" w:eastAsia="Calibri" w:hAnsi="Tahoma" w:cs="Tahoma"/>
          <w:sz w:val="20"/>
          <w:szCs w:val="20"/>
        </w:rPr>
        <w:t xml:space="preserve">Wysokość wynagrodzenia za badania </w:t>
      </w:r>
      <w:r w:rsidRPr="003C55F5">
        <w:rPr>
          <w:rFonts w:ascii="Tahoma" w:eastAsia="Calibri" w:hAnsi="Tahoma" w:cs="Tahoma"/>
          <w:sz w:val="20"/>
          <w:szCs w:val="20"/>
        </w:rPr>
        <w:t>sanitarno – epidemiologiczn</w:t>
      </w:r>
      <w:r>
        <w:rPr>
          <w:rFonts w:ascii="Tahoma" w:eastAsia="Calibri" w:hAnsi="Tahoma" w:cs="Tahoma"/>
          <w:sz w:val="20"/>
          <w:szCs w:val="20"/>
        </w:rPr>
        <w:t>e</w:t>
      </w:r>
      <w:r w:rsidRPr="00A62D4B">
        <w:rPr>
          <w:rFonts w:ascii="Tahoma" w:eastAsia="Calibri" w:hAnsi="Tahoma" w:cs="Tahoma"/>
          <w:sz w:val="20"/>
          <w:szCs w:val="20"/>
        </w:rPr>
        <w:t xml:space="preserve"> stanowi iloczyn liczby faktycznie przebadanych osób i ceny brutto za 1 osobę, o której mowa w </w:t>
      </w:r>
      <w:r>
        <w:rPr>
          <w:rFonts w:ascii="Tahoma" w:eastAsia="Calibri" w:hAnsi="Tahoma" w:cs="Tahoma"/>
          <w:sz w:val="20"/>
          <w:szCs w:val="20"/>
        </w:rPr>
        <w:t>ust. 2 pkt 1</w:t>
      </w:r>
      <w:r w:rsidRPr="00A62D4B">
        <w:rPr>
          <w:rFonts w:ascii="Tahoma" w:eastAsia="Calibri" w:hAnsi="Tahoma" w:cs="Tahoma"/>
          <w:sz w:val="20"/>
          <w:szCs w:val="20"/>
        </w:rPr>
        <w:t>.</w:t>
      </w:r>
    </w:p>
    <w:p w:rsidR="00451A4A" w:rsidRPr="00A62D4B" w:rsidRDefault="00451A4A" w:rsidP="00451A4A">
      <w:pPr>
        <w:widowControl w:val="0"/>
        <w:tabs>
          <w:tab w:val="left" w:pos="284"/>
        </w:tabs>
        <w:spacing w:after="0" w:line="240" w:lineRule="auto"/>
        <w:ind w:left="284" w:hanging="284"/>
        <w:jc w:val="both"/>
        <w:rPr>
          <w:rFonts w:ascii="Tahoma" w:eastAsia="Calibri" w:hAnsi="Tahoma" w:cs="Tahoma"/>
          <w:sz w:val="20"/>
          <w:szCs w:val="20"/>
        </w:rPr>
      </w:pPr>
      <w:r>
        <w:rPr>
          <w:rFonts w:ascii="Tahoma" w:hAnsi="Tahoma" w:cs="Tahoma"/>
          <w:sz w:val="20"/>
          <w:szCs w:val="20"/>
        </w:rPr>
        <w:t>4.</w:t>
      </w:r>
      <w:r>
        <w:rPr>
          <w:rFonts w:ascii="Tahoma" w:hAnsi="Tahoma" w:cs="Tahoma"/>
          <w:sz w:val="20"/>
          <w:szCs w:val="20"/>
        </w:rPr>
        <w:tab/>
      </w:r>
      <w:r w:rsidRPr="00A62D4B">
        <w:rPr>
          <w:rFonts w:ascii="Tahoma" w:eastAsia="Calibri" w:hAnsi="Tahoma" w:cs="Tahoma"/>
          <w:sz w:val="20"/>
          <w:szCs w:val="20"/>
        </w:rPr>
        <w:t xml:space="preserve">Wysokość wynagrodzenia za badania </w:t>
      </w:r>
      <w:r>
        <w:rPr>
          <w:rFonts w:ascii="Tahoma" w:eastAsia="Calibri" w:hAnsi="Tahoma" w:cs="Tahoma"/>
          <w:sz w:val="20"/>
          <w:szCs w:val="20"/>
        </w:rPr>
        <w:t>lekarskie</w:t>
      </w:r>
      <w:r w:rsidRPr="00A62D4B">
        <w:rPr>
          <w:rFonts w:ascii="Tahoma" w:eastAsia="Calibri" w:hAnsi="Tahoma" w:cs="Tahoma"/>
          <w:sz w:val="20"/>
          <w:szCs w:val="20"/>
        </w:rPr>
        <w:t xml:space="preserve"> stanowi iloczyn liczby faktycznie przebadanych osób i ceny brutto za 1 osobę, o której mowa w </w:t>
      </w:r>
      <w:r>
        <w:rPr>
          <w:rFonts w:ascii="Tahoma" w:eastAsia="Calibri" w:hAnsi="Tahoma" w:cs="Tahoma"/>
          <w:sz w:val="20"/>
          <w:szCs w:val="20"/>
        </w:rPr>
        <w:t>ust. 2 pkt 2</w:t>
      </w:r>
      <w:r w:rsidRPr="00A62D4B">
        <w:rPr>
          <w:rFonts w:ascii="Tahoma" w:eastAsia="Calibri" w:hAnsi="Tahoma" w:cs="Tahoma"/>
          <w:sz w:val="20"/>
          <w:szCs w:val="20"/>
        </w:rPr>
        <w:t>.</w:t>
      </w:r>
    </w:p>
    <w:p w:rsidR="00451A4A" w:rsidRDefault="00451A4A" w:rsidP="00451A4A">
      <w:pPr>
        <w:widowControl w:val="0"/>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5</w:t>
      </w:r>
      <w:r w:rsidRPr="00A62D4B">
        <w:rPr>
          <w:rFonts w:ascii="Tahoma" w:eastAsia="Calibri" w:hAnsi="Tahoma" w:cs="Tahoma"/>
          <w:sz w:val="20"/>
          <w:szCs w:val="20"/>
        </w:rPr>
        <w:t>.</w:t>
      </w:r>
      <w:r w:rsidRPr="00A62D4B">
        <w:rPr>
          <w:rFonts w:ascii="Tahoma" w:eastAsia="Calibri" w:hAnsi="Tahoma" w:cs="Tahoma"/>
          <w:sz w:val="20"/>
          <w:szCs w:val="20"/>
        </w:rPr>
        <w:tab/>
        <w:t xml:space="preserve">Wysokość wynagrodzenia za </w:t>
      </w:r>
      <w:r>
        <w:rPr>
          <w:rFonts w:ascii="Tahoma" w:eastAsia="Calibri" w:hAnsi="Tahoma" w:cs="Tahoma"/>
          <w:sz w:val="20"/>
          <w:szCs w:val="20"/>
        </w:rPr>
        <w:t>szkolenie</w:t>
      </w:r>
      <w:r w:rsidRPr="00A62D4B">
        <w:rPr>
          <w:rFonts w:ascii="Tahoma" w:eastAsia="Calibri" w:hAnsi="Tahoma" w:cs="Tahoma"/>
          <w:sz w:val="20"/>
          <w:szCs w:val="20"/>
        </w:rPr>
        <w:t xml:space="preserve"> stanowi iloczyn liczby osób skierowanych na zajęcia i ceny brutto                   za 1 osobę, o której mowa w </w:t>
      </w:r>
      <w:r>
        <w:rPr>
          <w:rFonts w:ascii="Tahoma" w:eastAsia="Calibri" w:hAnsi="Tahoma" w:cs="Tahoma"/>
          <w:sz w:val="20"/>
          <w:szCs w:val="20"/>
        </w:rPr>
        <w:t>ust. 2 pkt 3</w:t>
      </w:r>
      <w:r w:rsidRPr="00A62D4B">
        <w:rPr>
          <w:rFonts w:ascii="Tahoma" w:eastAsia="Calibri" w:hAnsi="Tahoma" w:cs="Tahoma"/>
          <w:sz w:val="20"/>
          <w:szCs w:val="20"/>
        </w:rPr>
        <w:t>.</w:t>
      </w:r>
    </w:p>
    <w:p w:rsidR="00451A4A" w:rsidRDefault="00451A4A" w:rsidP="00451A4A">
      <w:pPr>
        <w:tabs>
          <w:tab w:val="left" w:pos="284"/>
        </w:tabs>
        <w:suppressAutoHyphens/>
        <w:spacing w:after="0" w:line="240" w:lineRule="auto"/>
        <w:jc w:val="both"/>
        <w:rPr>
          <w:rFonts w:ascii="Tahoma" w:hAnsi="Tahoma" w:cs="Tahoma"/>
          <w:sz w:val="20"/>
          <w:szCs w:val="20"/>
        </w:rPr>
      </w:pPr>
      <w:r>
        <w:rPr>
          <w:rFonts w:ascii="Tahoma" w:hAnsi="Tahoma" w:cs="Tahoma"/>
          <w:sz w:val="20"/>
          <w:szCs w:val="20"/>
        </w:rPr>
        <w:t xml:space="preserve">6.  </w:t>
      </w:r>
      <w:r w:rsidRPr="00B93735">
        <w:rPr>
          <w:rFonts w:ascii="Tahoma" w:hAnsi="Tahoma" w:cs="Tahoma"/>
          <w:sz w:val="20"/>
          <w:szCs w:val="20"/>
        </w:rPr>
        <w:t>Cena</w:t>
      </w:r>
      <w:r w:rsidRPr="00B93735">
        <w:rPr>
          <w:rFonts w:ascii="Tahoma" w:hAnsi="Tahoma" w:cs="Tahoma"/>
          <w:bCs/>
          <w:sz w:val="20"/>
          <w:szCs w:val="20"/>
        </w:rPr>
        <w:t xml:space="preserve"> za ubezpieczenie od NNW za 1 dzień szkolenia 1 osoby wynosi </w:t>
      </w:r>
      <w:r w:rsidRPr="00B93735">
        <w:rPr>
          <w:rFonts w:ascii="Tahoma" w:hAnsi="Tahoma" w:cs="Tahoma"/>
          <w:color w:val="000000"/>
          <w:sz w:val="20"/>
          <w:szCs w:val="20"/>
        </w:rPr>
        <w:t xml:space="preserve">brutto </w:t>
      </w:r>
      <w:r w:rsidRPr="00B93735">
        <w:rPr>
          <w:rFonts w:ascii="Tahoma" w:eastAsia="Arial Unicode MS" w:hAnsi="Tahoma" w:cs="Tahoma"/>
          <w:kern w:val="1"/>
          <w:sz w:val="20"/>
          <w:szCs w:val="20"/>
        </w:rPr>
        <w:t>…………………zł</w:t>
      </w:r>
      <w:r w:rsidRPr="00B93735">
        <w:rPr>
          <w:rFonts w:ascii="Tahoma" w:hAnsi="Tahoma" w:cs="Tahoma"/>
          <w:sz w:val="20"/>
          <w:szCs w:val="20"/>
        </w:rPr>
        <w:t xml:space="preserve">. </w:t>
      </w:r>
    </w:p>
    <w:p w:rsidR="00451A4A" w:rsidRDefault="00451A4A" w:rsidP="00451A4A">
      <w:pPr>
        <w:tabs>
          <w:tab w:val="left" w:pos="0"/>
        </w:tabs>
        <w:spacing w:after="0" w:line="240" w:lineRule="auto"/>
        <w:ind w:left="284" w:hanging="426"/>
        <w:jc w:val="both"/>
        <w:rPr>
          <w:rFonts w:ascii="Tahoma" w:hAnsi="Tahoma" w:cs="Tahoma"/>
          <w:sz w:val="20"/>
          <w:szCs w:val="20"/>
        </w:rPr>
      </w:pPr>
      <w:r>
        <w:rPr>
          <w:rFonts w:ascii="Tahoma" w:eastAsia="Calibri" w:hAnsi="Tahoma" w:cs="Tahoma"/>
          <w:sz w:val="20"/>
          <w:szCs w:val="20"/>
        </w:rPr>
        <w:t xml:space="preserve">  </w:t>
      </w:r>
      <w:r>
        <w:rPr>
          <w:rFonts w:ascii="Tahoma" w:hAnsi="Tahoma" w:cs="Tahoma"/>
          <w:sz w:val="20"/>
          <w:szCs w:val="20"/>
        </w:rPr>
        <w:t>7.</w:t>
      </w:r>
      <w:r>
        <w:rPr>
          <w:rFonts w:ascii="Tahoma" w:hAnsi="Tahoma" w:cs="Tahoma"/>
          <w:sz w:val="20"/>
          <w:szCs w:val="20"/>
        </w:rPr>
        <w:tab/>
        <w:t xml:space="preserve">Wysokość wynagrodzenia za </w:t>
      </w:r>
      <w:r>
        <w:rPr>
          <w:rFonts w:ascii="Tahoma" w:hAnsi="Tahoma" w:cs="Tahoma"/>
          <w:bCs/>
          <w:sz w:val="20"/>
          <w:szCs w:val="20"/>
        </w:rPr>
        <w:t>ubezpieczenie od NNW stanowi iloczyn liczby osób objętych ubezpieczeniem NNW i liczby dni szkolenia, w których osoby te podlegały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eastAsia="Calibri" w:hAnsi="Tahoma" w:cs="Tahoma"/>
          <w:sz w:val="20"/>
          <w:szCs w:val="20"/>
        </w:rPr>
        <w:t>o której mowa w ust. 2 pkt 4.</w:t>
      </w:r>
    </w:p>
    <w:p w:rsidR="00451A4A" w:rsidRDefault="00451A4A" w:rsidP="00451A4A">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 xml:space="preserve">  8.</w:t>
      </w:r>
      <w:r>
        <w:rPr>
          <w:rFonts w:ascii="Tahoma" w:hAnsi="Tahoma"/>
          <w:sz w:val="20"/>
          <w:szCs w:val="20"/>
        </w:rPr>
        <w:tab/>
        <w:t xml:space="preserve">Podstawą wypłaty wynagrodzenia za </w:t>
      </w:r>
      <w:r>
        <w:rPr>
          <w:rFonts w:ascii="Tahoma" w:hAnsi="Tahoma"/>
          <w:bCs/>
          <w:sz w:val="20"/>
          <w:szCs w:val="20"/>
        </w:rPr>
        <w:t xml:space="preserve">ubezpieczenie </w:t>
      </w:r>
      <w:r>
        <w:rPr>
          <w:rFonts w:ascii="Tahoma" w:hAnsi="Tahoma"/>
          <w:sz w:val="20"/>
          <w:szCs w:val="20"/>
        </w:rPr>
        <w:t xml:space="preserve">od następstw nieszczęśliwych wypadków powstałych w związku ze szkoleniem oraz w drodze do miejsca szkolenia i z powrotem dla osób wskazanych w pkt 13 OPZ jest faktura VAT/rachunek wystawiony prawidłowo przez Wykonawcę. </w:t>
      </w:r>
    </w:p>
    <w:p w:rsidR="00451A4A" w:rsidRDefault="00451A4A" w:rsidP="00451A4A">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 xml:space="preserve">  9.</w:t>
      </w:r>
      <w:r>
        <w:rPr>
          <w:rFonts w:ascii="Tahoma" w:hAnsi="Tahoma"/>
          <w:sz w:val="20"/>
          <w:szCs w:val="20"/>
        </w:rPr>
        <w:tab/>
        <w:t>Koszt osobogodziny szkolenia wynosi ..... zł. Wyliczony został przez podzielenie ceny szkolenia, o której mowa w ust. 2 pkt 1 przez liczbę godzin szkolenia tj. 290).</w:t>
      </w:r>
    </w:p>
    <w:p w:rsidR="00451A4A" w:rsidRPr="008B5098" w:rsidRDefault="00451A4A" w:rsidP="00451A4A">
      <w:pPr>
        <w:widowControl w:val="0"/>
        <w:spacing w:after="0" w:line="240" w:lineRule="auto"/>
        <w:ind w:left="284" w:hanging="426"/>
        <w:jc w:val="both"/>
        <w:rPr>
          <w:rFonts w:ascii="Tahoma" w:hAnsi="Tahoma" w:cs="Tahoma"/>
          <w:sz w:val="20"/>
          <w:szCs w:val="20"/>
        </w:rPr>
      </w:pPr>
      <w:r>
        <w:rPr>
          <w:rFonts w:ascii="Tahoma" w:hAnsi="Tahoma" w:cs="Tahoma"/>
          <w:sz w:val="20"/>
          <w:szCs w:val="20"/>
        </w:rPr>
        <w:t>10</w:t>
      </w:r>
      <w:r w:rsidRPr="00C376C9">
        <w:rPr>
          <w:rFonts w:ascii="Tahoma" w:hAnsi="Tahoma" w:cs="Tahoma"/>
          <w:color w:val="000000"/>
          <w:sz w:val="20"/>
          <w:szCs w:val="20"/>
        </w:rPr>
        <w:t xml:space="preserve">. </w:t>
      </w:r>
      <w:r>
        <w:rPr>
          <w:rFonts w:ascii="Tahoma" w:hAnsi="Tahoma" w:cs="Tahoma"/>
          <w:color w:val="000000"/>
          <w:sz w:val="20"/>
          <w:szCs w:val="20"/>
        </w:rPr>
        <w:t xml:space="preserve"> </w:t>
      </w:r>
      <w:r>
        <w:rPr>
          <w:rFonts w:ascii="Tahoma" w:hAnsi="Tahoma" w:cs="Tahoma"/>
          <w:sz w:val="20"/>
          <w:szCs w:val="20"/>
        </w:rPr>
        <w:t>Faktura VAT/rachunek będzie wystawiona zgodnie z przepisami Ustawy o podatku od towarów i usług                 z dnia 11 marca 2004 r. (Dz. U. z 2016 r. poz. 710, z późn. zm.).</w:t>
      </w:r>
    </w:p>
    <w:p w:rsidR="00451A4A" w:rsidRDefault="00451A4A" w:rsidP="00451A4A">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11</w:t>
      </w:r>
      <w:r w:rsidRPr="008B5098">
        <w:rPr>
          <w:rFonts w:ascii="Tahoma" w:hAnsi="Tahoma"/>
          <w:sz w:val="20"/>
          <w:szCs w:val="20"/>
        </w:rPr>
        <w:t>.</w:t>
      </w:r>
      <w:r w:rsidRPr="008B5098">
        <w:rPr>
          <w:rFonts w:ascii="Tahoma" w:hAnsi="Tahoma"/>
          <w:sz w:val="20"/>
          <w:szCs w:val="20"/>
        </w:rPr>
        <w:tab/>
        <w:t xml:space="preserve">Zapłata wynagrodzenia </w:t>
      </w:r>
      <w:r w:rsidRPr="00954685">
        <w:rPr>
          <w:rFonts w:ascii="Tahoma" w:hAnsi="Tahoma"/>
          <w:b/>
          <w:sz w:val="20"/>
          <w:szCs w:val="20"/>
        </w:rPr>
        <w:t>oddzielnie</w:t>
      </w:r>
      <w:r>
        <w:rPr>
          <w:rFonts w:ascii="Tahoma" w:hAnsi="Tahoma"/>
          <w:sz w:val="20"/>
          <w:szCs w:val="20"/>
        </w:rPr>
        <w:t xml:space="preserve"> za badania, NNW i szkolenie danej grupy, </w:t>
      </w:r>
      <w:r w:rsidRPr="008B5098">
        <w:rPr>
          <w:rFonts w:ascii="Tahoma" w:hAnsi="Tahoma"/>
          <w:sz w:val="20"/>
          <w:szCs w:val="20"/>
        </w:rPr>
        <w:t xml:space="preserve">następuje w formie przelewu na rachunek bankowy wskazany przez Wykonawcę na fakturze VAT/rachunku w terminie do </w:t>
      </w:r>
      <w:r>
        <w:rPr>
          <w:rFonts w:ascii="Tahoma" w:hAnsi="Tahoma"/>
          <w:sz w:val="20"/>
          <w:szCs w:val="20"/>
        </w:rPr>
        <w:t xml:space="preserve">                    </w:t>
      </w:r>
      <w:r w:rsidRPr="008B5098">
        <w:rPr>
          <w:rFonts w:ascii="Tahoma" w:hAnsi="Tahoma"/>
          <w:sz w:val="20"/>
          <w:szCs w:val="20"/>
        </w:rPr>
        <w:t>21 dni od dnia przedłożenia Zamawiającemu prawidłowo</w:t>
      </w:r>
      <w:r>
        <w:rPr>
          <w:rFonts w:ascii="Tahoma" w:hAnsi="Tahoma"/>
          <w:sz w:val="20"/>
          <w:szCs w:val="20"/>
        </w:rPr>
        <w:t xml:space="preserve"> wystawionej faktury VAT/rachunku.</w:t>
      </w:r>
    </w:p>
    <w:p w:rsidR="00451A4A" w:rsidRDefault="00451A4A" w:rsidP="00451A4A">
      <w:pPr>
        <w:widowControl w:val="0"/>
        <w:spacing w:after="0" w:line="240" w:lineRule="auto"/>
        <w:ind w:left="284" w:hanging="426"/>
        <w:jc w:val="both"/>
        <w:rPr>
          <w:rFonts w:ascii="Tahoma" w:hAnsi="Tahoma" w:cs="Tahoma"/>
          <w:sz w:val="20"/>
          <w:szCs w:val="20"/>
        </w:rPr>
      </w:pPr>
      <w:r>
        <w:rPr>
          <w:rFonts w:ascii="Tahoma" w:hAnsi="Tahoma" w:cs="Tahoma"/>
          <w:sz w:val="20"/>
          <w:szCs w:val="20"/>
        </w:rPr>
        <w:t>12.</w:t>
      </w:r>
      <w:r>
        <w:rPr>
          <w:rFonts w:ascii="Tahoma" w:hAnsi="Tahoma" w:cs="Tahoma"/>
          <w:sz w:val="20"/>
          <w:szCs w:val="20"/>
        </w:rPr>
        <w:tab/>
        <w:t>Za datę zapłaty uznaje się dzień, w którym Zamawiający wydał polecenie swojemu bankowi dokonania przelewu wynagrodzenia na rachunek bankowy Wykonawcy.</w:t>
      </w:r>
    </w:p>
    <w:p w:rsidR="00451A4A" w:rsidRDefault="00451A4A" w:rsidP="00451A4A">
      <w:pPr>
        <w:widowControl w:val="0"/>
        <w:spacing w:after="0" w:line="240" w:lineRule="auto"/>
        <w:ind w:left="284" w:hanging="426"/>
        <w:jc w:val="both"/>
        <w:rPr>
          <w:rFonts w:ascii="Tahoma" w:hAnsi="Tahoma" w:cs="Tahoma"/>
          <w:sz w:val="20"/>
          <w:szCs w:val="20"/>
        </w:rPr>
      </w:pPr>
      <w:r w:rsidRPr="00770D34">
        <w:rPr>
          <w:rFonts w:ascii="Tahoma" w:hAnsi="Tahoma" w:cs="Tahoma"/>
          <w:color w:val="000000"/>
          <w:sz w:val="20"/>
          <w:szCs w:val="20"/>
        </w:rPr>
        <w:t>1</w:t>
      </w:r>
      <w:r>
        <w:rPr>
          <w:rFonts w:ascii="Tahoma" w:hAnsi="Tahoma" w:cs="Tahoma"/>
          <w:color w:val="000000"/>
          <w:sz w:val="20"/>
          <w:szCs w:val="20"/>
        </w:rPr>
        <w:t>3</w:t>
      </w:r>
      <w:r w:rsidRPr="00770D34">
        <w:rPr>
          <w:rFonts w:ascii="Tahoma" w:hAnsi="Tahoma" w:cs="Tahoma"/>
          <w:color w:val="000000"/>
          <w:sz w:val="20"/>
          <w:szCs w:val="20"/>
        </w:rPr>
        <w:t>.</w:t>
      </w:r>
      <w:r w:rsidRPr="00770D34">
        <w:rPr>
          <w:rFonts w:ascii="Tahoma" w:hAnsi="Tahoma" w:cs="Tahoma"/>
          <w:color w:val="000000"/>
          <w:sz w:val="20"/>
          <w:szCs w:val="20"/>
        </w:rPr>
        <w:tab/>
      </w:r>
      <w:r w:rsidRPr="00770D34">
        <w:rPr>
          <w:rFonts w:ascii="Tahoma" w:hAnsi="Tahoma" w:cs="Tahoma"/>
          <w:bCs/>
          <w:color w:val="000000"/>
          <w:sz w:val="20"/>
          <w:szCs w:val="20"/>
        </w:rPr>
        <w:t>Nabywcą i płatnikiem</w:t>
      </w:r>
      <w:r w:rsidRPr="00770D34">
        <w:rPr>
          <w:rFonts w:ascii="Tahoma" w:hAnsi="Tahoma" w:cs="Tahoma"/>
          <w:color w:val="000000"/>
          <w:sz w:val="20"/>
          <w:szCs w:val="20"/>
        </w:rPr>
        <w:t xml:space="preserve"> wskazanym na fakturze VAT/rachunku jest</w:t>
      </w:r>
      <w:r w:rsidRPr="00770D34">
        <w:rPr>
          <w:rFonts w:ascii="Tahoma" w:hAnsi="Tahoma" w:cs="Tahoma"/>
          <w:sz w:val="20"/>
          <w:szCs w:val="20"/>
        </w:rPr>
        <w:t xml:space="preserve"> </w:t>
      </w:r>
      <w:r w:rsidRPr="00770D34">
        <w:rPr>
          <w:rFonts w:ascii="Tahoma" w:hAnsi="Tahoma" w:cs="Tahoma"/>
          <w:color w:val="000000"/>
          <w:sz w:val="20"/>
          <w:szCs w:val="20"/>
        </w:rPr>
        <w:t>Urząd Pracy m.st. Warszawy,                             04-111 Warszawa ul. Grochowska 171B</w:t>
      </w:r>
      <w:r w:rsidRPr="006A69DF">
        <w:rPr>
          <w:rFonts w:ascii="Tahoma" w:hAnsi="Tahoma" w:cs="Tahoma"/>
          <w:sz w:val="20"/>
          <w:szCs w:val="20"/>
        </w:rPr>
        <w:t>, NIP 113-21-91-233.</w:t>
      </w:r>
      <w:r>
        <w:rPr>
          <w:rFonts w:ascii="Tahoma" w:hAnsi="Tahoma" w:cs="Tahoma"/>
          <w:sz w:val="20"/>
          <w:szCs w:val="20"/>
        </w:rPr>
        <w:t xml:space="preserve"> </w:t>
      </w:r>
      <w:r w:rsidRPr="00770D34">
        <w:rPr>
          <w:rFonts w:ascii="Tahoma" w:hAnsi="Tahoma" w:cs="Tahoma"/>
          <w:sz w:val="20"/>
          <w:szCs w:val="20"/>
        </w:rPr>
        <w:t>Faktura VAT/rachunek musi zawierać numer Umowy,</w:t>
      </w:r>
      <w:r>
        <w:rPr>
          <w:rFonts w:ascii="Tahoma" w:hAnsi="Tahoma" w:cs="Tahoma"/>
          <w:sz w:val="20"/>
          <w:szCs w:val="20"/>
        </w:rPr>
        <w:t xml:space="preserve"> której dotyczy.</w:t>
      </w:r>
    </w:p>
    <w:p w:rsidR="00451A4A" w:rsidRDefault="00451A4A" w:rsidP="00451A4A">
      <w:pPr>
        <w:widowControl w:val="0"/>
        <w:spacing w:after="0" w:line="240" w:lineRule="auto"/>
        <w:ind w:left="284" w:hanging="426"/>
        <w:jc w:val="both"/>
        <w:rPr>
          <w:rFonts w:ascii="Tahoma" w:hAnsi="Tahoma" w:cs="Tahoma"/>
          <w:sz w:val="20"/>
          <w:szCs w:val="20"/>
        </w:rPr>
      </w:pPr>
      <w:r>
        <w:rPr>
          <w:rFonts w:ascii="Tahoma" w:hAnsi="Tahoma" w:cs="Tahoma"/>
          <w:sz w:val="20"/>
          <w:szCs w:val="20"/>
        </w:rPr>
        <w:t>14.</w:t>
      </w:r>
      <w:r>
        <w:rPr>
          <w:rFonts w:ascii="Tahoma" w:hAnsi="Tahoma" w:cs="Tahoma"/>
          <w:sz w:val="20"/>
          <w:szCs w:val="20"/>
        </w:rPr>
        <w:tab/>
        <w:t>Fakturę VAT/</w:t>
      </w:r>
      <w:r>
        <w:rPr>
          <w:rFonts w:ascii="Tahoma" w:hAnsi="Tahoma" w:cs="Tahoma"/>
          <w:color w:val="000000"/>
          <w:sz w:val="20"/>
          <w:szCs w:val="20"/>
        </w:rPr>
        <w:t xml:space="preserve"> rachunek</w:t>
      </w:r>
      <w:r>
        <w:rPr>
          <w:rFonts w:ascii="Tahoma" w:hAnsi="Tahoma" w:cs="Tahoma"/>
          <w:sz w:val="20"/>
          <w:szCs w:val="20"/>
        </w:rPr>
        <w:t xml:space="preserve"> należy dostarczać do Urzędu Pracy m.st. Warszawy, 01-402 Warszawa                      ul. Erazma Ciołka 10A, do pokoju nr 15 (kancelaria), w godzinach pracy Zamawiającego.</w:t>
      </w:r>
    </w:p>
    <w:p w:rsidR="00451A4A" w:rsidRDefault="00451A4A" w:rsidP="00451A4A">
      <w:pPr>
        <w:widowControl w:val="0"/>
        <w:spacing w:after="0" w:line="240" w:lineRule="auto"/>
        <w:ind w:left="284" w:hanging="426"/>
        <w:jc w:val="both"/>
        <w:rPr>
          <w:rFonts w:ascii="Tahoma" w:hAnsi="Tahoma" w:cs="Tahoma"/>
          <w:sz w:val="20"/>
          <w:szCs w:val="20"/>
        </w:rPr>
      </w:pPr>
      <w:r>
        <w:rPr>
          <w:rFonts w:ascii="Tahoma" w:hAnsi="Tahoma" w:cs="Tahoma"/>
          <w:sz w:val="20"/>
          <w:szCs w:val="20"/>
        </w:rPr>
        <w:t>15.</w:t>
      </w:r>
      <w:r>
        <w:rPr>
          <w:rFonts w:ascii="Tahoma" w:hAnsi="Tahoma" w:cs="Tahoma"/>
          <w:sz w:val="20"/>
          <w:szCs w:val="20"/>
        </w:rPr>
        <w:tab/>
        <w:t>Przy zleceniu podwykonawcy przeprowadzenia części zamówienia, koszty zleconej części pokrywa Wykonawca.</w:t>
      </w:r>
    </w:p>
    <w:p w:rsidR="00451A4A" w:rsidRDefault="00451A4A" w:rsidP="00451A4A">
      <w:pPr>
        <w:pStyle w:val="Tekstpodstawowywcity"/>
        <w:spacing w:after="0"/>
        <w:ind w:left="284"/>
        <w:rPr>
          <w:rFonts w:ascii="Tahoma" w:hAnsi="Tahoma" w:cs="Tahoma"/>
          <w:sz w:val="20"/>
          <w:szCs w:val="20"/>
        </w:rPr>
      </w:pPr>
    </w:p>
    <w:p w:rsidR="00451A4A" w:rsidRPr="00AE085E" w:rsidRDefault="00451A4A" w:rsidP="00451A4A">
      <w:pPr>
        <w:pStyle w:val="Tekstpodstawowywcity"/>
        <w:spacing w:after="0"/>
        <w:ind w:left="0"/>
        <w:jc w:val="center"/>
        <w:rPr>
          <w:rFonts w:ascii="Tahoma" w:hAnsi="Tahoma" w:cs="Tahoma"/>
          <w:b/>
          <w:sz w:val="20"/>
          <w:szCs w:val="20"/>
        </w:rPr>
      </w:pPr>
      <w:r w:rsidRPr="00AE085E">
        <w:rPr>
          <w:rFonts w:ascii="Tahoma" w:hAnsi="Tahoma" w:cs="Tahoma"/>
          <w:b/>
          <w:sz w:val="20"/>
          <w:szCs w:val="20"/>
        </w:rPr>
        <w:t>§ 5</w:t>
      </w:r>
    </w:p>
    <w:p w:rsidR="00451A4A" w:rsidRPr="00AE085E" w:rsidRDefault="00451A4A" w:rsidP="00451A4A">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Monitoring szkolenia</w:t>
      </w:r>
    </w:p>
    <w:p w:rsidR="00451A4A" w:rsidRPr="00B93735" w:rsidRDefault="00451A4A" w:rsidP="00451A4A">
      <w:pPr>
        <w:pStyle w:val="Akapitzlist"/>
        <w:widowControl w:val="0"/>
        <w:numPr>
          <w:ilvl w:val="0"/>
          <w:numId w:val="48"/>
        </w:numPr>
        <w:tabs>
          <w:tab w:val="left" w:pos="284"/>
        </w:tabs>
        <w:suppressAutoHyphens/>
        <w:spacing w:after="0" w:line="240" w:lineRule="auto"/>
        <w:ind w:left="284" w:hanging="284"/>
        <w:jc w:val="both"/>
        <w:rPr>
          <w:rFonts w:ascii="Tahoma" w:hAnsi="Tahoma" w:cs="Tahoma"/>
          <w:sz w:val="20"/>
          <w:szCs w:val="20"/>
        </w:rPr>
      </w:pPr>
      <w:r w:rsidRPr="00B93735">
        <w:rPr>
          <w:rFonts w:ascii="Tahoma" w:hAnsi="Tahoma" w:cs="Tahoma"/>
          <w:sz w:val="20"/>
          <w:szCs w:val="20"/>
        </w:rPr>
        <w:t>Zamawiający lub inna uprawniona jednostka zastrzega sobie prawo prowadzenia niezapowiedzianych     wizytacji szkolenia.</w:t>
      </w:r>
    </w:p>
    <w:p w:rsidR="00451A4A" w:rsidRPr="00B93735" w:rsidRDefault="00451A4A" w:rsidP="00451A4A">
      <w:pPr>
        <w:pStyle w:val="Akapitzlist"/>
        <w:widowControl w:val="0"/>
        <w:numPr>
          <w:ilvl w:val="0"/>
          <w:numId w:val="48"/>
        </w:numPr>
        <w:tabs>
          <w:tab w:val="left" w:pos="284"/>
        </w:tabs>
        <w:suppressAutoHyphens/>
        <w:spacing w:after="0" w:line="240" w:lineRule="auto"/>
        <w:ind w:left="284" w:hanging="284"/>
        <w:jc w:val="both"/>
        <w:rPr>
          <w:rFonts w:ascii="Tahoma" w:hAnsi="Tahoma" w:cs="Tahoma"/>
          <w:b/>
          <w:sz w:val="20"/>
          <w:szCs w:val="20"/>
        </w:rPr>
      </w:pPr>
      <w:r w:rsidRPr="00B93735">
        <w:rPr>
          <w:rFonts w:ascii="Tahoma" w:hAnsi="Tahoma" w:cs="Tahoma"/>
          <w:sz w:val="20"/>
          <w:szCs w:val="20"/>
        </w:rPr>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451A4A" w:rsidRDefault="00451A4A" w:rsidP="00451A4A">
      <w:pPr>
        <w:spacing w:after="0" w:line="240" w:lineRule="auto"/>
        <w:ind w:left="284" w:hanging="284"/>
        <w:jc w:val="both"/>
        <w:rPr>
          <w:rFonts w:ascii="Tahoma" w:eastAsia="Calibri" w:hAnsi="Tahoma" w:cs="Tahoma"/>
          <w:b/>
          <w:sz w:val="20"/>
          <w:szCs w:val="20"/>
        </w:rPr>
      </w:pPr>
    </w:p>
    <w:p w:rsidR="00451A4A" w:rsidRPr="00AE085E" w:rsidRDefault="00451A4A" w:rsidP="00451A4A">
      <w:pPr>
        <w:pStyle w:val="Tekstpodstawowywcity"/>
        <w:spacing w:after="0"/>
        <w:ind w:left="0"/>
        <w:jc w:val="center"/>
        <w:rPr>
          <w:rFonts w:ascii="Tahoma" w:hAnsi="Tahoma" w:cs="Tahoma"/>
          <w:b/>
          <w:sz w:val="20"/>
          <w:szCs w:val="20"/>
        </w:rPr>
      </w:pPr>
      <w:r w:rsidRPr="00AE085E">
        <w:rPr>
          <w:rFonts w:ascii="Tahoma" w:hAnsi="Tahoma" w:cs="Tahoma"/>
          <w:b/>
          <w:sz w:val="20"/>
          <w:szCs w:val="20"/>
        </w:rPr>
        <w:t>§ 6</w:t>
      </w:r>
    </w:p>
    <w:p w:rsidR="00451A4A" w:rsidRPr="00AE085E" w:rsidRDefault="00451A4A" w:rsidP="00451A4A">
      <w:pPr>
        <w:pStyle w:val="Tekstpodstawowy"/>
        <w:spacing w:after="0"/>
        <w:jc w:val="center"/>
        <w:rPr>
          <w:rFonts w:ascii="Tahoma" w:hAnsi="Tahoma" w:cs="Tahoma"/>
          <w:b/>
          <w:sz w:val="20"/>
          <w:szCs w:val="20"/>
        </w:rPr>
      </w:pPr>
      <w:r w:rsidRPr="00AE085E">
        <w:rPr>
          <w:rFonts w:ascii="Tahoma" w:hAnsi="Tahoma" w:cs="Tahoma"/>
          <w:b/>
          <w:sz w:val="20"/>
          <w:szCs w:val="20"/>
        </w:rPr>
        <w:t>Nadzór nad realizacją Umowy</w:t>
      </w:r>
    </w:p>
    <w:p w:rsidR="00451A4A" w:rsidRDefault="00451A4A" w:rsidP="00451A4A">
      <w:pPr>
        <w:pStyle w:val="Numeracja1"/>
        <w:tabs>
          <w:tab w:val="left" w:pos="0"/>
        </w:tabs>
        <w:spacing w:after="0" w:line="240" w:lineRule="auto"/>
        <w:ind w:left="284" w:hanging="284"/>
        <w:rPr>
          <w:rFonts w:ascii="Tahoma" w:hAnsi="Tahoma"/>
          <w:sz w:val="20"/>
          <w:szCs w:val="20"/>
        </w:rPr>
      </w:pPr>
      <w:r>
        <w:rPr>
          <w:rFonts w:ascii="Tahoma" w:hAnsi="Tahoma"/>
          <w:sz w:val="20"/>
          <w:szCs w:val="20"/>
        </w:rPr>
        <w:t>1.  Osobami pełniącymi nadzór nad realizacją Umowy, tzw. Opiekunami są:</w:t>
      </w:r>
    </w:p>
    <w:p w:rsidR="00451A4A" w:rsidRDefault="00451A4A" w:rsidP="00451A4A">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1) po stronie Zamawiającego: Pan/i ……………, tel. ………….., faks ……………….., e-mail: </w:t>
      </w:r>
      <w:hyperlink r:id="rId20" w:history="1">
        <w:r>
          <w:rPr>
            <w:rStyle w:val="Hipercze"/>
            <w:rFonts w:ascii="Tahoma" w:hAnsi="Tahoma"/>
            <w:sz w:val="20"/>
            <w:szCs w:val="20"/>
          </w:rPr>
          <w:t>……………….</w:t>
        </w:r>
      </w:hyperlink>
    </w:p>
    <w:p w:rsidR="00451A4A" w:rsidRDefault="00451A4A" w:rsidP="00451A4A">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2) po stronie Wykonawcy: Pan/i ……………, tel. ………….., faks ……………….., e-mail: ………………. </w:t>
      </w:r>
    </w:p>
    <w:p w:rsidR="00451A4A" w:rsidRDefault="00451A4A" w:rsidP="00451A4A">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 xml:space="preserve">2.  </w:t>
      </w:r>
      <w:r>
        <w:rPr>
          <w:rFonts w:ascii="Tahoma" w:hAnsi="Tahoma"/>
          <w:bCs/>
          <w:sz w:val="20"/>
          <w:szCs w:val="20"/>
        </w:rPr>
        <w:t>Listy obecności i informacje o nieobecnościach uczestników szkolenia Wykonawca przekazywać będzie do Opiekuna po stronie Zamawiającego.</w:t>
      </w:r>
    </w:p>
    <w:p w:rsidR="00451A4A" w:rsidRPr="00B93735" w:rsidRDefault="00451A4A" w:rsidP="00451A4A">
      <w:pPr>
        <w:pStyle w:val="Akapitzlist"/>
        <w:widowControl w:val="0"/>
        <w:numPr>
          <w:ilvl w:val="0"/>
          <w:numId w:val="48"/>
        </w:numPr>
        <w:tabs>
          <w:tab w:val="left" w:pos="284"/>
        </w:tabs>
        <w:suppressAutoHyphens/>
        <w:spacing w:line="240" w:lineRule="auto"/>
        <w:ind w:left="284" w:hanging="284"/>
        <w:jc w:val="both"/>
        <w:rPr>
          <w:rFonts w:ascii="Tahoma" w:hAnsi="Tahoma" w:cs="Tahoma"/>
          <w:sz w:val="20"/>
          <w:szCs w:val="20"/>
        </w:rPr>
      </w:pPr>
      <w:r w:rsidRPr="00B93735">
        <w:rPr>
          <w:rFonts w:ascii="Tahoma" w:hAnsi="Tahoma" w:cs="Tahoma"/>
          <w:sz w:val="20"/>
          <w:szCs w:val="20"/>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451A4A" w:rsidRPr="00B93735" w:rsidRDefault="00451A4A" w:rsidP="00451A4A">
      <w:pPr>
        <w:pStyle w:val="Akapitzlist"/>
        <w:widowControl w:val="0"/>
        <w:numPr>
          <w:ilvl w:val="0"/>
          <w:numId w:val="48"/>
        </w:numPr>
        <w:tabs>
          <w:tab w:val="left" w:pos="284"/>
        </w:tabs>
        <w:suppressAutoHyphens/>
        <w:spacing w:line="240" w:lineRule="auto"/>
        <w:ind w:left="284" w:hanging="284"/>
        <w:jc w:val="both"/>
        <w:rPr>
          <w:rFonts w:ascii="Tahoma" w:hAnsi="Tahoma" w:cs="Tahoma"/>
          <w:b/>
          <w:sz w:val="20"/>
          <w:szCs w:val="20"/>
        </w:rPr>
      </w:pPr>
      <w:r w:rsidRPr="00B93735">
        <w:rPr>
          <w:rFonts w:ascii="Tahoma" w:hAnsi="Tahoma" w:cs="Tahoma"/>
          <w:sz w:val="20"/>
          <w:szCs w:val="20"/>
        </w:rPr>
        <w:t>Zmiana osób, o których mowa w ust. 1 niniejszego paragrafu nie stanowi zmiany Umowy i wymaga jedynie pisemnego oświadczenia złożonego drugiej Stronie.</w:t>
      </w:r>
    </w:p>
    <w:p w:rsidR="00451A4A" w:rsidRDefault="00451A4A" w:rsidP="00451A4A">
      <w:pPr>
        <w:tabs>
          <w:tab w:val="left" w:pos="3960"/>
        </w:tabs>
        <w:spacing w:after="0" w:line="240" w:lineRule="auto"/>
        <w:rPr>
          <w:rFonts w:ascii="Tahoma" w:eastAsia="Calibri" w:hAnsi="Tahoma" w:cs="Tahoma"/>
          <w:b/>
          <w:sz w:val="20"/>
          <w:szCs w:val="20"/>
        </w:rPr>
      </w:pPr>
    </w:p>
    <w:p w:rsidR="00451A4A" w:rsidRPr="00AE085E" w:rsidRDefault="00451A4A" w:rsidP="00451A4A">
      <w:pPr>
        <w:pStyle w:val="Tekstpodstawowy"/>
        <w:spacing w:after="0"/>
        <w:jc w:val="center"/>
        <w:rPr>
          <w:rFonts w:ascii="Tahoma" w:hAnsi="Tahoma" w:cs="Tahoma"/>
          <w:b/>
          <w:sz w:val="20"/>
          <w:szCs w:val="20"/>
        </w:rPr>
      </w:pPr>
      <w:r w:rsidRPr="00AE085E">
        <w:rPr>
          <w:rFonts w:ascii="Tahoma" w:eastAsia="Calibri" w:hAnsi="Tahoma" w:cs="Tahoma"/>
          <w:b/>
          <w:sz w:val="20"/>
          <w:szCs w:val="20"/>
        </w:rPr>
        <w:t xml:space="preserve">§ </w:t>
      </w:r>
      <w:r>
        <w:rPr>
          <w:rFonts w:ascii="Tahoma" w:eastAsia="Calibri" w:hAnsi="Tahoma" w:cs="Tahoma"/>
          <w:b/>
          <w:sz w:val="20"/>
          <w:szCs w:val="20"/>
        </w:rPr>
        <w:t>7</w:t>
      </w:r>
    </w:p>
    <w:p w:rsidR="00451A4A" w:rsidRPr="00AE085E" w:rsidRDefault="00451A4A" w:rsidP="00451A4A">
      <w:pPr>
        <w:pStyle w:val="Tekstpodstawowy"/>
        <w:spacing w:after="0"/>
        <w:jc w:val="center"/>
        <w:rPr>
          <w:rFonts w:ascii="Tahoma" w:eastAsia="Calibri" w:hAnsi="Tahoma" w:cs="Tahoma"/>
          <w:b/>
          <w:sz w:val="20"/>
          <w:szCs w:val="20"/>
        </w:rPr>
      </w:pPr>
      <w:r w:rsidRPr="00AE085E">
        <w:rPr>
          <w:rFonts w:ascii="Tahoma" w:hAnsi="Tahoma" w:cs="Tahoma"/>
          <w:b/>
          <w:sz w:val="20"/>
          <w:szCs w:val="20"/>
        </w:rPr>
        <w:t>Kary umowne</w:t>
      </w:r>
    </w:p>
    <w:p w:rsidR="00451A4A"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stwierdzenia przez osobę wskazaną w § 6 ust. 1 pkt 1 Umowy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451A4A"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lastRenderedPageBreak/>
        <w:t xml:space="preserve">W przypadku uznania wyjaśnień Wykonawcy, o których mowa w ust. 1 </w:t>
      </w:r>
      <w:r w:rsidRPr="00071DCB">
        <w:rPr>
          <w:rFonts w:ascii="Tahoma" w:eastAsia="Calibri" w:hAnsi="Tahoma" w:cs="Tahoma"/>
          <w:sz w:val="20"/>
          <w:szCs w:val="20"/>
        </w:rPr>
        <w:t>niniejszego paragrafu</w:t>
      </w:r>
      <w:r>
        <w:rPr>
          <w:rFonts w:ascii="Tahoma" w:eastAsia="Calibri" w:hAnsi="Tahoma" w:cs="Tahoma"/>
          <w:sz w:val="20"/>
          <w:szCs w:val="20"/>
        </w:rPr>
        <w:t xml:space="preserve"> za wystarczające i/lub  w przypadku podjęcia działań mających na celu należyte wywiązanie się z Umowy, termin zapłaty określony w § 4 ust. 8 Umowy ulega odpowiedniemu przedłużeniu o okres, w którym wyjaśniane były zastrzeżenia Zamawiającego /podejmowane były działania zmierzające do należytego wykonania Umowy.</w:t>
      </w:r>
    </w:p>
    <w:p w:rsidR="00451A4A"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nieprzedstawienia wyjaśnień lub gdy Zamawiający uzna je za niewystarczające lub                   w przypadku niepodjęcia natychmiastowych działań mających na celu należyte wywiązanie się z Umowy, zastosowanie mają postanowienia niniejszego paragrafu.</w:t>
      </w:r>
    </w:p>
    <w:p w:rsidR="00451A4A" w:rsidRPr="0042430C" w:rsidRDefault="00451A4A" w:rsidP="00451A4A">
      <w:pPr>
        <w:numPr>
          <w:ilvl w:val="3"/>
          <w:numId w:val="44"/>
        </w:numPr>
        <w:tabs>
          <w:tab w:val="left" w:pos="284"/>
        </w:tabs>
        <w:suppressAutoHyphens/>
        <w:spacing w:after="0" w:line="240" w:lineRule="auto"/>
        <w:ind w:left="284" w:hanging="284"/>
        <w:jc w:val="both"/>
        <w:rPr>
          <w:rFonts w:ascii="Tahoma" w:eastAsia="Arial Unicode MS" w:hAnsi="Tahoma" w:cs="Tahoma"/>
          <w:kern w:val="1"/>
          <w:sz w:val="20"/>
          <w:szCs w:val="20"/>
        </w:rPr>
      </w:pPr>
      <w:r>
        <w:rPr>
          <w:rFonts w:ascii="Tahoma" w:eastAsia="Calibri" w:hAnsi="Tahoma" w:cs="Tahoma"/>
          <w:sz w:val="20"/>
          <w:szCs w:val="20"/>
        </w:rPr>
        <w:t>W przypadku</w:t>
      </w:r>
      <w:r>
        <w:rPr>
          <w:rFonts w:ascii="Tahoma" w:eastAsia="Calibri" w:hAnsi="Tahoma" w:cs="Tahoma"/>
          <w:b/>
          <w:bCs/>
          <w:sz w:val="20"/>
          <w:szCs w:val="20"/>
        </w:rPr>
        <w:t xml:space="preserve"> </w:t>
      </w:r>
      <w:r>
        <w:rPr>
          <w:rFonts w:ascii="Tahoma" w:eastAsia="Calibri" w:hAnsi="Tahoma" w:cs="Tahoma"/>
          <w:bCs/>
          <w:sz w:val="20"/>
          <w:szCs w:val="20"/>
        </w:rPr>
        <w:t xml:space="preserve">nieprzystąpienia przez Wykonawcę do realizacji Umowy z przyczyn leżących wyłącznie po jego stronie, </w:t>
      </w:r>
      <w:r>
        <w:rPr>
          <w:rFonts w:ascii="Tahoma" w:eastAsia="Calibri" w:hAnsi="Tahoma" w:cs="Tahoma"/>
          <w:sz w:val="20"/>
          <w:szCs w:val="20"/>
        </w:rPr>
        <w:t>Wykonawca zapłaci Zamawiającemu karę umowną w wysokości 10% całkowitej wartości brutto Umowy, o której mowa w § 4 ust. 1 Umowy.</w:t>
      </w:r>
    </w:p>
    <w:p w:rsidR="00451A4A"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Arial Unicode MS" w:hAnsi="Tahoma" w:cs="Tahoma"/>
          <w:kern w:val="1"/>
          <w:sz w:val="20"/>
          <w:szCs w:val="20"/>
        </w:rPr>
        <w:t xml:space="preserve">W przypadku nienależytego wykonania Umowy, a w szczególności prowadzenia szkolenia niezgodnie                z postanowieniami OPZ </w:t>
      </w:r>
      <w:r>
        <w:rPr>
          <w:rFonts w:ascii="Tahoma" w:eastAsia="Arial Unicode MS" w:hAnsi="Tahoma" w:cs="Tahoma"/>
          <w:color w:val="000000"/>
          <w:kern w:val="1"/>
          <w:sz w:val="20"/>
          <w:szCs w:val="20"/>
        </w:rPr>
        <w:t xml:space="preserve">– </w:t>
      </w:r>
      <w:r>
        <w:rPr>
          <w:rFonts w:ascii="Tahoma" w:eastAsia="Arial Unicode MS" w:hAnsi="Tahoma" w:cs="Tahoma"/>
          <w:kern w:val="1"/>
          <w:sz w:val="20"/>
          <w:szCs w:val="20"/>
        </w:rPr>
        <w:t>w wysokości 2% całkowitej wartości brutto Umowy, o której mowa w § 4 ust. 1 Umowy.</w:t>
      </w:r>
    </w:p>
    <w:p w:rsidR="00451A4A"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niewykonania Umowy w miejscach, o których mowa w § 2 ust. 3 Umowy, w sytuacji zależnej od Wykonawcy, Wykonawca zapłaci Zamawiającemu karę umowną w wysokości 0,1% całkowitej wartości brutto Umowy, o której mowa w § 4 ust. 1.</w:t>
      </w:r>
    </w:p>
    <w:p w:rsidR="00451A4A" w:rsidRPr="00FC7B97"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opóźnienia w realizacji Umowy w terminach, o których mowa w § 2 ust. 1 i 2 Umowy                     i w OPZ, Wykonawca zapłaci Zamawiającemu karę umowną w wysokości 0,1% całkowitej wartości brutto Umowy, o której mowa w § 4 ust. 1 za każdy rozpoczęty dzień opóźnienia, chyba że przyczyny opóźnienia leżą po </w:t>
      </w:r>
      <w:r w:rsidRPr="00FC7B97">
        <w:rPr>
          <w:rFonts w:ascii="Tahoma" w:eastAsia="Calibri" w:hAnsi="Tahoma" w:cs="Tahoma"/>
          <w:sz w:val="20"/>
          <w:szCs w:val="20"/>
        </w:rPr>
        <w:t>stronie Zamawiającego.</w:t>
      </w:r>
    </w:p>
    <w:p w:rsidR="00451A4A" w:rsidRPr="00FC7B97"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sz w:val="20"/>
          <w:szCs w:val="20"/>
        </w:rPr>
      </w:pPr>
      <w:r w:rsidRPr="00FC7B97">
        <w:rPr>
          <w:rFonts w:ascii="Tahoma" w:eastAsia="Calibri" w:hAnsi="Tahoma" w:cs="Tahoma"/>
          <w:sz w:val="20"/>
          <w:szCs w:val="20"/>
        </w:rPr>
        <w:t xml:space="preserve">W przypadku wypowiedzenia Umowy przez Zamawiającego z przyczyn leżących po stronie Wykonawcy,                 o których mowa w § </w:t>
      </w:r>
      <w:r>
        <w:rPr>
          <w:rFonts w:ascii="Tahoma" w:eastAsia="Calibri" w:hAnsi="Tahoma" w:cs="Tahoma"/>
          <w:sz w:val="20"/>
          <w:szCs w:val="20"/>
        </w:rPr>
        <w:t>8</w:t>
      </w:r>
      <w:r w:rsidRPr="00FC7B97">
        <w:rPr>
          <w:rFonts w:ascii="Tahoma" w:eastAsia="Calibri" w:hAnsi="Tahoma" w:cs="Tahoma"/>
          <w:sz w:val="20"/>
          <w:szCs w:val="20"/>
        </w:rPr>
        <w:t xml:space="preserve"> ust. 1 pkt 1 i 3</w:t>
      </w:r>
      <w:r>
        <w:rPr>
          <w:rFonts w:ascii="Tahoma" w:eastAsia="Calibri" w:hAnsi="Tahoma" w:cs="Tahoma"/>
          <w:sz w:val="20"/>
          <w:szCs w:val="20"/>
        </w:rPr>
        <w:t xml:space="preserve"> Umowy</w:t>
      </w:r>
      <w:r w:rsidRPr="00FC7B97">
        <w:rPr>
          <w:rFonts w:ascii="Tahoma" w:eastAsia="Calibri" w:hAnsi="Tahoma" w:cs="Tahoma"/>
          <w:sz w:val="20"/>
          <w:szCs w:val="20"/>
        </w:rPr>
        <w:t xml:space="preserve">, Wykonawca zapłaci Zamawiającemu karę umowną </w:t>
      </w:r>
      <w:r>
        <w:rPr>
          <w:rFonts w:ascii="Tahoma" w:eastAsia="Calibri" w:hAnsi="Tahoma" w:cs="Tahoma"/>
          <w:sz w:val="20"/>
          <w:szCs w:val="20"/>
        </w:rPr>
        <w:t xml:space="preserve">                    </w:t>
      </w:r>
      <w:r w:rsidRPr="00FC7B97">
        <w:rPr>
          <w:rFonts w:ascii="Tahoma" w:eastAsia="Calibri" w:hAnsi="Tahoma" w:cs="Tahoma"/>
          <w:sz w:val="20"/>
          <w:szCs w:val="20"/>
        </w:rPr>
        <w:t xml:space="preserve">w wysokości 10% całkowitej wartości brutto Umowy, o której mowa w § 4 ust. </w:t>
      </w:r>
      <w:r>
        <w:rPr>
          <w:rFonts w:ascii="Tahoma" w:eastAsia="Calibri" w:hAnsi="Tahoma" w:cs="Tahoma"/>
          <w:sz w:val="20"/>
          <w:szCs w:val="20"/>
        </w:rPr>
        <w:t>1 Umowy</w:t>
      </w:r>
      <w:r w:rsidRPr="00FC7B97">
        <w:rPr>
          <w:rFonts w:ascii="Tahoma" w:eastAsia="Calibri" w:hAnsi="Tahoma" w:cs="Tahoma"/>
          <w:sz w:val="20"/>
          <w:szCs w:val="20"/>
        </w:rPr>
        <w:t>.</w:t>
      </w:r>
    </w:p>
    <w:p w:rsidR="00451A4A" w:rsidRPr="00FC7B97" w:rsidRDefault="00451A4A" w:rsidP="00451A4A">
      <w:pPr>
        <w:numPr>
          <w:ilvl w:val="3"/>
          <w:numId w:val="44"/>
        </w:numPr>
        <w:tabs>
          <w:tab w:val="left" w:pos="284"/>
        </w:tabs>
        <w:suppressAutoHyphens/>
        <w:spacing w:after="0" w:line="240" w:lineRule="auto"/>
        <w:ind w:left="284" w:hanging="284"/>
        <w:jc w:val="both"/>
        <w:rPr>
          <w:rFonts w:ascii="Tahoma" w:eastAsia="Calibri" w:hAnsi="Tahoma" w:cs="Tahoma"/>
          <w:bCs/>
          <w:sz w:val="20"/>
          <w:szCs w:val="20"/>
        </w:rPr>
      </w:pPr>
      <w:r w:rsidRPr="00FC7B97">
        <w:rPr>
          <w:rFonts w:ascii="Tahoma" w:eastAsia="Calibri" w:hAnsi="Tahoma" w:cs="Tahoma"/>
          <w:sz w:val="20"/>
          <w:szCs w:val="20"/>
        </w:rPr>
        <w:t>Kary umowne przewidziane w ust. 5 – 8</w:t>
      </w:r>
      <w:r>
        <w:rPr>
          <w:rFonts w:ascii="Tahoma" w:eastAsia="Calibri" w:hAnsi="Tahoma" w:cs="Tahoma"/>
          <w:sz w:val="20"/>
          <w:szCs w:val="20"/>
        </w:rPr>
        <w:t xml:space="preserve"> niniejszego paragrafu</w:t>
      </w:r>
      <w:r w:rsidRPr="00FC7B97">
        <w:rPr>
          <w:rFonts w:ascii="Tahoma" w:eastAsia="Calibri" w:hAnsi="Tahoma" w:cs="Tahoma"/>
          <w:sz w:val="20"/>
          <w:szCs w:val="20"/>
        </w:rPr>
        <w:t xml:space="preserve"> mogą być naliczane niezależnie od siebie.</w:t>
      </w:r>
    </w:p>
    <w:p w:rsidR="00451A4A" w:rsidRPr="00FC7B97" w:rsidRDefault="00451A4A" w:rsidP="00451A4A">
      <w:pPr>
        <w:numPr>
          <w:ilvl w:val="3"/>
          <w:numId w:val="44"/>
        </w:numPr>
        <w:tabs>
          <w:tab w:val="left" w:pos="284"/>
        </w:tabs>
        <w:suppressAutoHyphens/>
        <w:spacing w:after="0" w:line="240" w:lineRule="auto"/>
        <w:ind w:left="284" w:hanging="426"/>
        <w:jc w:val="both"/>
        <w:rPr>
          <w:rFonts w:ascii="Tahoma" w:eastAsia="Calibri" w:hAnsi="Tahoma" w:cs="Tahoma"/>
          <w:sz w:val="20"/>
          <w:szCs w:val="20"/>
        </w:rPr>
      </w:pPr>
      <w:r w:rsidRPr="00FC7B97">
        <w:rPr>
          <w:rFonts w:ascii="Tahoma" w:hAnsi="Tahoma" w:cs="Tahoma"/>
          <w:sz w:val="20"/>
          <w:szCs w:val="20"/>
        </w:rPr>
        <w:t xml:space="preserve">Zamawiający w przypadku naliczenia kary umownej może dokonać potrącenia kar z wynagrodzenia lub żądać wpłacenia kar na </w:t>
      </w:r>
      <w:r>
        <w:rPr>
          <w:rFonts w:ascii="Tahoma" w:hAnsi="Tahoma" w:cs="Tahoma"/>
          <w:sz w:val="20"/>
          <w:szCs w:val="20"/>
        </w:rPr>
        <w:t xml:space="preserve">wskazany </w:t>
      </w:r>
      <w:r w:rsidRPr="00FC7B97">
        <w:rPr>
          <w:rFonts w:ascii="Tahoma" w:hAnsi="Tahoma" w:cs="Tahoma"/>
          <w:sz w:val="20"/>
          <w:szCs w:val="20"/>
        </w:rPr>
        <w:t xml:space="preserve">rachunek bankowy w określonym terminie. </w:t>
      </w:r>
    </w:p>
    <w:p w:rsidR="00451A4A" w:rsidRPr="00FC7B97" w:rsidRDefault="00451A4A" w:rsidP="00451A4A">
      <w:pPr>
        <w:numPr>
          <w:ilvl w:val="3"/>
          <w:numId w:val="44"/>
        </w:numPr>
        <w:tabs>
          <w:tab w:val="left" w:pos="284"/>
        </w:tabs>
        <w:suppressAutoHyphens/>
        <w:spacing w:after="0" w:line="240" w:lineRule="auto"/>
        <w:ind w:left="284" w:hanging="426"/>
        <w:jc w:val="both"/>
        <w:rPr>
          <w:rFonts w:ascii="Tahoma" w:eastAsia="Calibri" w:hAnsi="Tahoma" w:cs="Tahoma"/>
          <w:sz w:val="20"/>
          <w:szCs w:val="20"/>
        </w:rPr>
      </w:pPr>
      <w:r w:rsidRPr="00FC7B97">
        <w:rPr>
          <w:rFonts w:ascii="Tahoma" w:eastAsia="Calibri" w:hAnsi="Tahoma" w:cs="Tahoma"/>
          <w:sz w:val="20"/>
          <w:szCs w:val="20"/>
        </w:rPr>
        <w:t>W przypadku naliczenia kar umownych,</w:t>
      </w:r>
      <w:r w:rsidRPr="00FC7B97">
        <w:rPr>
          <w:rFonts w:ascii="Tahoma" w:eastAsia="Calibri" w:hAnsi="Tahoma" w:cs="Tahoma"/>
          <w:bCs/>
          <w:sz w:val="20"/>
          <w:szCs w:val="20"/>
        </w:rPr>
        <w:t xml:space="preserve"> w sytuacji </w:t>
      </w:r>
      <w:r w:rsidRPr="00FC7B97">
        <w:rPr>
          <w:rFonts w:ascii="Tahoma" w:hAnsi="Tahoma" w:cs="Tahoma"/>
          <w:sz w:val="20"/>
          <w:szCs w:val="20"/>
        </w:rPr>
        <w:t>potrącenia z wynagrodzenia lub żądania wpłaty na rachunek bankowy</w:t>
      </w:r>
      <w:r w:rsidRPr="00FC7B97">
        <w:rPr>
          <w:rFonts w:ascii="Tahoma" w:eastAsia="Calibri" w:hAnsi="Tahoma" w:cs="Tahoma"/>
          <w:bCs/>
          <w:sz w:val="20"/>
          <w:szCs w:val="20"/>
        </w:rPr>
        <w:t xml:space="preserve"> </w:t>
      </w:r>
      <w:r w:rsidRPr="00FC7B97">
        <w:rPr>
          <w:rFonts w:ascii="Tahoma" w:eastAsia="Calibri" w:hAnsi="Tahoma" w:cs="Tahoma"/>
          <w:sz w:val="20"/>
          <w:szCs w:val="20"/>
        </w:rPr>
        <w:t>Zamawiający poinformuje Wykonawcę za pośrednictwem faksu na numer podany                  w § 6</w:t>
      </w:r>
      <w:r w:rsidRPr="00FC7B97">
        <w:rPr>
          <w:rFonts w:ascii="Tahoma" w:eastAsia="Calibri" w:hAnsi="Tahoma" w:cs="Tahoma"/>
          <w:bCs/>
          <w:sz w:val="20"/>
          <w:szCs w:val="20"/>
        </w:rPr>
        <w:t xml:space="preserve"> </w:t>
      </w:r>
      <w:r w:rsidRPr="00FC7B97">
        <w:rPr>
          <w:rFonts w:ascii="Tahoma" w:eastAsia="Calibri" w:hAnsi="Tahoma" w:cs="Tahoma"/>
          <w:sz w:val="20"/>
          <w:szCs w:val="20"/>
        </w:rPr>
        <w:t>ust. 1 pkt 2 Umowy o przyczynach naliczenia i wysokości kary umownej oraz wystawi Wykonawcy notę obciążeniową.</w:t>
      </w:r>
    </w:p>
    <w:p w:rsidR="00451A4A" w:rsidRDefault="00451A4A" w:rsidP="00451A4A">
      <w:pPr>
        <w:numPr>
          <w:ilvl w:val="3"/>
          <w:numId w:val="44"/>
        </w:numPr>
        <w:tabs>
          <w:tab w:val="left" w:pos="284"/>
        </w:tabs>
        <w:suppressAutoHyphens/>
        <w:spacing w:after="0" w:line="240" w:lineRule="auto"/>
        <w:ind w:left="284" w:hanging="426"/>
        <w:jc w:val="both"/>
        <w:rPr>
          <w:rFonts w:ascii="Tahoma" w:eastAsia="Calibri" w:hAnsi="Tahoma" w:cs="Tahoma"/>
          <w:sz w:val="20"/>
          <w:szCs w:val="20"/>
        </w:rPr>
      </w:pPr>
      <w:r>
        <w:rPr>
          <w:rFonts w:ascii="Tahoma" w:eastAsia="Calibri" w:hAnsi="Tahoma" w:cs="Tahoma"/>
          <w:sz w:val="20"/>
          <w:szCs w:val="20"/>
        </w:rPr>
        <w:t>Wykonawca ma obowiązek wpłacić należną karę na wskazany w nocie obciążeniowej rachunek bankowy Zamawiającego w terminie 7 dni od dnia doręczenia Wykonawcy noty obciążeniowej.</w:t>
      </w:r>
    </w:p>
    <w:p w:rsidR="00451A4A" w:rsidRPr="003A752F" w:rsidRDefault="00451A4A" w:rsidP="00451A4A">
      <w:pPr>
        <w:numPr>
          <w:ilvl w:val="3"/>
          <w:numId w:val="44"/>
        </w:numPr>
        <w:tabs>
          <w:tab w:val="left" w:pos="284"/>
        </w:tabs>
        <w:suppressAutoHyphens/>
        <w:spacing w:after="0" w:line="240" w:lineRule="auto"/>
        <w:ind w:left="284" w:hanging="426"/>
        <w:jc w:val="both"/>
        <w:rPr>
          <w:rFonts w:ascii="Tahoma" w:eastAsia="Calibri" w:hAnsi="Tahoma" w:cs="Tahoma"/>
          <w:sz w:val="20"/>
          <w:szCs w:val="20"/>
        </w:rPr>
      </w:pPr>
      <w:r w:rsidRPr="003A752F">
        <w:rPr>
          <w:rFonts w:ascii="Tahoma" w:eastAsia="Calibri" w:hAnsi="Tahoma" w:cs="Tahoma"/>
          <w:sz w:val="20"/>
          <w:szCs w:val="20"/>
        </w:rPr>
        <w:t>W przypadku niezapłacenia w terminie kary umownej, zostaną naliczone odsetki ustawowe od dnia następnego po dniu doręczenia Wykonawcy noty obciążeniowej.</w:t>
      </w:r>
    </w:p>
    <w:p w:rsidR="00451A4A" w:rsidRDefault="00451A4A" w:rsidP="00451A4A">
      <w:pPr>
        <w:numPr>
          <w:ilvl w:val="3"/>
          <w:numId w:val="44"/>
        </w:numPr>
        <w:tabs>
          <w:tab w:val="left" w:pos="284"/>
        </w:tabs>
        <w:suppressAutoHyphens/>
        <w:spacing w:after="0" w:line="240" w:lineRule="auto"/>
        <w:ind w:left="284" w:hanging="426"/>
        <w:jc w:val="both"/>
        <w:rPr>
          <w:rFonts w:ascii="Tahoma" w:eastAsia="Calibri" w:hAnsi="Tahoma" w:cs="Tahoma"/>
          <w:b/>
          <w:sz w:val="20"/>
          <w:szCs w:val="20"/>
        </w:rPr>
      </w:pPr>
      <w:r>
        <w:rPr>
          <w:rFonts w:ascii="Tahoma" w:eastAsia="Calibri"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451A4A" w:rsidRDefault="00451A4A" w:rsidP="00451A4A">
      <w:pPr>
        <w:spacing w:after="0" w:line="240" w:lineRule="auto"/>
        <w:ind w:left="540" w:hanging="426"/>
        <w:jc w:val="center"/>
        <w:rPr>
          <w:rFonts w:ascii="Tahoma" w:eastAsia="Calibri" w:hAnsi="Tahoma" w:cs="Tahoma"/>
          <w:b/>
          <w:sz w:val="20"/>
          <w:szCs w:val="20"/>
        </w:rPr>
      </w:pPr>
    </w:p>
    <w:p w:rsidR="00451A4A" w:rsidRPr="00AE085E" w:rsidRDefault="00451A4A" w:rsidP="00451A4A">
      <w:pPr>
        <w:pStyle w:val="Tekstpodstawowywcity"/>
        <w:spacing w:after="0"/>
        <w:ind w:left="0"/>
        <w:jc w:val="center"/>
        <w:rPr>
          <w:rFonts w:ascii="Tahoma" w:hAnsi="Tahoma" w:cs="Tahoma"/>
          <w:b/>
          <w:sz w:val="20"/>
          <w:szCs w:val="20"/>
        </w:rPr>
      </w:pPr>
      <w:r w:rsidRPr="00AE085E">
        <w:rPr>
          <w:rFonts w:ascii="Tahoma" w:eastAsia="Calibri" w:hAnsi="Tahoma" w:cs="Tahoma"/>
          <w:b/>
          <w:sz w:val="20"/>
          <w:szCs w:val="20"/>
        </w:rPr>
        <w:t xml:space="preserve">§ </w:t>
      </w:r>
      <w:r>
        <w:rPr>
          <w:rFonts w:ascii="Tahoma" w:eastAsia="Calibri" w:hAnsi="Tahoma" w:cs="Tahoma"/>
          <w:b/>
          <w:sz w:val="20"/>
          <w:szCs w:val="20"/>
        </w:rPr>
        <w:t>8</w:t>
      </w:r>
    </w:p>
    <w:p w:rsidR="00451A4A" w:rsidRPr="00AE085E" w:rsidRDefault="00451A4A" w:rsidP="00451A4A">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Wypowiedzenie Umowy</w:t>
      </w:r>
    </w:p>
    <w:p w:rsidR="00451A4A" w:rsidRDefault="00451A4A" w:rsidP="00451A4A">
      <w:pPr>
        <w:numPr>
          <w:ilvl w:val="0"/>
          <w:numId w:val="43"/>
        </w:numPr>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Zamawiający może wypowiedzieć Umowę z przyczyn leżących po stronie Wykonawcy, w szczególności gdy:</w:t>
      </w:r>
    </w:p>
    <w:p w:rsidR="00451A4A" w:rsidRPr="00E15C33" w:rsidRDefault="00451A4A" w:rsidP="00A36037">
      <w:pPr>
        <w:pStyle w:val="Akapitzlist"/>
        <w:numPr>
          <w:ilvl w:val="1"/>
          <w:numId w:val="43"/>
        </w:numPr>
        <w:suppressAutoHyphens/>
        <w:spacing w:after="0" w:line="240" w:lineRule="auto"/>
        <w:ind w:left="567" w:hanging="283"/>
        <w:jc w:val="both"/>
        <w:rPr>
          <w:rFonts w:ascii="Tahoma" w:hAnsi="Tahoma" w:cs="Tahoma"/>
          <w:sz w:val="20"/>
          <w:szCs w:val="20"/>
        </w:rPr>
      </w:pPr>
      <w:r w:rsidRPr="00E15C33">
        <w:rPr>
          <w:rFonts w:ascii="Tahoma" w:hAnsi="Tahoma" w:cs="Tahoma"/>
          <w:sz w:val="20"/>
          <w:szCs w:val="20"/>
        </w:rPr>
        <w:t>nastąpiło zajęcie majątku, otwarcie likwidacji lub ogłoszenie upadłości Wykonawcy w stopniu uniemożliwiającym mu wykonanie Umowy;</w:t>
      </w:r>
    </w:p>
    <w:p w:rsidR="00451A4A" w:rsidRDefault="00451A4A" w:rsidP="00451A4A">
      <w:pPr>
        <w:numPr>
          <w:ilvl w:val="1"/>
          <w:numId w:val="43"/>
        </w:numPr>
        <w:suppressAutoHyphen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Wykonawca nie przystąpił do realizacji Umowy z przyczyn leżących wyłącznie po jego stronie;</w:t>
      </w:r>
    </w:p>
    <w:p w:rsidR="00451A4A" w:rsidRDefault="00451A4A" w:rsidP="00451A4A">
      <w:pPr>
        <w:numPr>
          <w:ilvl w:val="1"/>
          <w:numId w:val="43"/>
        </w:numPr>
        <w:suppressAutoHyphen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Wykonawca dopuści się naruszenia istotnych warunków Umowy.</w:t>
      </w:r>
    </w:p>
    <w:p w:rsidR="00451A4A" w:rsidRDefault="00451A4A" w:rsidP="00451A4A">
      <w:pPr>
        <w:widowControl w:val="0"/>
        <w:numPr>
          <w:ilvl w:val="0"/>
          <w:numId w:val="43"/>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ma obowiązek w terminie 48 godzin zawiadomić Zamawiającego o zaistnieniu zdarzenia opisanego w ust. 1 pkt 1 niniejszego paragrafu </w:t>
      </w:r>
      <w:r>
        <w:rPr>
          <w:rFonts w:ascii="Tahoma" w:hAnsi="Tahoma" w:cs="Tahoma"/>
          <w:sz w:val="20"/>
          <w:szCs w:val="20"/>
        </w:rPr>
        <w:t>w formie pisemnej na adres Urząd Pracy m.st. Warszawy, 01-402 Warszawa   ul. Erazma Ciołka 10A, 01-402 Warszawa oraz przekazać pismo za pośrednictwem poczty elektronicznej na adres Opiekuna umowy za strony Zamawiającego.</w:t>
      </w:r>
    </w:p>
    <w:p w:rsidR="00451A4A" w:rsidRDefault="00451A4A" w:rsidP="00451A4A">
      <w:pPr>
        <w:widowControl w:val="0"/>
        <w:numPr>
          <w:ilvl w:val="0"/>
          <w:numId w:val="43"/>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wypowiedzenia Umowy z przyczyn wskazanych w ust. 1 pkt 1 i pkt 3 niniejszego paragrafu</w:t>
      </w:r>
      <w:r>
        <w:rPr>
          <w:rFonts w:ascii="Tahoma" w:eastAsia="Calibri" w:hAnsi="Tahoma" w:cs="Tahoma"/>
          <w:color w:val="000000"/>
          <w:sz w:val="20"/>
          <w:szCs w:val="20"/>
        </w:rPr>
        <w:t>, § 7 ust. 8 Umowy stosuje się odpowiednio.</w:t>
      </w:r>
    </w:p>
    <w:p w:rsidR="00451A4A" w:rsidRDefault="00451A4A" w:rsidP="00451A4A">
      <w:pPr>
        <w:widowControl w:val="0"/>
        <w:numPr>
          <w:ilvl w:val="0"/>
          <w:numId w:val="43"/>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Wypowiedzenie Umowy następuje z dniem wskazanym przez Zamawiającego w wypowiedzeniu i wymaga formy pisemnej. </w:t>
      </w:r>
    </w:p>
    <w:p w:rsidR="00451A4A" w:rsidRDefault="00451A4A" w:rsidP="00451A4A">
      <w:pPr>
        <w:widowControl w:val="0"/>
        <w:numPr>
          <w:ilvl w:val="0"/>
          <w:numId w:val="43"/>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wypowiedzenia Umowy przez Zamawiającego, Strony ustalą wartość zrealizowanej prawidłowo przez Wykonawcę usługi, która nastąpiła do dnia wypowiedzenia Umowy. Wartość ta nie może być jednak wyższa niż iloczyn kosztu osobogodziny szkolenia, o którym mowa w § 4 ust. 9 Umowy             i liczby osób uczestniczących w szkoleniu oraz liczby dni szkolenia, jakie zostały prawidłowo zrealizowane do dnia wypowiedzenia Umowy. </w:t>
      </w:r>
    </w:p>
    <w:p w:rsidR="00451A4A" w:rsidRDefault="00451A4A" w:rsidP="00451A4A">
      <w:pPr>
        <w:widowControl w:val="0"/>
        <w:numPr>
          <w:ilvl w:val="0"/>
          <w:numId w:val="43"/>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po dniu wypowiedzenia Umowy zobowiązany będzie dokończyć szkolenie grupy, która już </w:t>
      </w:r>
      <w:r>
        <w:rPr>
          <w:rFonts w:ascii="Tahoma" w:eastAsia="Calibri" w:hAnsi="Tahoma" w:cs="Tahoma"/>
          <w:sz w:val="20"/>
          <w:szCs w:val="20"/>
        </w:rPr>
        <w:lastRenderedPageBreak/>
        <w:t xml:space="preserve">rozpoczęła szkolenie, na zasadach wynikających z Umowy. </w:t>
      </w:r>
    </w:p>
    <w:p w:rsidR="00451A4A" w:rsidRPr="00B93735" w:rsidRDefault="00451A4A" w:rsidP="00451A4A">
      <w:pPr>
        <w:widowControl w:val="0"/>
        <w:numPr>
          <w:ilvl w:val="0"/>
          <w:numId w:val="43"/>
        </w:numPr>
        <w:tabs>
          <w:tab w:val="left" w:pos="284"/>
        </w:tabs>
        <w:suppressAutoHyphens/>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451A4A" w:rsidRDefault="00451A4A" w:rsidP="00451A4A">
      <w:pPr>
        <w:pStyle w:val="Tekstpodstawowywcity"/>
        <w:tabs>
          <w:tab w:val="left" w:pos="878"/>
        </w:tabs>
        <w:spacing w:after="0"/>
        <w:ind w:left="0"/>
        <w:jc w:val="center"/>
        <w:rPr>
          <w:rFonts w:ascii="Tahoma" w:eastAsia="Calibri" w:hAnsi="Tahoma" w:cs="Tahoma"/>
          <w:b/>
          <w:bCs/>
          <w:sz w:val="20"/>
          <w:szCs w:val="20"/>
        </w:rPr>
      </w:pPr>
    </w:p>
    <w:p w:rsidR="00451A4A" w:rsidRPr="00AE085E" w:rsidRDefault="00451A4A" w:rsidP="00451A4A">
      <w:pPr>
        <w:pStyle w:val="Tekstpodstawowywcity"/>
        <w:tabs>
          <w:tab w:val="left" w:pos="878"/>
        </w:tabs>
        <w:spacing w:after="0"/>
        <w:ind w:left="0"/>
        <w:jc w:val="center"/>
        <w:rPr>
          <w:rFonts w:ascii="Tahoma" w:hAnsi="Tahoma" w:cs="Tahoma"/>
          <w:b/>
          <w:sz w:val="20"/>
          <w:szCs w:val="20"/>
        </w:rPr>
      </w:pPr>
      <w:r w:rsidRPr="00AE085E">
        <w:rPr>
          <w:rFonts w:ascii="Tahoma" w:eastAsia="Calibri" w:hAnsi="Tahoma" w:cs="Tahoma"/>
          <w:b/>
          <w:bCs/>
          <w:sz w:val="20"/>
          <w:szCs w:val="20"/>
        </w:rPr>
        <w:t xml:space="preserve">§ </w:t>
      </w:r>
      <w:r>
        <w:rPr>
          <w:rFonts w:ascii="Tahoma" w:eastAsia="Calibri" w:hAnsi="Tahoma" w:cs="Tahoma"/>
          <w:b/>
          <w:bCs/>
          <w:sz w:val="20"/>
          <w:szCs w:val="20"/>
        </w:rPr>
        <w:t>9</w:t>
      </w:r>
    </w:p>
    <w:p w:rsidR="00451A4A" w:rsidRPr="00AE085E" w:rsidRDefault="00451A4A" w:rsidP="00451A4A">
      <w:pPr>
        <w:pStyle w:val="Tekstpodstawowywcity"/>
        <w:tabs>
          <w:tab w:val="left" w:pos="5184"/>
        </w:tabs>
        <w:spacing w:after="0"/>
        <w:jc w:val="center"/>
        <w:rPr>
          <w:rFonts w:ascii="Tahoma" w:eastAsia="Calibri" w:hAnsi="Tahoma" w:cs="Tahoma"/>
          <w:b/>
          <w:sz w:val="20"/>
          <w:szCs w:val="20"/>
        </w:rPr>
      </w:pPr>
      <w:r w:rsidRPr="00AE085E">
        <w:rPr>
          <w:rFonts w:ascii="Tahoma" w:hAnsi="Tahoma" w:cs="Tahoma"/>
          <w:b/>
          <w:sz w:val="20"/>
          <w:szCs w:val="20"/>
        </w:rPr>
        <w:t>Postanowienia końcowe</w:t>
      </w:r>
    </w:p>
    <w:p w:rsidR="00451A4A" w:rsidRDefault="00451A4A" w:rsidP="00451A4A">
      <w:pPr>
        <w:tabs>
          <w:tab w:val="left" w:pos="0"/>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1.</w:t>
      </w:r>
      <w:r>
        <w:rPr>
          <w:rFonts w:ascii="Tahoma" w:eastAsia="Calibri" w:hAnsi="Tahoma" w:cs="Tahoma"/>
          <w:sz w:val="20"/>
          <w:szCs w:val="20"/>
        </w:rPr>
        <w:tab/>
        <w:t>W razie sporu związanego z realizowaną Umową, Strony będą dążyć do jego polubownego rozstrzygnięcia, a w przypadku braku porozumienia, Strony poddadzą spór pod rozstrzygnięcie sądu powszechnego właściwego dla siedziby Zamawiającego.</w:t>
      </w:r>
    </w:p>
    <w:p w:rsidR="00451A4A" w:rsidRPr="00E15C33" w:rsidRDefault="00451A4A" w:rsidP="00451A4A">
      <w:pPr>
        <w:pStyle w:val="Akapitzlist"/>
        <w:numPr>
          <w:ilvl w:val="0"/>
          <w:numId w:val="44"/>
        </w:numPr>
        <w:tabs>
          <w:tab w:val="left" w:pos="0"/>
        </w:tabs>
        <w:suppressAutoHyphens/>
        <w:spacing w:after="0" w:line="240" w:lineRule="auto"/>
        <w:ind w:left="284" w:hanging="284"/>
        <w:jc w:val="both"/>
        <w:rPr>
          <w:rFonts w:ascii="Tahoma" w:hAnsi="Tahoma" w:cs="Tahoma"/>
          <w:sz w:val="20"/>
          <w:szCs w:val="20"/>
        </w:rPr>
      </w:pPr>
      <w:r w:rsidRPr="00E15C33">
        <w:rPr>
          <w:rFonts w:ascii="Tahoma" w:hAnsi="Tahoma" w:cs="Tahoma"/>
          <w:sz w:val="20"/>
          <w:szCs w:val="20"/>
        </w:rPr>
        <w:t xml:space="preserve">W sprawach nieuregulowanych Umową mają zastosowanie przepisy Kodeksu cywilnego, ustawy z dnia        20 kwietnia 2004 r. o promocji zatrudnienia i instytucjach rynku pracy (Dz. U. z 2016 r. poz. 645, z poźn. zm.) oraz ustawy </w:t>
      </w:r>
      <w:r w:rsidRPr="00E15C33">
        <w:rPr>
          <w:rFonts w:ascii="Tahoma" w:eastAsia="Arial Unicode MS" w:hAnsi="Tahoma" w:cs="Tahoma"/>
          <w:kern w:val="1"/>
          <w:sz w:val="20"/>
          <w:szCs w:val="20"/>
        </w:rPr>
        <w:t>z dnia 29 stycznia 2004 r. Prawo zamówień publicznych</w:t>
      </w:r>
      <w:r w:rsidRPr="00E15C33">
        <w:rPr>
          <w:rFonts w:ascii="Tahoma" w:hAnsi="Tahoma" w:cs="Tahoma"/>
          <w:sz w:val="20"/>
          <w:szCs w:val="20"/>
        </w:rPr>
        <w:t>.</w:t>
      </w:r>
    </w:p>
    <w:p w:rsidR="00451A4A" w:rsidRDefault="00451A4A" w:rsidP="00451A4A">
      <w:pPr>
        <w:numPr>
          <w:ilvl w:val="0"/>
          <w:numId w:val="44"/>
        </w:numPr>
        <w:tabs>
          <w:tab w:val="left" w:pos="0"/>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bez uprzedniej pisemnej zgody Zamawiającego, nie może przenosić na osoby trzecie praw                i obowiązków wynikających z Umowy. </w:t>
      </w:r>
    </w:p>
    <w:p w:rsidR="00451A4A" w:rsidRDefault="00451A4A" w:rsidP="00451A4A">
      <w:pPr>
        <w:numPr>
          <w:ilvl w:val="0"/>
          <w:numId w:val="44"/>
        </w:numPr>
        <w:tabs>
          <w:tab w:val="left" w:pos="0"/>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oświadcza, że przy realizacji Umowy będzie przestrzegał przepisów ustawy o Prawie autorskim i prawach pokrewnych oraz nie naruszy praw majątkowych osób trzecich. </w:t>
      </w:r>
    </w:p>
    <w:p w:rsidR="00451A4A" w:rsidRDefault="00451A4A" w:rsidP="00451A4A">
      <w:pPr>
        <w:numPr>
          <w:ilvl w:val="0"/>
          <w:numId w:val="44"/>
        </w:numPr>
        <w:tabs>
          <w:tab w:val="left" w:pos="0"/>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451A4A" w:rsidRDefault="00451A4A" w:rsidP="00451A4A">
      <w:pPr>
        <w:numPr>
          <w:ilvl w:val="0"/>
          <w:numId w:val="44"/>
        </w:numPr>
        <w:tabs>
          <w:tab w:val="left" w:pos="0"/>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Zamawiający zastrzega sobie prawo do zmiany istotnych postanowień Umowy, gdy zmiana wynika                     z okoliczności, których nie można było przewidzieć w chwili zawarcia Umowy.</w:t>
      </w:r>
    </w:p>
    <w:p w:rsidR="00451A4A" w:rsidRDefault="00451A4A" w:rsidP="00451A4A">
      <w:pPr>
        <w:numPr>
          <w:ilvl w:val="0"/>
          <w:numId w:val="44"/>
        </w:numPr>
        <w:tabs>
          <w:tab w:val="left" w:pos="284"/>
          <w:tab w:val="left" w:pos="360"/>
        </w:tabs>
        <w:suppressAutoHyphens/>
        <w:spacing w:after="0" w:line="240" w:lineRule="auto"/>
        <w:ind w:left="360"/>
        <w:jc w:val="both"/>
        <w:rPr>
          <w:rFonts w:ascii="Tahoma" w:eastAsia="Calibri" w:hAnsi="Tahoma" w:cs="Tahoma"/>
          <w:sz w:val="20"/>
          <w:szCs w:val="20"/>
        </w:rPr>
      </w:pPr>
      <w:r>
        <w:rPr>
          <w:rFonts w:ascii="Tahoma" w:eastAsia="Calibri" w:hAnsi="Tahoma" w:cs="Tahoma"/>
          <w:sz w:val="20"/>
          <w:szCs w:val="20"/>
        </w:rPr>
        <w:t xml:space="preserve">Zmiana postanowień Umowy może nastąpić w szczególności w przypadkach, gdy: </w:t>
      </w:r>
    </w:p>
    <w:p w:rsidR="00451A4A" w:rsidRDefault="00451A4A" w:rsidP="00451A4A">
      <w:pPr>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1) nastąpi zmiana powszechnie obowiązujących przepisów prawa w zakresie mającym wpływ na realizację przedmiotu Umowy; wówczas Strony dokonają niezwłocznie zmiany Umowy w zakresie wymaganym przepisami;</w:t>
      </w:r>
    </w:p>
    <w:p w:rsidR="00451A4A" w:rsidRDefault="00451A4A" w:rsidP="00451A4A">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2) niezbędna jest zmiana sposobu wykonania zobowiązania, o ile zmiana taka jest konieczna w celu prawidłowego wykonania Umowy;</w:t>
      </w:r>
    </w:p>
    <w:p w:rsidR="00451A4A" w:rsidRDefault="00451A4A" w:rsidP="00451A4A">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3) niezbędna jest zmiana terminu realizacji Umowy, w przypadku zaistnienia okoliczności lub zdarzeń uniemożliwiających realizację Umowy w wyznaczonym terminie, na które Strony nie miały wpływu;</w:t>
      </w:r>
    </w:p>
    <w:p w:rsidR="00451A4A" w:rsidRDefault="00451A4A" w:rsidP="00451A4A">
      <w:pPr>
        <w:pStyle w:val="Tekstpodstawowy21"/>
        <w:widowControl/>
        <w:tabs>
          <w:tab w:val="clear" w:pos="9000"/>
        </w:tabs>
        <w:suppressAutoHyphens w:val="0"/>
        <w:ind w:left="567" w:hanging="283"/>
        <w:rPr>
          <w:rFonts w:ascii="Tahoma" w:hAnsi="Tahoma" w:cs="Tahoma"/>
          <w:sz w:val="20"/>
          <w:szCs w:val="20"/>
        </w:rPr>
      </w:pPr>
      <w:r>
        <w:rPr>
          <w:rFonts w:ascii="Tahoma" w:hAnsi="Tahoma" w:cs="Tahoma"/>
          <w:sz w:val="20"/>
          <w:szCs w:val="20"/>
        </w:rPr>
        <w:t xml:space="preserve">4) niezbędna jest </w:t>
      </w:r>
      <w:r w:rsidRPr="00F75799">
        <w:rPr>
          <w:rFonts w:ascii="Tahoma" w:hAnsi="Tahoma" w:cs="Tahoma"/>
          <w:sz w:val="20"/>
          <w:szCs w:val="20"/>
        </w:rPr>
        <w:t xml:space="preserve">zmiana </w:t>
      </w:r>
      <w:r>
        <w:rPr>
          <w:rFonts w:ascii="Tahoma" w:hAnsi="Tahoma" w:cs="Tahoma"/>
          <w:sz w:val="20"/>
          <w:szCs w:val="20"/>
        </w:rPr>
        <w:t>osób</w:t>
      </w:r>
      <w:r w:rsidRPr="00F75799">
        <w:rPr>
          <w:rFonts w:ascii="Tahoma" w:hAnsi="Tahoma" w:cs="Tahoma"/>
          <w:sz w:val="20"/>
          <w:szCs w:val="20"/>
        </w:rPr>
        <w:t xml:space="preserve"> przewidzianych do realizacji Umowy</w:t>
      </w:r>
      <w:r w:rsidRPr="00556B92">
        <w:rPr>
          <w:rFonts w:ascii="Tahoma" w:hAnsi="Tahoma" w:cs="Tahoma"/>
          <w:sz w:val="20"/>
          <w:szCs w:val="20"/>
        </w:rPr>
        <w:t xml:space="preserve">, w przypadku zaistnienia okoliczności lub zdarzeń uniemożliwiających realizację </w:t>
      </w:r>
      <w:r>
        <w:rPr>
          <w:rFonts w:ascii="Tahoma" w:hAnsi="Tahoma" w:cs="Tahoma"/>
          <w:sz w:val="20"/>
          <w:szCs w:val="20"/>
        </w:rPr>
        <w:t>U</w:t>
      </w:r>
      <w:r w:rsidRPr="00556B92">
        <w:rPr>
          <w:rFonts w:ascii="Tahoma" w:hAnsi="Tahoma" w:cs="Tahoma"/>
          <w:sz w:val="20"/>
          <w:szCs w:val="20"/>
        </w:rPr>
        <w:t>mowy</w:t>
      </w:r>
      <w:r>
        <w:rPr>
          <w:rFonts w:ascii="Tahoma" w:hAnsi="Tahoma" w:cs="Tahoma"/>
          <w:sz w:val="20"/>
          <w:szCs w:val="20"/>
        </w:rPr>
        <w:t>. Zastosowanie ma pkt 17.2. OPZ</w:t>
      </w:r>
      <w:r w:rsidRPr="00556B92">
        <w:rPr>
          <w:rFonts w:ascii="Tahoma" w:hAnsi="Tahoma" w:cs="Tahoma"/>
          <w:sz w:val="20"/>
          <w:szCs w:val="20"/>
        </w:rPr>
        <w:t>;</w:t>
      </w:r>
    </w:p>
    <w:p w:rsidR="00451A4A" w:rsidRDefault="00451A4A" w:rsidP="00451A4A">
      <w:pPr>
        <w:pStyle w:val="Tekstpodstawowy21"/>
        <w:widowControl/>
        <w:numPr>
          <w:ilvl w:val="0"/>
          <w:numId w:val="41"/>
        </w:numPr>
        <w:tabs>
          <w:tab w:val="clear" w:pos="9000"/>
        </w:tabs>
        <w:suppressAutoHyphens w:val="0"/>
        <w:ind w:left="567" w:hanging="283"/>
        <w:rPr>
          <w:rFonts w:ascii="Tahoma" w:hAnsi="Tahoma" w:cs="Tahoma"/>
          <w:sz w:val="20"/>
          <w:szCs w:val="20"/>
        </w:rPr>
      </w:pPr>
      <w:r w:rsidRPr="00667240">
        <w:rPr>
          <w:rFonts w:ascii="Tahoma" w:hAnsi="Tahoma" w:cs="Tahoma"/>
          <w:sz w:val="20"/>
          <w:szCs w:val="20"/>
        </w:rPr>
        <w:t xml:space="preserve">niezbędna jest </w:t>
      </w:r>
      <w:r w:rsidRPr="00F75799">
        <w:rPr>
          <w:rFonts w:ascii="Tahoma" w:hAnsi="Tahoma" w:cs="Tahoma"/>
          <w:sz w:val="20"/>
          <w:szCs w:val="20"/>
        </w:rPr>
        <w:t>zmiana miejsca realizacji</w:t>
      </w:r>
      <w:r w:rsidRPr="00667240">
        <w:rPr>
          <w:rFonts w:ascii="Tahoma" w:hAnsi="Tahoma" w:cs="Tahoma"/>
          <w:sz w:val="20"/>
          <w:szCs w:val="20"/>
        </w:rPr>
        <w:t xml:space="preserve"> Umowy, w przypadku zaistnienia okoliczności lub zdarzeń uniemożliwiających realizację Umowy w wyznaczonym miejscu</w:t>
      </w:r>
      <w:r>
        <w:rPr>
          <w:rFonts w:ascii="Tahoma" w:hAnsi="Tahoma" w:cs="Tahoma"/>
          <w:sz w:val="20"/>
          <w:szCs w:val="20"/>
        </w:rPr>
        <w:t>. Zastosowanie ma pkt 18.5. OPZ</w:t>
      </w:r>
      <w:r w:rsidRPr="00556B92">
        <w:rPr>
          <w:rFonts w:ascii="Tahoma" w:hAnsi="Tahoma" w:cs="Tahoma"/>
          <w:sz w:val="20"/>
          <w:szCs w:val="20"/>
        </w:rPr>
        <w:t>;</w:t>
      </w:r>
    </w:p>
    <w:p w:rsidR="00451A4A" w:rsidRDefault="00451A4A" w:rsidP="00451A4A">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6) nastąpi zmiana lub rezygnacja z podwykonawcy, o którym mowa w Załączniku nr 11 do Umowy. Zmiana lub rezygnacja z podwykonawcy nie może mieć wpływu na prawidłowy przebieg usługi, ani powodować podwyższenia jej kosztu. Postanowienia dotyczą Wykonawcy, który będzie realizował zamówienie przy udziale podwykonawcy;</w:t>
      </w:r>
    </w:p>
    <w:p w:rsidR="00451A4A" w:rsidRDefault="00451A4A" w:rsidP="00451A4A">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7)</w:t>
      </w:r>
      <w:r>
        <w:rPr>
          <w:rFonts w:ascii="Tahoma" w:eastAsia="Calibri" w:hAnsi="Tahoma" w:cs="Tahoma"/>
          <w:sz w:val="20"/>
          <w:szCs w:val="20"/>
        </w:rPr>
        <w:tab/>
        <w:t>nastąpi wprowadzenie podwykonawcy do realizacji Umowy. Wykonawca przedstawi wówczas oświadczenie o podwykonawcy wskazujące jego nazwę, adres siedziby i zakres realizacji zamówienia przy podwykonawcy;</w:t>
      </w:r>
    </w:p>
    <w:p w:rsidR="00451A4A" w:rsidRDefault="00451A4A" w:rsidP="00451A4A">
      <w:pPr>
        <w:widowControl w:val="0"/>
        <w:spacing w:after="0" w:line="240" w:lineRule="auto"/>
        <w:ind w:left="567" w:hanging="283"/>
        <w:jc w:val="both"/>
        <w:rPr>
          <w:rFonts w:ascii="Tahoma" w:hAnsi="Tahoma" w:cs="Tahoma"/>
          <w:sz w:val="20"/>
          <w:szCs w:val="20"/>
          <w:shd w:val="clear" w:color="auto" w:fill="FFFFFF"/>
        </w:rPr>
      </w:pPr>
      <w:r>
        <w:rPr>
          <w:rFonts w:ascii="Tahoma" w:eastAsia="Calibri" w:hAnsi="Tahoma" w:cs="Tahoma"/>
          <w:sz w:val="20"/>
          <w:szCs w:val="20"/>
        </w:rPr>
        <w:t>8) dotrzymanie przez Wykonawcę istotnych postanowień Umowy nie jest możliwe ze względu na działanie siły wyższej.</w:t>
      </w:r>
    </w:p>
    <w:p w:rsidR="00451A4A" w:rsidRDefault="00451A4A" w:rsidP="00451A4A">
      <w:pPr>
        <w:widowControl w:val="0"/>
        <w:numPr>
          <w:ilvl w:val="0"/>
          <w:numId w:val="44"/>
        </w:numPr>
        <w:tabs>
          <w:tab w:val="left" w:pos="284"/>
        </w:tabs>
        <w:suppressAutoHyphens/>
        <w:spacing w:after="0" w:line="240" w:lineRule="auto"/>
        <w:ind w:left="284" w:hanging="284"/>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pkt 1-7 niniejszego paragrafu, Wykonawca poinformuje Zamawiającego z odpowiednim wyprzedzeniem.</w:t>
      </w:r>
    </w:p>
    <w:p w:rsidR="00451A4A" w:rsidRPr="00463D4B" w:rsidRDefault="00451A4A" w:rsidP="00451A4A">
      <w:pPr>
        <w:widowControl w:val="0"/>
        <w:numPr>
          <w:ilvl w:val="0"/>
          <w:numId w:val="44"/>
        </w:numPr>
        <w:tabs>
          <w:tab w:val="left" w:pos="284"/>
        </w:tabs>
        <w:suppressAutoHyphens/>
        <w:spacing w:after="0" w:line="240" w:lineRule="auto"/>
        <w:ind w:left="284" w:hanging="284"/>
        <w:rPr>
          <w:rFonts w:ascii="Tahoma" w:hAnsi="Tahoma"/>
          <w:sz w:val="20"/>
          <w:szCs w:val="20"/>
          <w:shd w:val="clear" w:color="auto" w:fill="FFFFFF"/>
        </w:rPr>
      </w:pPr>
      <w:r w:rsidRPr="00463D4B">
        <w:rPr>
          <w:rFonts w:ascii="Tahoma" w:hAnsi="Tahoma" w:cs="Tahoma"/>
          <w:sz w:val="20"/>
          <w:szCs w:val="20"/>
          <w:shd w:val="clear" w:color="auto" w:fill="FFFFFF"/>
        </w:rPr>
        <w:t xml:space="preserve">O zaistnieniu zdarzeń, o których mowa w ust. 7 pkt 8 niniejszego paragrafu, Wykonawca zawiadomi Zamawiającego   w najszybszym możliwym terminie. </w:t>
      </w:r>
    </w:p>
    <w:p w:rsidR="00451A4A" w:rsidRPr="00463D4B" w:rsidRDefault="00451A4A" w:rsidP="00451A4A">
      <w:pPr>
        <w:widowControl w:val="0"/>
        <w:numPr>
          <w:ilvl w:val="0"/>
          <w:numId w:val="44"/>
        </w:numPr>
        <w:tabs>
          <w:tab w:val="left" w:pos="0"/>
          <w:tab w:val="left" w:pos="284"/>
        </w:tabs>
        <w:suppressAutoHyphens/>
        <w:spacing w:after="0" w:line="240" w:lineRule="auto"/>
        <w:ind w:left="284" w:hanging="426"/>
        <w:jc w:val="both"/>
        <w:rPr>
          <w:rFonts w:ascii="Tahoma" w:hAnsi="Tahoma"/>
          <w:sz w:val="20"/>
          <w:szCs w:val="20"/>
          <w:shd w:val="clear" w:color="auto" w:fill="FFFFFF"/>
        </w:rPr>
      </w:pPr>
      <w:r w:rsidRPr="00463D4B">
        <w:rPr>
          <w:rFonts w:ascii="Tahoma" w:hAnsi="Tahoma"/>
          <w:sz w:val="20"/>
          <w:szCs w:val="20"/>
          <w:shd w:val="clear" w:color="auto" w:fill="FFFFFF"/>
        </w:rPr>
        <w:t xml:space="preserve">Wszelkie zmiany Umowy wymagają formy pisemnej pod rygorem nieważności. </w:t>
      </w:r>
    </w:p>
    <w:p w:rsidR="00451A4A" w:rsidRPr="00531801" w:rsidRDefault="00451A4A" w:rsidP="00451A4A">
      <w:pPr>
        <w:pStyle w:val="Numeracja1"/>
        <w:tabs>
          <w:tab w:val="left" w:pos="0"/>
        </w:tabs>
        <w:spacing w:after="0" w:line="240" w:lineRule="auto"/>
        <w:ind w:left="284" w:hanging="426"/>
        <w:jc w:val="both"/>
        <w:rPr>
          <w:rFonts w:ascii="Tahoma" w:hAnsi="Tahoma"/>
          <w:sz w:val="20"/>
          <w:szCs w:val="20"/>
        </w:rPr>
      </w:pPr>
      <w:r w:rsidRPr="00463D4B">
        <w:rPr>
          <w:rFonts w:ascii="Tahoma" w:hAnsi="Tahoma"/>
          <w:sz w:val="20"/>
          <w:szCs w:val="20"/>
          <w:shd w:val="clear" w:color="auto" w:fill="FFFFFF"/>
        </w:rPr>
        <w:t>11.</w:t>
      </w:r>
      <w:r w:rsidRPr="00463D4B">
        <w:rPr>
          <w:rFonts w:ascii="Tahoma" w:hAnsi="Tahoma"/>
          <w:sz w:val="20"/>
          <w:szCs w:val="20"/>
          <w:shd w:val="clear" w:color="auto" w:fill="FFFFFF"/>
        </w:rPr>
        <w:tab/>
        <w:t>Umowę sporządzono w trzech jednobrzmiących egzemplarzach, dwa dla Zamawiającego i jeden</w:t>
      </w:r>
      <w:r w:rsidRPr="00531801">
        <w:rPr>
          <w:rFonts w:ascii="Tahoma" w:hAnsi="Tahoma"/>
          <w:sz w:val="20"/>
          <w:szCs w:val="20"/>
        </w:rPr>
        <w:t xml:space="preserve"> dla Wykonawcy.</w:t>
      </w:r>
    </w:p>
    <w:p w:rsidR="00451A4A" w:rsidRPr="00531801" w:rsidRDefault="00451A4A" w:rsidP="00451A4A">
      <w:pPr>
        <w:pStyle w:val="Numeracja1"/>
        <w:tabs>
          <w:tab w:val="left" w:pos="0"/>
        </w:tabs>
        <w:spacing w:after="0" w:line="240" w:lineRule="auto"/>
        <w:ind w:left="284" w:hanging="426"/>
        <w:jc w:val="both"/>
        <w:rPr>
          <w:rFonts w:ascii="Tahoma" w:hAnsi="Tahoma"/>
          <w:sz w:val="20"/>
          <w:szCs w:val="20"/>
        </w:rPr>
      </w:pPr>
      <w:r w:rsidRPr="00531801">
        <w:rPr>
          <w:rFonts w:ascii="Tahoma" w:hAnsi="Tahoma"/>
          <w:sz w:val="20"/>
          <w:szCs w:val="20"/>
        </w:rPr>
        <w:t>12.</w:t>
      </w:r>
      <w:r w:rsidRPr="00531801">
        <w:rPr>
          <w:rFonts w:ascii="Tahoma" w:hAnsi="Tahoma"/>
          <w:sz w:val="20"/>
          <w:szCs w:val="20"/>
        </w:rPr>
        <w:tab/>
        <w:t>Integralną część Umowy stanową załączniki:</w:t>
      </w:r>
    </w:p>
    <w:p w:rsidR="00451A4A" w:rsidRDefault="00451A4A" w:rsidP="00451A4A">
      <w:pPr>
        <w:pStyle w:val="Wysunicietekstu"/>
        <w:tabs>
          <w:tab w:val="left" w:pos="1701"/>
        </w:tabs>
        <w:spacing w:after="0" w:line="240" w:lineRule="auto"/>
        <w:ind w:hanging="284"/>
        <w:jc w:val="both"/>
        <w:rPr>
          <w:rFonts w:ascii="Tahoma" w:hAnsi="Tahoma" w:cs="Tahoma"/>
          <w:sz w:val="20"/>
          <w:szCs w:val="20"/>
        </w:rPr>
      </w:pPr>
      <w:r w:rsidRPr="00531801">
        <w:rPr>
          <w:rFonts w:ascii="Tahoma" w:hAnsi="Tahoma" w:cs="Tahoma"/>
          <w:sz w:val="20"/>
          <w:szCs w:val="20"/>
        </w:rPr>
        <w:t xml:space="preserve">Załącznik nr </w:t>
      </w:r>
      <w:r>
        <w:rPr>
          <w:rFonts w:ascii="Tahoma" w:hAnsi="Tahoma" w:cs="Tahoma"/>
          <w:sz w:val="20"/>
          <w:szCs w:val="20"/>
        </w:rPr>
        <w:t>1.</w:t>
      </w:r>
      <w:r>
        <w:rPr>
          <w:rFonts w:ascii="Tahoma" w:hAnsi="Tahoma" w:cs="Tahoma"/>
          <w:sz w:val="20"/>
          <w:szCs w:val="20"/>
        </w:rPr>
        <w:tab/>
        <w:t>Opis przedmiotu zamówienia.</w:t>
      </w:r>
    </w:p>
    <w:p w:rsidR="00451A4A" w:rsidRDefault="00451A4A" w:rsidP="00451A4A">
      <w:pPr>
        <w:pStyle w:val="Wcicielisty"/>
        <w:tabs>
          <w:tab w:val="left" w:pos="1701"/>
        </w:tabs>
        <w:spacing w:after="0" w:line="240" w:lineRule="auto"/>
        <w:ind w:left="1843" w:hanging="1559"/>
        <w:jc w:val="both"/>
        <w:rPr>
          <w:rFonts w:ascii="Tahoma" w:hAnsi="Tahoma" w:cs="Tahoma"/>
          <w:sz w:val="20"/>
          <w:szCs w:val="20"/>
        </w:rPr>
      </w:pPr>
      <w:r>
        <w:rPr>
          <w:rFonts w:ascii="Tahoma" w:hAnsi="Tahoma" w:cs="Tahoma"/>
          <w:sz w:val="20"/>
          <w:szCs w:val="20"/>
        </w:rPr>
        <w:t>Załącznik nr 2.</w:t>
      </w:r>
      <w:r>
        <w:rPr>
          <w:rFonts w:ascii="Tahoma" w:hAnsi="Tahoma" w:cs="Tahoma"/>
          <w:sz w:val="20"/>
          <w:szCs w:val="20"/>
        </w:rPr>
        <w:tab/>
      </w:r>
      <w:r>
        <w:rPr>
          <w:rFonts w:ascii="Tahoma" w:eastAsia="Calibri" w:hAnsi="Tahoma" w:cs="Tahoma"/>
          <w:sz w:val="20"/>
          <w:szCs w:val="20"/>
        </w:rPr>
        <w:t>Wykaz narzędzi</w:t>
      </w:r>
      <w:r>
        <w:rPr>
          <w:rFonts w:ascii="Tahoma" w:hAnsi="Tahoma" w:cs="Tahoma"/>
          <w:sz w:val="20"/>
          <w:szCs w:val="20"/>
        </w:rPr>
        <w:t>.</w:t>
      </w:r>
    </w:p>
    <w:p w:rsidR="00451A4A" w:rsidRDefault="00451A4A" w:rsidP="00451A4A">
      <w:pPr>
        <w:pStyle w:val="Wcicielisty"/>
        <w:tabs>
          <w:tab w:val="left" w:pos="1701"/>
        </w:tabs>
        <w:spacing w:after="0" w:line="240" w:lineRule="auto"/>
        <w:ind w:left="1843" w:hanging="1559"/>
        <w:jc w:val="both"/>
        <w:rPr>
          <w:rFonts w:ascii="Tahoma" w:hAnsi="Tahoma" w:cs="Tahoma"/>
          <w:sz w:val="20"/>
          <w:szCs w:val="20"/>
        </w:rPr>
      </w:pPr>
      <w:r>
        <w:rPr>
          <w:rFonts w:ascii="Tahoma" w:hAnsi="Tahoma" w:cs="Tahoma"/>
          <w:sz w:val="20"/>
          <w:szCs w:val="20"/>
        </w:rPr>
        <w:t>Załącznik nr 2a.</w:t>
      </w:r>
      <w:r>
        <w:rPr>
          <w:rFonts w:ascii="Tahoma" w:hAnsi="Tahoma" w:cs="Tahoma"/>
          <w:sz w:val="20"/>
          <w:szCs w:val="20"/>
        </w:rPr>
        <w:tab/>
      </w:r>
      <w:r>
        <w:rPr>
          <w:rFonts w:ascii="Tahoma" w:eastAsia="Calibri" w:hAnsi="Tahoma" w:cs="Tahoma"/>
          <w:sz w:val="20"/>
          <w:szCs w:val="20"/>
        </w:rPr>
        <w:t>Wykaz narzędzi</w:t>
      </w:r>
      <w:r>
        <w:rPr>
          <w:rFonts w:ascii="Tahoma" w:hAnsi="Tahoma" w:cs="Tahoma"/>
          <w:sz w:val="20"/>
          <w:szCs w:val="20"/>
        </w:rPr>
        <w:t>.</w:t>
      </w:r>
    </w:p>
    <w:p w:rsidR="00451A4A" w:rsidRDefault="00451A4A" w:rsidP="00451A4A">
      <w:pPr>
        <w:pStyle w:val="Wcicielisty"/>
        <w:tabs>
          <w:tab w:val="left" w:pos="1701"/>
        </w:tabs>
        <w:spacing w:after="0" w:line="240" w:lineRule="auto"/>
        <w:ind w:left="2127" w:hanging="1843"/>
        <w:jc w:val="both"/>
        <w:rPr>
          <w:rFonts w:ascii="Tahoma" w:hAnsi="Tahoma" w:cs="Tahoma"/>
          <w:sz w:val="20"/>
          <w:szCs w:val="20"/>
        </w:rPr>
      </w:pPr>
      <w:r>
        <w:rPr>
          <w:rFonts w:ascii="Tahoma" w:hAnsi="Tahoma" w:cs="Tahoma"/>
          <w:sz w:val="20"/>
          <w:szCs w:val="20"/>
        </w:rPr>
        <w:t>Załącznik nr 3.</w:t>
      </w:r>
      <w:r>
        <w:rPr>
          <w:rFonts w:ascii="Tahoma" w:hAnsi="Tahoma" w:cs="Tahoma"/>
          <w:sz w:val="20"/>
          <w:szCs w:val="20"/>
        </w:rPr>
        <w:tab/>
        <w:t>Wykaz osób.</w:t>
      </w:r>
    </w:p>
    <w:p w:rsidR="00451A4A" w:rsidRDefault="00451A4A" w:rsidP="00451A4A">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4. </w:t>
      </w:r>
      <w:r>
        <w:rPr>
          <w:rFonts w:ascii="Tahoma" w:hAnsi="Tahoma" w:cs="Tahoma"/>
          <w:sz w:val="20"/>
          <w:szCs w:val="20"/>
        </w:rPr>
        <w:tab/>
        <w:t>Program szkolenia wraz z harmonogramem czasowo-merytorycznym szkolenia.</w:t>
      </w:r>
    </w:p>
    <w:p w:rsidR="00451A4A" w:rsidRDefault="00451A4A" w:rsidP="00451A4A">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5.</w:t>
      </w:r>
      <w:r>
        <w:rPr>
          <w:rFonts w:ascii="Tahoma" w:hAnsi="Tahoma" w:cs="Tahoma"/>
          <w:sz w:val="20"/>
          <w:szCs w:val="20"/>
        </w:rPr>
        <w:tab/>
        <w:t>Skierowanie na szkolenie grupowe.</w:t>
      </w:r>
    </w:p>
    <w:p w:rsidR="00451A4A" w:rsidRDefault="00451A4A" w:rsidP="00451A4A">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6.</w:t>
      </w:r>
      <w:r>
        <w:rPr>
          <w:rFonts w:ascii="Tahoma" w:hAnsi="Tahoma" w:cs="Tahoma"/>
          <w:sz w:val="20"/>
          <w:szCs w:val="20"/>
        </w:rPr>
        <w:tab/>
        <w:t>Imienna lista obecności na szkoleniu.</w:t>
      </w:r>
    </w:p>
    <w:p w:rsidR="00451A4A" w:rsidRDefault="00451A4A" w:rsidP="00451A4A">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7.</w:t>
      </w:r>
      <w:r>
        <w:rPr>
          <w:rFonts w:ascii="Tahoma" w:hAnsi="Tahoma" w:cs="Tahoma"/>
          <w:sz w:val="20"/>
          <w:szCs w:val="20"/>
        </w:rPr>
        <w:tab/>
        <w:t xml:space="preserve">Comiesięczne podsumowanie godzin obecności. </w:t>
      </w:r>
    </w:p>
    <w:p w:rsidR="00451A4A" w:rsidRDefault="00451A4A" w:rsidP="00451A4A">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8. </w:t>
      </w:r>
      <w:r>
        <w:rPr>
          <w:rFonts w:ascii="Tahoma" w:hAnsi="Tahoma" w:cs="Tahoma"/>
          <w:sz w:val="20"/>
          <w:szCs w:val="20"/>
        </w:rPr>
        <w:tab/>
        <w:t>Podsumowanie uczestnictwa w szkoleniu skierowanych osób.</w:t>
      </w:r>
    </w:p>
    <w:p w:rsidR="00451A4A" w:rsidRDefault="00451A4A" w:rsidP="00451A4A">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lastRenderedPageBreak/>
        <w:t xml:space="preserve">Załącznik nr 9. </w:t>
      </w:r>
      <w:r>
        <w:rPr>
          <w:rFonts w:ascii="Tahoma" w:hAnsi="Tahoma" w:cs="Tahoma"/>
          <w:sz w:val="20"/>
          <w:szCs w:val="20"/>
        </w:rPr>
        <w:tab/>
        <w:t>Kwestionariusz końcowej oceny szkolenia.</w:t>
      </w:r>
    </w:p>
    <w:p w:rsidR="00451A4A" w:rsidRDefault="00451A4A" w:rsidP="00451A4A">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10.</w:t>
      </w:r>
      <w:r>
        <w:rPr>
          <w:rFonts w:ascii="Tahoma" w:hAnsi="Tahoma" w:cs="Tahoma"/>
          <w:sz w:val="20"/>
          <w:szCs w:val="20"/>
        </w:rPr>
        <w:tab/>
        <w:t>Zaświadczenie potwierdzające ukończenie szkolenia i uzyskanie kwalifikacji.</w:t>
      </w:r>
    </w:p>
    <w:p w:rsidR="00451A4A" w:rsidRDefault="00451A4A" w:rsidP="00451A4A">
      <w:pPr>
        <w:pStyle w:val="Wysunicietekstu"/>
        <w:tabs>
          <w:tab w:val="left" w:pos="1701"/>
        </w:tabs>
        <w:spacing w:after="0" w:line="240" w:lineRule="auto"/>
        <w:jc w:val="both"/>
        <w:rPr>
          <w:rFonts w:ascii="Tahoma" w:eastAsia="Calibri" w:hAnsi="Tahoma" w:cs="Tahoma"/>
          <w:sz w:val="18"/>
          <w:szCs w:val="18"/>
        </w:rPr>
      </w:pPr>
      <w:r>
        <w:rPr>
          <w:rFonts w:ascii="Tahoma" w:eastAsia="Calibri" w:hAnsi="Tahoma" w:cs="Tahoma"/>
          <w:sz w:val="20"/>
          <w:szCs w:val="20"/>
        </w:rPr>
        <w:t>Załącznik nr 11.</w:t>
      </w:r>
      <w:r>
        <w:rPr>
          <w:rFonts w:ascii="Tahoma" w:eastAsia="Calibri" w:hAnsi="Tahoma" w:cs="Tahoma"/>
          <w:sz w:val="20"/>
          <w:szCs w:val="20"/>
        </w:rPr>
        <w:tab/>
        <w:t xml:space="preserve">Oświadczenie o podwykonawcy </w:t>
      </w:r>
      <w:r>
        <w:rPr>
          <w:rFonts w:ascii="Tahoma" w:eastAsia="Calibri" w:hAnsi="Tahoma" w:cs="Tahoma"/>
          <w:i/>
          <w:sz w:val="20"/>
          <w:szCs w:val="20"/>
        </w:rPr>
        <w:t>(sporządza Wykonawca, jeśli dotyczy).</w:t>
      </w:r>
    </w:p>
    <w:p w:rsidR="00451A4A" w:rsidRDefault="00451A4A" w:rsidP="00451A4A">
      <w:pPr>
        <w:pStyle w:val="Tekstpodstawowywcity"/>
        <w:tabs>
          <w:tab w:val="left" w:pos="4320"/>
        </w:tabs>
        <w:spacing w:after="0"/>
        <w:rPr>
          <w:rFonts w:ascii="Tahoma" w:hAnsi="Tahoma" w:cs="Tahoma"/>
          <w:sz w:val="16"/>
          <w:szCs w:val="16"/>
        </w:rPr>
      </w:pPr>
    </w:p>
    <w:p w:rsidR="00451A4A" w:rsidRDefault="00451A4A" w:rsidP="00451A4A">
      <w:pPr>
        <w:pStyle w:val="Tekstpodstawowywcity"/>
        <w:tabs>
          <w:tab w:val="left" w:pos="4320"/>
        </w:tabs>
        <w:spacing w:after="0"/>
        <w:rPr>
          <w:rFonts w:ascii="Tahoma" w:hAnsi="Tahoma" w:cs="Tahoma"/>
          <w:b/>
          <w:sz w:val="18"/>
          <w:szCs w:val="18"/>
        </w:rPr>
      </w:pPr>
      <w:r w:rsidRPr="00DD3D2F">
        <w:rPr>
          <w:rFonts w:ascii="Tahoma" w:hAnsi="Tahoma" w:cs="Tahoma"/>
          <w:b/>
          <w:sz w:val="18"/>
          <w:szCs w:val="18"/>
        </w:rPr>
        <w:t xml:space="preserve">          </w:t>
      </w:r>
    </w:p>
    <w:p w:rsidR="00451A4A" w:rsidRDefault="00451A4A" w:rsidP="00451A4A">
      <w:pPr>
        <w:pStyle w:val="Tekstpodstawowywcity"/>
        <w:tabs>
          <w:tab w:val="left" w:pos="4320"/>
        </w:tabs>
        <w:spacing w:after="0"/>
        <w:rPr>
          <w:rFonts w:ascii="Tahoma" w:hAnsi="Tahoma" w:cs="Tahoma"/>
          <w:b/>
          <w:sz w:val="18"/>
          <w:szCs w:val="18"/>
        </w:rPr>
      </w:pPr>
    </w:p>
    <w:p w:rsidR="00451A4A" w:rsidRDefault="00451A4A" w:rsidP="00451A4A">
      <w:pPr>
        <w:pStyle w:val="Tekstpodstawowywcity"/>
        <w:tabs>
          <w:tab w:val="left" w:pos="4320"/>
        </w:tabs>
        <w:spacing w:after="0"/>
        <w:rPr>
          <w:rFonts w:ascii="Tahoma" w:hAnsi="Tahoma" w:cs="Tahoma"/>
          <w:b/>
          <w:sz w:val="18"/>
          <w:szCs w:val="18"/>
        </w:rPr>
      </w:pPr>
    </w:p>
    <w:p w:rsidR="00451A4A" w:rsidRDefault="00451A4A" w:rsidP="00451A4A">
      <w:pPr>
        <w:pStyle w:val="Tekstpodstawowywcity"/>
        <w:tabs>
          <w:tab w:val="left" w:pos="4320"/>
        </w:tabs>
        <w:spacing w:after="0"/>
        <w:rPr>
          <w:rFonts w:ascii="Tahoma" w:hAnsi="Tahoma" w:cs="Tahoma"/>
          <w:b/>
          <w:sz w:val="18"/>
          <w:szCs w:val="18"/>
        </w:rPr>
      </w:pPr>
    </w:p>
    <w:p w:rsidR="00451A4A" w:rsidRPr="00DD3D2F" w:rsidRDefault="00451A4A" w:rsidP="00451A4A">
      <w:pPr>
        <w:pStyle w:val="Tekstpodstawowywcity"/>
        <w:tabs>
          <w:tab w:val="left" w:pos="4320"/>
        </w:tabs>
        <w:spacing w:after="0"/>
        <w:rPr>
          <w:rFonts w:ascii="Tahoma" w:hAnsi="Tahoma" w:cs="Tahoma"/>
          <w:b/>
          <w:sz w:val="18"/>
          <w:szCs w:val="18"/>
        </w:rPr>
      </w:pPr>
      <w:r w:rsidRPr="00DD3D2F">
        <w:rPr>
          <w:rFonts w:ascii="Tahoma" w:hAnsi="Tahoma" w:cs="Tahoma"/>
          <w:b/>
          <w:sz w:val="18"/>
          <w:szCs w:val="18"/>
        </w:rPr>
        <w:t xml:space="preserve"> ZAMAWIAJĄCY</w:t>
      </w:r>
      <w:r w:rsidRPr="00DD3D2F">
        <w:rPr>
          <w:rFonts w:ascii="Tahoma" w:hAnsi="Tahoma" w:cs="Tahoma"/>
          <w:b/>
          <w:sz w:val="18"/>
          <w:szCs w:val="18"/>
        </w:rPr>
        <w:tab/>
      </w:r>
      <w:r w:rsidRPr="00DD3D2F">
        <w:rPr>
          <w:rFonts w:ascii="Tahoma" w:hAnsi="Tahoma" w:cs="Tahoma"/>
          <w:b/>
          <w:sz w:val="18"/>
          <w:szCs w:val="18"/>
        </w:rPr>
        <w:tab/>
      </w:r>
      <w:r w:rsidRPr="00DD3D2F">
        <w:rPr>
          <w:rFonts w:ascii="Tahoma" w:hAnsi="Tahoma" w:cs="Tahoma"/>
          <w:b/>
          <w:sz w:val="18"/>
          <w:szCs w:val="18"/>
        </w:rPr>
        <w:tab/>
        <w:t xml:space="preserve">     </w:t>
      </w:r>
      <w:r w:rsidRPr="00DD3D2F">
        <w:rPr>
          <w:rFonts w:ascii="Tahoma" w:hAnsi="Tahoma" w:cs="Tahoma"/>
          <w:b/>
          <w:sz w:val="18"/>
          <w:szCs w:val="18"/>
        </w:rPr>
        <w:tab/>
        <w:t>WYKONAWCA</w:t>
      </w:r>
    </w:p>
    <w:p w:rsidR="00451A4A" w:rsidRDefault="00451A4A" w:rsidP="00451A4A">
      <w:pPr>
        <w:pStyle w:val="Tekstpodstawowywcity"/>
        <w:spacing w:after="0"/>
        <w:jc w:val="both"/>
        <w:rPr>
          <w:rFonts w:ascii="Tahoma" w:hAnsi="Tahoma" w:cs="Tahoma"/>
          <w:sz w:val="16"/>
          <w:szCs w:val="16"/>
        </w:rPr>
      </w:pPr>
    </w:p>
    <w:p w:rsidR="00451A4A" w:rsidRPr="00CE27BB" w:rsidRDefault="00451A4A" w:rsidP="00451A4A">
      <w:pPr>
        <w:pStyle w:val="Tekstpodstawowywcity"/>
        <w:spacing w:after="0"/>
        <w:jc w:val="both"/>
        <w:rPr>
          <w:rFonts w:ascii="Tahoma" w:eastAsia="Calibri" w:hAnsi="Tahoma" w:cs="Tahoma"/>
          <w:sz w:val="16"/>
          <w:szCs w:val="16"/>
        </w:rPr>
      </w:pPr>
      <w:r w:rsidRPr="00CE27BB">
        <w:rPr>
          <w:rFonts w:ascii="Tahoma" w:hAnsi="Tahoma" w:cs="Tahoma"/>
          <w:sz w:val="16"/>
          <w:szCs w:val="16"/>
        </w:rPr>
        <w:t xml:space="preserve">        </w:t>
      </w:r>
      <w:r w:rsidRPr="00CE27BB">
        <w:rPr>
          <w:rFonts w:ascii="Tahoma" w:hAnsi="Tahoma" w:cs="Tahoma"/>
          <w:sz w:val="16"/>
          <w:szCs w:val="16"/>
        </w:rPr>
        <w:tab/>
        <w:t>pieczątka i podpis</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 xml:space="preserve">                    </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pieczątka i podpis</w:t>
      </w:r>
    </w:p>
    <w:p w:rsidR="00451A4A" w:rsidRDefault="00451A4A" w:rsidP="00451A4A">
      <w:pPr>
        <w:widowControl w:val="0"/>
        <w:spacing w:after="0" w:line="100" w:lineRule="atLeast"/>
        <w:rPr>
          <w:rFonts w:ascii="Tahoma" w:hAnsi="Tahoma" w:cs="Tahoma"/>
          <w:b/>
          <w:bCs/>
          <w:sz w:val="20"/>
          <w:szCs w:val="20"/>
        </w:rPr>
      </w:pPr>
    </w:p>
    <w:p w:rsidR="00D658B2" w:rsidRDefault="00D658B2"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Pr="00E15C33" w:rsidRDefault="00451A4A" w:rsidP="00451A4A">
      <w:pPr>
        <w:widowControl w:val="0"/>
        <w:spacing w:after="0" w:line="100" w:lineRule="atLeast"/>
        <w:rPr>
          <w:rFonts w:ascii="Tahoma" w:eastAsia="Calibri"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......../2017</w:t>
      </w:r>
      <w:r w:rsidRPr="00464318">
        <w:rPr>
          <w:rFonts w:eastAsia="Calibri" w:cs="Tahoma"/>
          <w:sz w:val="18"/>
          <w:szCs w:val="18"/>
        </w:rPr>
        <w:t xml:space="preserve">                             </w:t>
      </w:r>
      <w:r w:rsidRPr="00464318">
        <w:rPr>
          <w:rFonts w:eastAsia="Calibri" w:cs="Tahoma"/>
          <w:sz w:val="18"/>
          <w:szCs w:val="18"/>
        </w:rPr>
        <w:tab/>
      </w:r>
      <w:r w:rsidRPr="00464318">
        <w:rPr>
          <w:rFonts w:eastAsia="Calibri" w:cs="Tahoma"/>
          <w:sz w:val="18"/>
          <w:szCs w:val="18"/>
        </w:rPr>
        <w:tab/>
      </w:r>
      <w:r w:rsidRPr="00E15C33">
        <w:rPr>
          <w:rFonts w:ascii="Tahoma" w:eastAsia="Calibri" w:hAnsi="Tahoma" w:cs="Tahoma"/>
          <w:sz w:val="18"/>
          <w:szCs w:val="18"/>
        </w:rPr>
        <w:t xml:space="preserve">                              </w:t>
      </w:r>
      <w:r w:rsidRPr="00E15C33">
        <w:rPr>
          <w:rFonts w:ascii="Tahoma" w:eastAsia="Calibri" w:hAnsi="Tahoma" w:cs="Tahoma"/>
          <w:b/>
          <w:sz w:val="20"/>
          <w:szCs w:val="20"/>
        </w:rPr>
        <w:t xml:space="preserve">Załącznik nr </w:t>
      </w:r>
      <w:r>
        <w:rPr>
          <w:rFonts w:ascii="Tahoma" w:eastAsia="Calibri" w:hAnsi="Tahoma" w:cs="Tahoma"/>
          <w:b/>
          <w:sz w:val="20"/>
          <w:szCs w:val="20"/>
        </w:rPr>
        <w:t>4</w:t>
      </w:r>
      <w:r w:rsidRPr="00E15C33">
        <w:rPr>
          <w:rFonts w:ascii="Tahoma" w:eastAsia="Calibri" w:hAnsi="Tahoma" w:cs="Tahoma"/>
          <w:b/>
          <w:sz w:val="20"/>
          <w:szCs w:val="20"/>
        </w:rPr>
        <w:t xml:space="preserve"> do Umowy</w:t>
      </w:r>
    </w:p>
    <w:p w:rsidR="00451A4A" w:rsidRPr="000706D1" w:rsidRDefault="00451A4A" w:rsidP="00451A4A">
      <w:pPr>
        <w:spacing w:after="0" w:line="240" w:lineRule="auto"/>
        <w:jc w:val="center"/>
        <w:rPr>
          <w:rFonts w:eastAsia="Calibri" w:cs="Tahoma"/>
          <w:b/>
          <w:sz w:val="20"/>
          <w:szCs w:val="20"/>
        </w:rPr>
      </w:pPr>
    </w:p>
    <w:p w:rsidR="00451A4A" w:rsidRPr="003D4DEA" w:rsidRDefault="00451A4A" w:rsidP="00451A4A">
      <w:pPr>
        <w:widowControl w:val="0"/>
        <w:autoSpaceDE w:val="0"/>
        <w:spacing w:after="0" w:line="240" w:lineRule="auto"/>
        <w:rPr>
          <w:rFonts w:ascii="Tahoma" w:eastAsia="Arial" w:hAnsi="Tahoma" w:cs="Tahoma"/>
          <w:b/>
          <w:bCs/>
          <w:sz w:val="16"/>
          <w:szCs w:val="16"/>
        </w:rPr>
      </w:pPr>
    </w:p>
    <w:p w:rsidR="00451A4A" w:rsidRPr="003D4DEA" w:rsidRDefault="00451A4A" w:rsidP="00451A4A">
      <w:pPr>
        <w:widowControl w:val="0"/>
        <w:autoSpaceDE w:val="0"/>
        <w:spacing w:after="0" w:line="240" w:lineRule="auto"/>
        <w:rPr>
          <w:rFonts w:ascii="Tahoma" w:eastAsia="Arial" w:hAnsi="Tahoma" w:cs="Tahoma"/>
          <w:b/>
          <w:bCs/>
          <w:sz w:val="16"/>
          <w:szCs w:val="16"/>
        </w:rPr>
      </w:pPr>
      <w:r w:rsidRPr="003D4DEA">
        <w:rPr>
          <w:rFonts w:ascii="Tahoma" w:eastAsia="Arial" w:hAnsi="Tahoma" w:cs="Tahoma"/>
          <w:b/>
          <w:bCs/>
          <w:sz w:val="16"/>
          <w:szCs w:val="16"/>
        </w:rPr>
        <w:t>………………………………….................…</w:t>
      </w:r>
    </w:p>
    <w:p w:rsidR="00451A4A" w:rsidRPr="003D4DEA" w:rsidRDefault="00451A4A" w:rsidP="00451A4A">
      <w:pPr>
        <w:widowControl w:val="0"/>
        <w:autoSpaceDE w:val="0"/>
        <w:spacing w:after="0" w:line="240" w:lineRule="auto"/>
        <w:rPr>
          <w:rFonts w:ascii="Tahoma" w:eastAsia="Arial" w:hAnsi="Tahoma" w:cs="Tahoma"/>
          <w:bCs/>
          <w:sz w:val="16"/>
          <w:szCs w:val="16"/>
        </w:rPr>
      </w:pPr>
      <w:r w:rsidRPr="003D4DEA">
        <w:rPr>
          <w:rFonts w:ascii="Tahoma" w:eastAsia="Arial" w:hAnsi="Tahoma" w:cs="Tahoma"/>
          <w:bCs/>
          <w:sz w:val="16"/>
          <w:szCs w:val="16"/>
        </w:rPr>
        <w:t xml:space="preserve">        (pieczęć Wykonawcy)</w:t>
      </w:r>
    </w:p>
    <w:p w:rsidR="00451A4A" w:rsidRDefault="00451A4A" w:rsidP="00451A4A">
      <w:pPr>
        <w:widowControl w:val="0"/>
        <w:autoSpaceDE w:val="0"/>
        <w:spacing w:after="0" w:line="360" w:lineRule="auto"/>
        <w:jc w:val="center"/>
        <w:rPr>
          <w:rFonts w:eastAsia="Arial" w:cs="Tahoma"/>
          <w:b/>
          <w:bCs/>
          <w:sz w:val="18"/>
          <w:szCs w:val="18"/>
        </w:rPr>
      </w:pPr>
    </w:p>
    <w:p w:rsidR="00451A4A" w:rsidRPr="00E15C33" w:rsidRDefault="00451A4A" w:rsidP="00451A4A">
      <w:pPr>
        <w:widowControl w:val="0"/>
        <w:autoSpaceDE w:val="0"/>
        <w:spacing w:after="0" w:line="360" w:lineRule="auto"/>
        <w:jc w:val="center"/>
        <w:rPr>
          <w:rFonts w:ascii="Tahoma" w:eastAsia="Arial" w:hAnsi="Tahoma" w:cs="Tahoma"/>
          <w:b/>
          <w:bCs/>
          <w:sz w:val="18"/>
          <w:szCs w:val="18"/>
        </w:rPr>
      </w:pPr>
      <w:r w:rsidRPr="00E15C33">
        <w:rPr>
          <w:rFonts w:ascii="Tahoma" w:eastAsia="Arial" w:hAnsi="Tahoma" w:cs="Tahoma"/>
          <w:b/>
          <w:bCs/>
          <w:sz w:val="18"/>
          <w:szCs w:val="18"/>
        </w:rPr>
        <w:t>PROGRAM SZKOLENIA WRAZ</w:t>
      </w:r>
    </w:p>
    <w:p w:rsidR="00451A4A" w:rsidRPr="00E15C33" w:rsidRDefault="00451A4A" w:rsidP="00451A4A">
      <w:pPr>
        <w:widowControl w:val="0"/>
        <w:autoSpaceDE w:val="0"/>
        <w:spacing w:after="0" w:line="360" w:lineRule="auto"/>
        <w:jc w:val="center"/>
        <w:rPr>
          <w:rFonts w:ascii="Tahoma" w:eastAsia="Arial" w:hAnsi="Tahoma" w:cs="Tahoma"/>
          <w:b/>
          <w:bCs/>
          <w:sz w:val="18"/>
          <w:szCs w:val="18"/>
        </w:rPr>
      </w:pPr>
      <w:r w:rsidRPr="00E15C33">
        <w:rPr>
          <w:rFonts w:ascii="Tahoma" w:eastAsia="Arial" w:hAnsi="Tahoma" w:cs="Tahoma"/>
          <w:b/>
          <w:bCs/>
          <w:sz w:val="18"/>
          <w:szCs w:val="18"/>
        </w:rPr>
        <w:t xml:space="preserve">Z HARMONOGRAMEM CZASOWO-MERYTORYCZNYM SZKOLENIA </w:t>
      </w:r>
    </w:p>
    <w:p w:rsidR="00451A4A" w:rsidRPr="00E15C33" w:rsidRDefault="00451A4A" w:rsidP="00451A4A">
      <w:pPr>
        <w:widowControl w:val="0"/>
        <w:autoSpaceDE w:val="0"/>
        <w:spacing w:after="0" w:line="360" w:lineRule="auto"/>
        <w:jc w:val="center"/>
        <w:rPr>
          <w:rFonts w:ascii="Tahoma" w:eastAsia="Arial" w:hAnsi="Tahoma" w:cs="Tahoma"/>
          <w:bCs/>
          <w:sz w:val="18"/>
          <w:szCs w:val="18"/>
        </w:rPr>
      </w:pPr>
      <w:r w:rsidRPr="00E15C33">
        <w:rPr>
          <w:rFonts w:ascii="Tahoma" w:eastAsia="Arial" w:hAnsi="Tahoma" w:cs="Tahoma"/>
          <w:bCs/>
          <w:sz w:val="18"/>
          <w:szCs w:val="18"/>
        </w:rPr>
        <w:t xml:space="preserve">zwany Programem </w:t>
      </w:r>
    </w:p>
    <w:p w:rsidR="00451A4A" w:rsidRPr="00ED5E56" w:rsidRDefault="00451A4A" w:rsidP="00451A4A">
      <w:pPr>
        <w:spacing w:after="120"/>
        <w:jc w:val="center"/>
        <w:rPr>
          <w:i/>
          <w:sz w:val="20"/>
          <w:szCs w:val="20"/>
        </w:rPr>
      </w:pPr>
      <w:r w:rsidRPr="00E15C33">
        <w:rPr>
          <w:rFonts w:ascii="Tahoma" w:eastAsia="Calibri" w:hAnsi="Tahoma" w:cs="Tahoma"/>
          <w:b/>
          <w:bCs/>
          <w:sz w:val="20"/>
          <w:szCs w:val="20"/>
        </w:rPr>
        <w:t xml:space="preserve">na </w:t>
      </w:r>
      <w:r w:rsidRPr="00751DC7">
        <w:rPr>
          <w:rFonts w:ascii="Tahoma" w:eastAsia="Arial" w:hAnsi="Tahoma" w:cs="Tahoma"/>
          <w:b/>
          <w:color w:val="000000"/>
          <w:sz w:val="20"/>
          <w:szCs w:val="20"/>
        </w:rPr>
        <w:t>OPIEKUN W ŻŁOBKU LUB KLUBIE DZIECIĘCYM</w:t>
      </w:r>
      <w:r w:rsidRPr="00474A33">
        <w:rPr>
          <w:rFonts w:eastAsia="Calibri" w:cs="Tahoma"/>
          <w:b/>
          <w:bCs/>
          <w:sz w:val="20"/>
          <w:szCs w:val="20"/>
        </w:rPr>
        <w:t>.</w:t>
      </w:r>
    </w:p>
    <w:p w:rsidR="00451A4A" w:rsidRDefault="00451A4A" w:rsidP="00451A4A">
      <w:pPr>
        <w:spacing w:after="0" w:line="240" w:lineRule="auto"/>
        <w:rPr>
          <w:rFonts w:cs="Tahoma"/>
          <w:spacing w:val="-1"/>
          <w:sz w:val="18"/>
          <w:szCs w:val="18"/>
        </w:rPr>
      </w:pPr>
    </w:p>
    <w:p w:rsidR="00451A4A" w:rsidRPr="003D4DEA" w:rsidRDefault="00451A4A" w:rsidP="00451A4A">
      <w:pPr>
        <w:spacing w:after="0" w:line="240" w:lineRule="auto"/>
        <w:rPr>
          <w:rFonts w:cs="Tahoma"/>
          <w:spacing w:val="-1"/>
          <w:sz w:val="18"/>
          <w:szCs w:val="18"/>
        </w:rPr>
      </w:pPr>
    </w:p>
    <w:p w:rsidR="00451A4A" w:rsidRPr="00E15C33" w:rsidRDefault="00451A4A" w:rsidP="00451A4A">
      <w:pPr>
        <w:tabs>
          <w:tab w:val="left" w:pos="993"/>
          <w:tab w:val="left" w:pos="1134"/>
        </w:tabs>
        <w:autoSpaceDN w:val="0"/>
        <w:spacing w:after="0" w:line="360" w:lineRule="auto"/>
        <w:ind w:left="284"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Szkolenie dla każdej grupy zrealizowane będzie w ciągu ................... dni roboczych.</w:t>
      </w:r>
    </w:p>
    <w:p w:rsidR="00451A4A" w:rsidRDefault="00451A4A" w:rsidP="00451A4A">
      <w:pPr>
        <w:tabs>
          <w:tab w:val="left" w:pos="993"/>
          <w:tab w:val="left" w:pos="1134"/>
        </w:tabs>
        <w:autoSpaceDN w:val="0"/>
        <w:spacing w:after="0" w:line="360" w:lineRule="auto"/>
        <w:jc w:val="both"/>
        <w:textAlignment w:val="baseline"/>
        <w:rPr>
          <w:rFonts w:ascii="Tahoma" w:eastAsia="Calibri" w:hAnsi="Tahoma" w:cs="Tahoma"/>
          <w:kern w:val="3"/>
          <w:sz w:val="20"/>
          <w:szCs w:val="20"/>
          <w:lang w:eastAsia="zh-CN"/>
        </w:rPr>
      </w:pPr>
      <w:r w:rsidRPr="00E15C33">
        <w:rPr>
          <w:rFonts w:ascii="Tahoma" w:eastAsia="Calibri" w:hAnsi="Tahoma" w:cs="Tahoma"/>
          <w:kern w:val="3"/>
          <w:sz w:val="20"/>
          <w:szCs w:val="20"/>
          <w:lang w:eastAsia="zh-CN"/>
        </w:rPr>
        <w:t xml:space="preserve">Całkowita liczba godzin </w:t>
      </w:r>
      <w:r>
        <w:rPr>
          <w:rFonts w:ascii="Tahoma" w:eastAsia="Calibri" w:hAnsi="Tahoma" w:cs="Tahoma"/>
          <w:kern w:val="3"/>
          <w:sz w:val="20"/>
          <w:szCs w:val="20"/>
          <w:lang w:eastAsia="zh-CN"/>
        </w:rPr>
        <w:t>dydaktycznych</w:t>
      </w:r>
      <w:r w:rsidRPr="00E15C33">
        <w:rPr>
          <w:rFonts w:ascii="Tahoma" w:eastAsia="Calibri" w:hAnsi="Tahoma" w:cs="Tahoma"/>
          <w:kern w:val="3"/>
          <w:sz w:val="20"/>
          <w:szCs w:val="20"/>
          <w:lang w:eastAsia="zh-CN"/>
        </w:rPr>
        <w:t xml:space="preserve"> szkolenia</w:t>
      </w:r>
      <w:r>
        <w:rPr>
          <w:rFonts w:ascii="Tahoma" w:eastAsia="Calibri" w:hAnsi="Tahoma" w:cs="Tahoma"/>
          <w:kern w:val="3"/>
          <w:sz w:val="20"/>
          <w:szCs w:val="20"/>
          <w:lang w:eastAsia="zh-CN"/>
        </w:rPr>
        <w:t xml:space="preserve"> wynosi</w:t>
      </w:r>
      <w:r w:rsidRPr="00E15C33">
        <w:rPr>
          <w:rFonts w:ascii="Tahoma" w:eastAsia="Calibri" w:hAnsi="Tahoma" w:cs="Tahoma"/>
          <w:kern w:val="3"/>
          <w:sz w:val="20"/>
          <w:szCs w:val="20"/>
          <w:lang w:eastAsia="zh-CN"/>
        </w:rPr>
        <w:t xml:space="preserve"> 290 h</w:t>
      </w:r>
      <w:r>
        <w:rPr>
          <w:rFonts w:ascii="Tahoma" w:eastAsia="Calibri" w:hAnsi="Tahoma" w:cs="Tahoma"/>
          <w:kern w:val="3"/>
          <w:sz w:val="20"/>
          <w:szCs w:val="20"/>
          <w:lang w:eastAsia="zh-CN"/>
        </w:rPr>
        <w:t>,</w:t>
      </w:r>
    </w:p>
    <w:p w:rsidR="00451A4A" w:rsidRDefault="00451A4A" w:rsidP="00451A4A">
      <w:pPr>
        <w:tabs>
          <w:tab w:val="left" w:pos="993"/>
          <w:tab w:val="left" w:pos="1134"/>
        </w:tabs>
        <w:autoSpaceDN w:val="0"/>
        <w:spacing w:after="0" w:line="360" w:lineRule="auto"/>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która z uwzględnieniem przerw wynosi ............... godzin zegarowych.</w:t>
      </w:r>
    </w:p>
    <w:p w:rsidR="00451A4A" w:rsidRPr="00E15C33" w:rsidRDefault="00451A4A" w:rsidP="00451A4A">
      <w:pPr>
        <w:tabs>
          <w:tab w:val="left" w:pos="0"/>
        </w:tabs>
        <w:autoSpaceDN w:val="0"/>
        <w:spacing w:after="0" w:line="240" w:lineRule="auto"/>
        <w:jc w:val="both"/>
        <w:textAlignment w:val="baseline"/>
        <w:rPr>
          <w:rFonts w:ascii="Tahoma" w:eastAsia="Calibri" w:hAnsi="Tahoma" w:cs="Tahoma"/>
          <w:kern w:val="3"/>
          <w:sz w:val="20"/>
          <w:szCs w:val="20"/>
          <w:lang w:eastAsia="zh-CN"/>
        </w:rPr>
      </w:pPr>
      <w:r w:rsidRPr="00E15C33">
        <w:rPr>
          <w:rFonts w:ascii="Tahoma" w:eastAsia="Calibri" w:hAnsi="Tahoma" w:cs="Tahoma"/>
          <w:kern w:val="3"/>
          <w:sz w:val="20"/>
          <w:szCs w:val="20"/>
          <w:lang w:eastAsia="zh-CN"/>
        </w:rPr>
        <w:t>Realizowane w godzinach: od godziny …………………. do godziny .……………………….</w:t>
      </w:r>
    </w:p>
    <w:p w:rsidR="00451A4A" w:rsidRPr="00E15C33" w:rsidRDefault="00451A4A" w:rsidP="00451A4A">
      <w:pPr>
        <w:tabs>
          <w:tab w:val="left" w:pos="993"/>
          <w:tab w:val="left" w:pos="1134"/>
        </w:tabs>
        <w:autoSpaceDN w:val="0"/>
        <w:spacing w:after="0" w:line="240" w:lineRule="auto"/>
        <w:ind w:left="284" w:hanging="568"/>
        <w:jc w:val="both"/>
        <w:textAlignment w:val="baseline"/>
        <w:rPr>
          <w:rFonts w:ascii="Tahoma" w:eastAsia="Calibri" w:hAnsi="Tahoma" w:cs="Tahoma"/>
          <w:kern w:val="3"/>
          <w:sz w:val="20"/>
          <w:szCs w:val="20"/>
          <w:lang w:eastAsia="zh-CN"/>
        </w:rPr>
      </w:pPr>
    </w:p>
    <w:p w:rsidR="00451A4A" w:rsidRPr="00E15C33" w:rsidRDefault="00451A4A" w:rsidP="00451A4A">
      <w:pPr>
        <w:spacing w:after="0" w:line="360" w:lineRule="auto"/>
        <w:rPr>
          <w:rFonts w:ascii="Tahoma" w:hAnsi="Tahoma" w:cs="Tahoma"/>
          <w:sz w:val="20"/>
          <w:szCs w:val="20"/>
        </w:rPr>
      </w:pPr>
      <w:r w:rsidRPr="00E15C33">
        <w:rPr>
          <w:rFonts w:ascii="Tahoma" w:hAnsi="Tahoma" w:cs="Tahoma"/>
          <w:sz w:val="20"/>
          <w:szCs w:val="20"/>
        </w:rPr>
        <w:t>Wymagania wstępne dla uczestników szkolenia (jeśli występują) ……………………………………………………………………………………………………………………………..………………………..……………………………………………………………………...................................……………………………………………………</w:t>
      </w:r>
    </w:p>
    <w:p w:rsidR="00451A4A" w:rsidRPr="00E15C33" w:rsidRDefault="00451A4A" w:rsidP="00451A4A">
      <w:pPr>
        <w:pStyle w:val="Numeracja1"/>
        <w:tabs>
          <w:tab w:val="left" w:pos="0"/>
        </w:tabs>
        <w:spacing w:after="0" w:line="240" w:lineRule="auto"/>
        <w:ind w:left="0" w:firstLine="0"/>
        <w:jc w:val="both"/>
        <w:rPr>
          <w:rFonts w:ascii="Tahoma" w:eastAsia="Arial Unicode MS" w:hAnsi="Tahoma"/>
          <w:b/>
          <w:kern w:val="1"/>
          <w:sz w:val="20"/>
          <w:szCs w:val="20"/>
        </w:rPr>
      </w:pPr>
    </w:p>
    <w:p w:rsidR="00451A4A" w:rsidRPr="00E15C33" w:rsidRDefault="00451A4A" w:rsidP="00451A4A">
      <w:pPr>
        <w:pStyle w:val="Numeracja1"/>
        <w:tabs>
          <w:tab w:val="left" w:pos="0"/>
        </w:tabs>
        <w:spacing w:after="0" w:line="360" w:lineRule="auto"/>
        <w:ind w:left="0" w:firstLine="0"/>
        <w:jc w:val="both"/>
        <w:rPr>
          <w:rFonts w:ascii="Tahoma" w:eastAsia="Arial Unicode MS" w:hAnsi="Tahoma"/>
          <w:kern w:val="1"/>
          <w:sz w:val="20"/>
          <w:szCs w:val="20"/>
        </w:rPr>
      </w:pPr>
      <w:r w:rsidRPr="00E15C33">
        <w:rPr>
          <w:rFonts w:ascii="Tahoma" w:eastAsia="Arial Unicode MS" w:hAnsi="Tahoma"/>
          <w:kern w:val="1"/>
          <w:sz w:val="20"/>
          <w:szCs w:val="20"/>
        </w:rPr>
        <w:t>Cele szkolenia i uzyskane po nim umiejętności pod kątem przydatności na rynku pracy: ...............................................................................................................................................................</w:t>
      </w:r>
      <w:r w:rsidRPr="00E15C33">
        <w:rPr>
          <w:rFonts w:ascii="Tahoma" w:eastAsia="Arial Unicode MS" w:hAnsi="Tahoma"/>
          <w:color w:val="FF0000"/>
          <w:kern w:val="1"/>
          <w:sz w:val="20"/>
          <w:szCs w:val="20"/>
        </w:rPr>
        <w:t xml:space="preserve"> </w:t>
      </w:r>
    </w:p>
    <w:p w:rsidR="00451A4A" w:rsidRPr="00E15C33" w:rsidRDefault="00451A4A" w:rsidP="00451A4A">
      <w:pPr>
        <w:widowControl w:val="0"/>
        <w:tabs>
          <w:tab w:val="left" w:pos="480"/>
        </w:tabs>
        <w:spacing w:after="0" w:line="240" w:lineRule="auto"/>
        <w:ind w:left="482" w:hanging="482"/>
        <w:jc w:val="both"/>
        <w:rPr>
          <w:rFonts w:ascii="Tahoma" w:eastAsia="Arial Unicode MS" w:hAnsi="Tahoma" w:cs="Tahoma"/>
          <w:kern w:val="1"/>
          <w:sz w:val="20"/>
          <w:szCs w:val="20"/>
        </w:rPr>
      </w:pPr>
    </w:p>
    <w:p w:rsidR="00451A4A" w:rsidRPr="00E15C33" w:rsidRDefault="00451A4A" w:rsidP="00451A4A">
      <w:pPr>
        <w:pStyle w:val="Numeracja1"/>
        <w:tabs>
          <w:tab w:val="left" w:pos="0"/>
        </w:tabs>
        <w:spacing w:after="0" w:line="360" w:lineRule="auto"/>
        <w:ind w:left="0" w:firstLine="0"/>
        <w:jc w:val="both"/>
        <w:rPr>
          <w:rFonts w:ascii="Tahoma" w:hAnsi="Tahoma"/>
          <w:sz w:val="20"/>
          <w:szCs w:val="20"/>
        </w:rPr>
      </w:pPr>
      <w:r w:rsidRPr="00E15C33">
        <w:rPr>
          <w:rFonts w:ascii="Tahoma" w:eastAsia="Arial Unicode MS" w:hAnsi="Tahoma"/>
          <w:kern w:val="1"/>
          <w:sz w:val="20"/>
          <w:szCs w:val="20"/>
        </w:rPr>
        <w:t>Wykaz literatury oraz niezbędnych środków i materiałów dydaktycznych, które będą                                                                                                                                                                                                                                                                                                                                                                                                                                                                                                                                                                                                                                                                                                                                                                                                                                                                                                                                                                                                                                                                                                                                                                                                                                                                                                                                                                                                                                                                                                                                                                                                                                                                                                                                                                                                                                                                                                                                                                                                                                                                                                                                                                                                                                                                                                                                                                                                                                                                                                                                                                                                                                                                                                                                                                                                                                                                                                                                                                                                                                                                                                                                                                                                                                                                                                                                                                                                                                                                                                                                                                                                                                                                                                                                                                                                                                                                                                                                                                                                                                                                                                                                                                                                                                                                                                                                                                                                                                                                                                                                                                                                                                                                                                                                                                                                                                                                                                                                                                                                                                                                                                                                                                                                                                                                                                                                                                                                                                                                                                                                                                                                                                                                                                                                                                                                                                                                                                                                                                                                                                                                                                                                                                                                                                                                                                                                                                                                                                                                                                                                                                                                                                                                                                                                                                                                                                                                                                                                                                                                                                                                                        wykorzystywane podczas zajęć: należy wymienić wykorzystywaną podczas szkolenia literaturę: …………………….......................................……………………………………………….………………………….....................</w:t>
      </w:r>
    </w:p>
    <w:p w:rsidR="00451A4A" w:rsidRPr="00E15C33" w:rsidRDefault="00451A4A" w:rsidP="00451A4A">
      <w:pPr>
        <w:pStyle w:val="Tekstpodstawowywcity"/>
        <w:spacing w:after="0" w:line="360" w:lineRule="auto"/>
        <w:ind w:left="0"/>
        <w:jc w:val="both"/>
        <w:rPr>
          <w:rFonts w:ascii="Tahoma" w:hAnsi="Tahoma" w:cs="Tahoma"/>
          <w:sz w:val="20"/>
          <w:szCs w:val="20"/>
        </w:rPr>
      </w:pPr>
      <w:r w:rsidRPr="00E15C33">
        <w:rPr>
          <w:rFonts w:ascii="Tahoma" w:hAnsi="Tahoma" w:cs="Tahoma"/>
          <w:sz w:val="20"/>
          <w:szCs w:val="20"/>
        </w:rPr>
        <w:t xml:space="preserve">oraz środki i materiały dydaktyczne (drukowane i dodatkowo materiały w wersji elektronicznej): …………………………………............................…………………................……………........................ </w:t>
      </w:r>
    </w:p>
    <w:p w:rsidR="00451A4A" w:rsidRPr="00E15C33" w:rsidRDefault="00451A4A" w:rsidP="00451A4A">
      <w:pPr>
        <w:pStyle w:val="Numeracja1"/>
        <w:tabs>
          <w:tab w:val="left" w:pos="0"/>
        </w:tabs>
        <w:spacing w:after="0" w:line="240" w:lineRule="auto"/>
        <w:jc w:val="both"/>
        <w:rPr>
          <w:rFonts w:ascii="Tahoma" w:eastAsia="Arial Unicode MS" w:hAnsi="Tahoma"/>
          <w:b/>
          <w:kern w:val="1"/>
          <w:sz w:val="20"/>
          <w:szCs w:val="20"/>
        </w:rPr>
      </w:pPr>
    </w:p>
    <w:p w:rsidR="00451A4A" w:rsidRPr="00E15C33" w:rsidRDefault="00451A4A" w:rsidP="00451A4A">
      <w:pPr>
        <w:pStyle w:val="Numeracja1"/>
        <w:tabs>
          <w:tab w:val="left" w:pos="0"/>
        </w:tabs>
        <w:spacing w:after="0" w:line="240" w:lineRule="auto"/>
        <w:ind w:left="0" w:firstLine="0"/>
        <w:jc w:val="both"/>
        <w:rPr>
          <w:rFonts w:ascii="Tahoma" w:eastAsia="Arial Unicode MS" w:hAnsi="Tahoma"/>
          <w:kern w:val="1"/>
          <w:sz w:val="20"/>
          <w:szCs w:val="20"/>
        </w:rPr>
      </w:pPr>
      <w:r w:rsidRPr="00E15C33">
        <w:rPr>
          <w:rFonts w:ascii="Tahoma" w:eastAsia="Arial Unicode MS" w:hAnsi="Tahoma"/>
          <w:kern w:val="1"/>
          <w:sz w:val="20"/>
          <w:szCs w:val="20"/>
        </w:rPr>
        <w:t xml:space="preserve">Sposób sprawdzania efektów szkolenia: kwestionariusze, egzaminy/testy wewnętrzne, egzaminy /testy państwowe. </w:t>
      </w:r>
    </w:p>
    <w:p w:rsidR="00451A4A" w:rsidRPr="00E15C33" w:rsidRDefault="00451A4A" w:rsidP="00451A4A">
      <w:pPr>
        <w:spacing w:after="0" w:line="360" w:lineRule="auto"/>
        <w:rPr>
          <w:rFonts w:ascii="Tahoma" w:hAnsi="Tahoma" w:cs="Tahoma"/>
          <w:sz w:val="20"/>
          <w:szCs w:val="20"/>
        </w:rPr>
      </w:pPr>
      <w:r w:rsidRPr="00E15C33">
        <w:rPr>
          <w:rFonts w:ascii="Tahoma" w:hAnsi="Tahoma" w:cs="Tahoma"/>
          <w:sz w:val="20"/>
          <w:szCs w:val="20"/>
        </w:rPr>
        <w:t>……………………………………………………………………………………………………………………………..………………………..……………………………………………………...................................……………………………………………………………………</w:t>
      </w:r>
    </w:p>
    <w:p w:rsidR="00451A4A" w:rsidRPr="00E15C33" w:rsidRDefault="00451A4A" w:rsidP="00451A4A">
      <w:pPr>
        <w:tabs>
          <w:tab w:val="left" w:pos="993"/>
          <w:tab w:val="left" w:pos="1134"/>
        </w:tabs>
        <w:autoSpaceDN w:val="0"/>
        <w:spacing w:after="0" w:line="240" w:lineRule="auto"/>
        <w:ind w:left="284" w:hanging="568"/>
        <w:jc w:val="both"/>
        <w:textAlignment w:val="baseline"/>
        <w:rPr>
          <w:rFonts w:ascii="Tahoma" w:eastAsia="Calibri" w:hAnsi="Tahoma" w:cs="Tahoma"/>
          <w:kern w:val="3"/>
          <w:sz w:val="20"/>
          <w:szCs w:val="20"/>
          <w:lang w:eastAsia="zh-CN"/>
        </w:rPr>
      </w:pPr>
    </w:p>
    <w:p w:rsidR="00451A4A" w:rsidRPr="00E15C33" w:rsidRDefault="00451A4A" w:rsidP="00451A4A">
      <w:pPr>
        <w:tabs>
          <w:tab w:val="left" w:pos="360"/>
        </w:tabs>
        <w:spacing w:after="0" w:line="240" w:lineRule="auto"/>
        <w:jc w:val="both"/>
        <w:rPr>
          <w:rFonts w:ascii="Tahoma" w:eastAsia="Calibri" w:hAnsi="Tahoma" w:cs="Tahoma"/>
          <w:bCs/>
          <w:color w:val="000000"/>
          <w:sz w:val="20"/>
          <w:szCs w:val="20"/>
        </w:rPr>
      </w:pPr>
      <w:r w:rsidRPr="00E15C33">
        <w:rPr>
          <w:rFonts w:ascii="Tahoma" w:eastAsia="Calibri" w:hAnsi="Tahoma" w:cs="Tahoma"/>
          <w:sz w:val="20"/>
          <w:szCs w:val="20"/>
        </w:rPr>
        <w:t>Program szkolenia jest zgodny z ustawą z dnia 4 lutego 2011 r.</w:t>
      </w:r>
      <w:r>
        <w:rPr>
          <w:rFonts w:ascii="Tahoma" w:eastAsia="Calibri" w:hAnsi="Tahoma" w:cs="Tahoma"/>
          <w:sz w:val="20"/>
          <w:szCs w:val="20"/>
        </w:rPr>
        <w:t xml:space="preserve"> </w:t>
      </w:r>
      <w:r w:rsidRPr="00E15C33">
        <w:rPr>
          <w:rFonts w:ascii="Tahoma" w:eastAsia="Calibri" w:hAnsi="Tahoma" w:cs="Tahoma"/>
          <w:sz w:val="20"/>
          <w:szCs w:val="20"/>
        </w:rPr>
        <w:t>o opiece nad dziećmi w wieku do lat 3 (</w:t>
      </w:r>
      <w:r w:rsidRPr="00E15C33">
        <w:rPr>
          <w:rFonts w:ascii="Tahoma" w:eastAsia="Calibri" w:hAnsi="Tahoma" w:cs="Tahoma"/>
          <w:bCs/>
          <w:color w:val="000000"/>
          <w:sz w:val="20"/>
          <w:szCs w:val="20"/>
        </w:rPr>
        <w:t>Dz. U. 2016r. poz. 157, z późn. zm.)</w:t>
      </w:r>
      <w:r>
        <w:rPr>
          <w:rFonts w:ascii="Tahoma" w:eastAsia="Calibri" w:hAnsi="Tahoma" w:cs="Tahoma"/>
          <w:sz w:val="20"/>
          <w:szCs w:val="20"/>
        </w:rPr>
        <w:t xml:space="preserve"> oraz z </w:t>
      </w:r>
      <w:r w:rsidRPr="00E15C33">
        <w:rPr>
          <w:rFonts w:ascii="Tahoma" w:eastAsia="Calibri" w:hAnsi="Tahoma" w:cs="Tahoma"/>
          <w:sz w:val="20"/>
          <w:szCs w:val="20"/>
        </w:rPr>
        <w:t xml:space="preserve">§ 1 rozporządzenia Ministra Pracy i Polityki Społecznej z dnia </w:t>
      </w:r>
      <w:r>
        <w:rPr>
          <w:rFonts w:ascii="Tahoma" w:eastAsia="Calibri" w:hAnsi="Tahoma" w:cs="Tahoma"/>
          <w:sz w:val="20"/>
          <w:szCs w:val="20"/>
        </w:rPr>
        <w:t xml:space="preserve">                    </w:t>
      </w:r>
      <w:r w:rsidRPr="00E15C33">
        <w:rPr>
          <w:rFonts w:ascii="Tahoma" w:eastAsia="Calibri" w:hAnsi="Tahoma" w:cs="Tahoma"/>
          <w:sz w:val="20"/>
          <w:szCs w:val="20"/>
        </w:rPr>
        <w:t>25 marca 2011r. w sprawie zakresu programów szkoleń dla opiekuna w żłobku lub klubie dziecięcym, wolontariusza oraz dziennego opiekuna (Dz. U. 2011 Nr 69 poz. 368)</w:t>
      </w:r>
      <w:r>
        <w:rPr>
          <w:rFonts w:ascii="Tahoma" w:eastAsia="Calibri" w:hAnsi="Tahoma" w:cs="Tahoma"/>
          <w:sz w:val="20"/>
          <w:szCs w:val="20"/>
        </w:rPr>
        <w:t>.</w:t>
      </w:r>
    </w:p>
    <w:p w:rsidR="00451A4A" w:rsidRPr="00E15C33" w:rsidRDefault="00451A4A" w:rsidP="00451A4A">
      <w:pPr>
        <w:tabs>
          <w:tab w:val="left" w:pos="360"/>
        </w:tabs>
        <w:spacing w:after="0" w:line="240" w:lineRule="auto"/>
        <w:jc w:val="both"/>
        <w:rPr>
          <w:rFonts w:ascii="Tahoma" w:eastAsia="Calibri" w:hAnsi="Tahoma" w:cs="Tahoma"/>
          <w:color w:val="000000"/>
          <w:sz w:val="20"/>
          <w:szCs w:val="20"/>
        </w:rPr>
      </w:pPr>
      <w:r w:rsidRPr="00E15C33">
        <w:rPr>
          <w:rFonts w:ascii="Tahoma" w:eastAsia="Calibri" w:hAnsi="Tahoma" w:cs="Tahoma"/>
          <w:color w:val="000000"/>
          <w:sz w:val="20"/>
          <w:szCs w:val="20"/>
        </w:rPr>
        <w:t>Program szkolenia jest zatwierdzony w drodze decyzji administracyjnej przez MPiPS lub MRPiPS</w:t>
      </w:r>
      <w:r>
        <w:rPr>
          <w:rFonts w:ascii="Tahoma" w:eastAsia="Calibri" w:hAnsi="Tahoma" w:cs="Tahoma"/>
          <w:color w:val="000000"/>
          <w:sz w:val="20"/>
          <w:szCs w:val="20"/>
        </w:rPr>
        <w:t>, którą posiadam/posiadamy.</w:t>
      </w:r>
    </w:p>
    <w:p w:rsidR="00451A4A" w:rsidRPr="00E15C33" w:rsidRDefault="00451A4A" w:rsidP="00451A4A">
      <w:pPr>
        <w:tabs>
          <w:tab w:val="left" w:pos="0"/>
        </w:tabs>
        <w:spacing w:after="0" w:line="240" w:lineRule="auto"/>
        <w:jc w:val="both"/>
        <w:rPr>
          <w:rFonts w:ascii="Tahoma" w:eastAsia="Calibri" w:hAnsi="Tahoma" w:cs="Tahoma"/>
          <w:color w:val="000000"/>
          <w:sz w:val="20"/>
          <w:szCs w:val="20"/>
        </w:rPr>
      </w:pPr>
      <w:r w:rsidRPr="00E15C33">
        <w:rPr>
          <w:rFonts w:ascii="Tahoma" w:eastAsia="Calibri" w:hAnsi="Tahoma" w:cs="Tahoma"/>
          <w:sz w:val="20"/>
          <w:szCs w:val="20"/>
        </w:rPr>
        <w:t>Miejsce odbywania praktyk w żłobku lub w klubie dziecięcym, jest wpisane do rejestru żłobków i klubów dziecięcych, o którym mowa w rozdziale 3 pn. Rejestr żłobków i klubów dziecięcych ustawy z dnia                         4 lutego 2011r. o opiece nad dziećmi w wieku do lat 3</w:t>
      </w:r>
      <w:r w:rsidRPr="00E15C33">
        <w:rPr>
          <w:rFonts w:ascii="Tahoma" w:eastAsia="Calibri" w:hAnsi="Tahoma" w:cs="Tahoma"/>
          <w:bCs/>
          <w:color w:val="000000"/>
          <w:sz w:val="20"/>
          <w:szCs w:val="20"/>
        </w:rPr>
        <w:t>.</w:t>
      </w:r>
    </w:p>
    <w:p w:rsidR="00451A4A" w:rsidRPr="00E15C33" w:rsidRDefault="00451A4A" w:rsidP="00451A4A">
      <w:pPr>
        <w:spacing w:after="0" w:line="240" w:lineRule="auto"/>
        <w:jc w:val="both"/>
        <w:rPr>
          <w:rFonts w:ascii="Tahoma" w:eastAsia="Calibri" w:hAnsi="Tahoma" w:cs="Tahoma"/>
          <w:b/>
          <w:sz w:val="20"/>
          <w:szCs w:val="20"/>
          <w:u w:val="single"/>
        </w:rPr>
      </w:pPr>
    </w:p>
    <w:p w:rsidR="00451A4A" w:rsidRPr="00E15C33" w:rsidRDefault="00451A4A" w:rsidP="00451A4A">
      <w:pPr>
        <w:spacing w:after="0" w:line="240" w:lineRule="auto"/>
        <w:jc w:val="both"/>
        <w:rPr>
          <w:rFonts w:ascii="Tahoma" w:eastAsia="Calibri" w:hAnsi="Tahoma" w:cs="Tahoma"/>
          <w:b/>
          <w:sz w:val="20"/>
          <w:szCs w:val="20"/>
          <w:u w:val="single"/>
        </w:rPr>
      </w:pPr>
      <w:r w:rsidRPr="00E15C33">
        <w:rPr>
          <w:rFonts w:ascii="Tahoma" w:eastAsia="Calibri" w:hAnsi="Tahoma" w:cs="Tahoma"/>
          <w:b/>
          <w:sz w:val="20"/>
          <w:szCs w:val="20"/>
          <w:u w:val="single"/>
        </w:rPr>
        <w:t xml:space="preserve">Liczba godzin </w:t>
      </w:r>
      <w:r>
        <w:rPr>
          <w:rFonts w:ascii="Tahoma" w:eastAsia="Calibri" w:hAnsi="Tahoma" w:cs="Tahoma"/>
          <w:b/>
          <w:sz w:val="20"/>
          <w:szCs w:val="20"/>
          <w:u w:val="single"/>
        </w:rPr>
        <w:t>dydaktycznych</w:t>
      </w:r>
      <w:r w:rsidRPr="00E15C33">
        <w:rPr>
          <w:rFonts w:ascii="Tahoma" w:eastAsia="Calibri" w:hAnsi="Tahoma" w:cs="Tahoma"/>
          <w:b/>
          <w:sz w:val="20"/>
          <w:szCs w:val="20"/>
          <w:u w:val="single"/>
        </w:rPr>
        <w:t xml:space="preserve"> szkolenia, przypadająca na poszczególne bloki tematyczne: </w:t>
      </w:r>
    </w:p>
    <w:p w:rsidR="00451A4A" w:rsidRPr="00E15C33" w:rsidRDefault="00451A4A" w:rsidP="00451A4A">
      <w:pPr>
        <w:numPr>
          <w:ilvl w:val="0"/>
          <w:numId w:val="40"/>
        </w:numPr>
        <w:spacing w:after="0" w:line="240" w:lineRule="auto"/>
        <w:jc w:val="both"/>
        <w:rPr>
          <w:rFonts w:ascii="Tahoma" w:eastAsia="Calibri" w:hAnsi="Tahoma" w:cs="Tahoma"/>
          <w:sz w:val="20"/>
          <w:szCs w:val="20"/>
        </w:rPr>
      </w:pPr>
      <w:r w:rsidRPr="00E15C33">
        <w:rPr>
          <w:rFonts w:ascii="Tahoma" w:eastAsia="Calibri" w:hAnsi="Tahoma" w:cs="Tahoma"/>
          <w:sz w:val="20"/>
          <w:szCs w:val="20"/>
        </w:rPr>
        <w:t xml:space="preserve">psychopedagogiczne podstawy rozwoju jednostki (20 godzin </w:t>
      </w:r>
      <w:r w:rsidRPr="00D25269">
        <w:rPr>
          <w:rFonts w:ascii="Tahoma" w:eastAsia="Calibri" w:hAnsi="Tahoma" w:cs="Tahoma"/>
          <w:sz w:val="20"/>
          <w:szCs w:val="20"/>
          <w:u w:val="single"/>
        </w:rPr>
        <w:t>dydaktycznych</w:t>
      </w:r>
      <w:r w:rsidRPr="00E15C33">
        <w:rPr>
          <w:rFonts w:ascii="Tahoma" w:eastAsia="Calibri" w:hAnsi="Tahoma" w:cs="Tahoma"/>
          <w:sz w:val="20"/>
          <w:szCs w:val="20"/>
        </w:rPr>
        <w:t>)</w:t>
      </w:r>
    </w:p>
    <w:p w:rsidR="00451A4A" w:rsidRPr="00E15C33" w:rsidRDefault="00451A4A" w:rsidP="00451A4A">
      <w:pPr>
        <w:numPr>
          <w:ilvl w:val="0"/>
          <w:numId w:val="40"/>
        </w:numPr>
        <w:spacing w:after="0" w:line="240" w:lineRule="auto"/>
        <w:jc w:val="both"/>
        <w:rPr>
          <w:rFonts w:ascii="Tahoma" w:eastAsia="Calibri" w:hAnsi="Tahoma" w:cs="Tahoma"/>
          <w:sz w:val="20"/>
          <w:szCs w:val="20"/>
        </w:rPr>
      </w:pPr>
      <w:r w:rsidRPr="00E15C33">
        <w:rPr>
          <w:rFonts w:ascii="Tahoma" w:eastAsia="Calibri" w:hAnsi="Tahoma" w:cs="Tahoma"/>
          <w:sz w:val="20"/>
          <w:szCs w:val="20"/>
        </w:rPr>
        <w:t xml:space="preserve">rozwój dziecka w okresie wczesnego dzieciństwa (25 godzin </w:t>
      </w:r>
      <w:r w:rsidRPr="001327E4">
        <w:rPr>
          <w:rFonts w:ascii="Tahoma" w:eastAsia="Calibri" w:hAnsi="Tahoma" w:cs="Tahoma"/>
          <w:sz w:val="20"/>
          <w:szCs w:val="20"/>
          <w:u w:val="single"/>
        </w:rPr>
        <w:t>dydaktycznych</w:t>
      </w:r>
      <w:r w:rsidRPr="00E15C33">
        <w:rPr>
          <w:rFonts w:ascii="Tahoma" w:eastAsia="Calibri" w:hAnsi="Tahoma" w:cs="Tahoma"/>
          <w:sz w:val="20"/>
          <w:szCs w:val="20"/>
        </w:rPr>
        <w:t>)</w:t>
      </w:r>
    </w:p>
    <w:p w:rsidR="00451A4A" w:rsidRPr="00E15C33" w:rsidRDefault="00451A4A" w:rsidP="00451A4A">
      <w:pPr>
        <w:numPr>
          <w:ilvl w:val="0"/>
          <w:numId w:val="40"/>
        </w:numPr>
        <w:spacing w:after="0" w:line="240" w:lineRule="auto"/>
        <w:jc w:val="both"/>
        <w:rPr>
          <w:rFonts w:ascii="Tahoma" w:eastAsia="Calibri" w:hAnsi="Tahoma" w:cs="Tahoma"/>
          <w:sz w:val="20"/>
          <w:szCs w:val="20"/>
        </w:rPr>
      </w:pPr>
      <w:r w:rsidRPr="00E15C33">
        <w:rPr>
          <w:rFonts w:ascii="Tahoma" w:eastAsia="Calibri" w:hAnsi="Tahoma" w:cs="Tahoma"/>
          <w:sz w:val="20"/>
          <w:szCs w:val="20"/>
        </w:rPr>
        <w:t xml:space="preserve">stymulowanie wszechstronnego rozwoju dziecka (120 godzin </w:t>
      </w:r>
      <w:r w:rsidRPr="001327E4">
        <w:rPr>
          <w:rFonts w:ascii="Tahoma" w:eastAsia="Calibri" w:hAnsi="Tahoma" w:cs="Tahoma"/>
          <w:sz w:val="20"/>
          <w:szCs w:val="20"/>
          <w:u w:val="single"/>
        </w:rPr>
        <w:t>dydaktycznych</w:t>
      </w:r>
      <w:r w:rsidRPr="00E15C33">
        <w:rPr>
          <w:rFonts w:ascii="Tahoma" w:eastAsia="Calibri" w:hAnsi="Tahoma" w:cs="Tahoma"/>
          <w:sz w:val="20"/>
          <w:szCs w:val="20"/>
        </w:rPr>
        <w:t>)</w:t>
      </w:r>
    </w:p>
    <w:p w:rsidR="00451A4A" w:rsidRPr="00E15C33" w:rsidRDefault="00451A4A" w:rsidP="00451A4A">
      <w:pPr>
        <w:numPr>
          <w:ilvl w:val="0"/>
          <w:numId w:val="40"/>
        </w:numPr>
        <w:spacing w:after="0" w:line="240" w:lineRule="auto"/>
        <w:jc w:val="both"/>
        <w:rPr>
          <w:rFonts w:ascii="Tahoma" w:eastAsia="Calibri" w:hAnsi="Tahoma" w:cs="Tahoma"/>
          <w:sz w:val="20"/>
          <w:szCs w:val="20"/>
        </w:rPr>
      </w:pPr>
      <w:r w:rsidRPr="00E15C33">
        <w:rPr>
          <w:rFonts w:ascii="Tahoma" w:eastAsia="Calibri" w:hAnsi="Tahoma" w:cs="Tahoma"/>
          <w:sz w:val="20"/>
          <w:szCs w:val="20"/>
        </w:rPr>
        <w:t xml:space="preserve">kompetencje opiekuna dziecka (35 godzin </w:t>
      </w:r>
      <w:r w:rsidRPr="001327E4">
        <w:rPr>
          <w:rFonts w:ascii="Tahoma" w:eastAsia="Calibri" w:hAnsi="Tahoma" w:cs="Tahoma"/>
          <w:sz w:val="20"/>
          <w:szCs w:val="20"/>
          <w:u w:val="single"/>
        </w:rPr>
        <w:t>dydaktycznych</w:t>
      </w:r>
      <w:r w:rsidRPr="00E15C33">
        <w:rPr>
          <w:rFonts w:ascii="Tahoma" w:eastAsia="Calibri" w:hAnsi="Tahoma" w:cs="Tahoma"/>
          <w:sz w:val="20"/>
          <w:szCs w:val="20"/>
        </w:rPr>
        <w:t>)</w:t>
      </w:r>
    </w:p>
    <w:p w:rsidR="00451A4A" w:rsidRPr="00E15C33" w:rsidRDefault="00451A4A" w:rsidP="00451A4A">
      <w:pPr>
        <w:numPr>
          <w:ilvl w:val="0"/>
          <w:numId w:val="40"/>
        </w:numPr>
        <w:spacing w:after="0" w:line="240" w:lineRule="auto"/>
        <w:jc w:val="both"/>
        <w:rPr>
          <w:rFonts w:ascii="Tahoma" w:eastAsia="Calibri" w:hAnsi="Tahoma" w:cs="Tahoma"/>
          <w:sz w:val="20"/>
          <w:szCs w:val="20"/>
        </w:rPr>
      </w:pPr>
      <w:r w:rsidRPr="00E15C33">
        <w:rPr>
          <w:rFonts w:ascii="Tahoma" w:eastAsia="Calibri" w:hAnsi="Tahoma" w:cs="Tahoma"/>
          <w:sz w:val="20"/>
          <w:szCs w:val="20"/>
        </w:rPr>
        <w:t xml:space="preserve">praktyki zawodowe (80 godzin </w:t>
      </w:r>
      <w:r w:rsidRPr="001327E4">
        <w:rPr>
          <w:rFonts w:ascii="Tahoma" w:eastAsia="Calibri" w:hAnsi="Tahoma" w:cs="Tahoma"/>
          <w:sz w:val="20"/>
          <w:szCs w:val="20"/>
          <w:u w:val="single"/>
        </w:rPr>
        <w:t>dydaktycznych</w:t>
      </w:r>
      <w:r w:rsidRPr="00E15C33">
        <w:rPr>
          <w:rFonts w:ascii="Tahoma" w:eastAsia="Calibri" w:hAnsi="Tahoma" w:cs="Tahoma"/>
          <w:sz w:val="20"/>
          <w:szCs w:val="20"/>
        </w:rPr>
        <w:t>)</w:t>
      </w:r>
    </w:p>
    <w:p w:rsidR="00451A4A" w:rsidRPr="00E15C33" w:rsidRDefault="00451A4A" w:rsidP="00451A4A">
      <w:pPr>
        <w:numPr>
          <w:ilvl w:val="0"/>
          <w:numId w:val="40"/>
        </w:numPr>
        <w:spacing w:after="0" w:line="240" w:lineRule="auto"/>
        <w:jc w:val="both"/>
        <w:rPr>
          <w:rFonts w:ascii="Tahoma" w:eastAsia="Calibri" w:hAnsi="Tahoma" w:cs="Tahoma"/>
          <w:sz w:val="20"/>
          <w:szCs w:val="20"/>
        </w:rPr>
      </w:pPr>
      <w:r w:rsidRPr="00E15C33">
        <w:rPr>
          <w:rFonts w:ascii="Tahoma" w:eastAsia="Calibri" w:hAnsi="Tahoma" w:cs="Tahoma"/>
          <w:sz w:val="20"/>
          <w:szCs w:val="20"/>
        </w:rPr>
        <w:t xml:space="preserve">dowolne rozdysponowanie przez Wykonawcę, w tym egzamin (10 godzin </w:t>
      </w:r>
      <w:r w:rsidRPr="001327E4">
        <w:rPr>
          <w:rFonts w:ascii="Tahoma" w:eastAsia="Calibri" w:hAnsi="Tahoma" w:cs="Tahoma"/>
          <w:sz w:val="20"/>
          <w:szCs w:val="20"/>
          <w:u w:val="single"/>
        </w:rPr>
        <w:t>dydaktycznych</w:t>
      </w:r>
      <w:r w:rsidRPr="00E15C33">
        <w:rPr>
          <w:rFonts w:ascii="Tahoma" w:eastAsia="Calibri" w:hAnsi="Tahoma" w:cs="Tahoma"/>
          <w:sz w:val="20"/>
          <w:szCs w:val="20"/>
        </w:rPr>
        <w:t>)</w:t>
      </w:r>
    </w:p>
    <w:p w:rsidR="00451A4A" w:rsidRPr="00E15C33" w:rsidRDefault="00451A4A" w:rsidP="00451A4A">
      <w:pPr>
        <w:spacing w:after="0" w:line="240" w:lineRule="auto"/>
        <w:ind w:left="360"/>
        <w:jc w:val="both"/>
        <w:rPr>
          <w:rFonts w:ascii="Tahoma" w:eastAsia="Calibri" w:hAnsi="Tahoma" w:cs="Tahoma"/>
          <w:sz w:val="20"/>
          <w:szCs w:val="20"/>
        </w:rPr>
      </w:pPr>
    </w:p>
    <w:p w:rsidR="00451A4A" w:rsidRPr="00E15C33" w:rsidRDefault="00451A4A" w:rsidP="00451A4A">
      <w:pPr>
        <w:spacing w:after="0" w:line="240" w:lineRule="auto"/>
        <w:jc w:val="both"/>
        <w:rPr>
          <w:rFonts w:ascii="Tahoma" w:eastAsia="Calibri" w:hAnsi="Tahoma" w:cs="Tahoma"/>
          <w:b/>
          <w:sz w:val="20"/>
          <w:szCs w:val="20"/>
        </w:rPr>
      </w:pPr>
      <w:r w:rsidRPr="00E15C33">
        <w:rPr>
          <w:rFonts w:ascii="Tahoma" w:eastAsia="Calibri" w:hAnsi="Tahoma" w:cs="Tahoma"/>
          <w:b/>
          <w:sz w:val="20"/>
          <w:szCs w:val="20"/>
        </w:rPr>
        <w:t xml:space="preserve">RAZEM 290 godzin </w:t>
      </w:r>
      <w:r w:rsidRPr="001327E4">
        <w:rPr>
          <w:rFonts w:ascii="Tahoma" w:eastAsia="Calibri" w:hAnsi="Tahoma" w:cs="Tahoma"/>
          <w:sz w:val="20"/>
          <w:szCs w:val="20"/>
          <w:u w:val="single"/>
        </w:rPr>
        <w:t>dydaktycznych</w:t>
      </w:r>
      <w:r w:rsidRPr="00E15C33">
        <w:rPr>
          <w:rFonts w:ascii="Tahoma" w:eastAsia="Calibri" w:hAnsi="Tahoma" w:cs="Tahoma"/>
          <w:b/>
          <w:sz w:val="20"/>
          <w:szCs w:val="20"/>
        </w:rPr>
        <w:t xml:space="preserve"> (280 godzin programowych + 10 godzin do dowolnego rozdysponowania)</w:t>
      </w:r>
    </w:p>
    <w:p w:rsidR="00451A4A" w:rsidRDefault="00451A4A" w:rsidP="00451A4A">
      <w:pPr>
        <w:tabs>
          <w:tab w:val="left" w:pos="993"/>
          <w:tab w:val="left" w:pos="1134"/>
        </w:tabs>
        <w:autoSpaceDN w:val="0"/>
        <w:spacing w:after="0" w:line="240" w:lineRule="auto"/>
        <w:jc w:val="both"/>
        <w:textAlignment w:val="baseline"/>
        <w:rPr>
          <w:rFonts w:eastAsia="Calibri" w:cs="Tahoma"/>
          <w:sz w:val="18"/>
          <w:szCs w:val="18"/>
          <w:shd w:val="clear" w:color="auto" w:fill="FFFFFF"/>
        </w:rPr>
      </w:pPr>
    </w:p>
    <w:tbl>
      <w:tblPr>
        <w:tblW w:w="5000" w:type="pct"/>
        <w:tblLayout w:type="fixed"/>
        <w:tblLook w:val="0000" w:firstRow="0" w:lastRow="0" w:firstColumn="0" w:lastColumn="0" w:noHBand="0" w:noVBand="0"/>
      </w:tblPr>
      <w:tblGrid>
        <w:gridCol w:w="935"/>
        <w:gridCol w:w="1583"/>
        <w:gridCol w:w="1559"/>
        <w:gridCol w:w="2848"/>
        <w:gridCol w:w="2929"/>
      </w:tblGrid>
      <w:tr w:rsidR="00451A4A" w:rsidRPr="003D4DEA" w:rsidTr="00451A4A">
        <w:trPr>
          <w:trHeight w:val="416"/>
        </w:trPr>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t>Dzień szkolenia</w:t>
            </w: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t xml:space="preserve">Liczba godzin </w:t>
            </w:r>
            <w:r w:rsidRPr="001327E4">
              <w:rPr>
                <w:rFonts w:ascii="Tahoma" w:eastAsia="Calibri" w:hAnsi="Tahoma" w:cs="Tahoma"/>
                <w:sz w:val="20"/>
                <w:szCs w:val="20"/>
                <w:u w:val="single"/>
              </w:rPr>
              <w:t>dydaktycznych</w:t>
            </w: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Del="00C36DA7" w:rsidRDefault="00451A4A" w:rsidP="00451A4A">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t xml:space="preserve">Liczba godzin </w:t>
            </w:r>
            <w:r>
              <w:rPr>
                <w:rFonts w:ascii="Tahoma" w:eastAsia="Calibri" w:hAnsi="Tahoma" w:cs="Tahoma"/>
                <w:sz w:val="20"/>
                <w:szCs w:val="20"/>
                <w:u w:val="single"/>
              </w:rPr>
              <w:t>zegarowych</w:t>
            </w: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jc w:val="center"/>
              <w:rPr>
                <w:rFonts w:ascii="Tahoma" w:eastAsia="Calibri" w:hAnsi="Tahoma" w:cs="Tahoma"/>
                <w:sz w:val="18"/>
                <w:szCs w:val="18"/>
              </w:rPr>
            </w:pPr>
            <w:r>
              <w:rPr>
                <w:rFonts w:ascii="Tahoma" w:eastAsia="Calibri" w:hAnsi="Tahoma" w:cs="Tahoma"/>
                <w:sz w:val="18"/>
                <w:szCs w:val="18"/>
              </w:rPr>
              <w:t>Nazwa bloku tematycznego</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t xml:space="preserve">Treści szkolenia w zakresie poszczególnych zajęć edukacyjnych </w:t>
            </w: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1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2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3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4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5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6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7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8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9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10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11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sidRPr="003D4DEA">
              <w:rPr>
                <w:rFonts w:ascii="Tahoma" w:eastAsia="Calibri" w:hAnsi="Tahoma" w:cs="Tahoma"/>
                <w:sz w:val="18"/>
                <w:szCs w:val="18"/>
              </w:rPr>
              <w:t>1</w:t>
            </w:r>
            <w:r>
              <w:rPr>
                <w:rFonts w:ascii="Tahoma" w:eastAsia="Calibri" w:hAnsi="Tahoma" w:cs="Tahoma"/>
                <w:sz w:val="18"/>
                <w:szCs w:val="18"/>
              </w:rPr>
              <w:t>2</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13</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14</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15</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16</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17</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18</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19</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20</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21 d</w:t>
            </w:r>
            <w:r w:rsidRPr="003D4DEA">
              <w:rPr>
                <w:rFonts w:ascii="Tahoma" w:eastAsia="Calibri" w:hAnsi="Tahoma" w:cs="Tahoma"/>
                <w:sz w:val="18"/>
                <w:szCs w:val="18"/>
              </w:rPr>
              <w:t>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22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23</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sidRPr="003D4DEA">
              <w:rPr>
                <w:rFonts w:ascii="Tahoma" w:eastAsia="Calibri" w:hAnsi="Tahoma" w:cs="Tahoma"/>
                <w:sz w:val="18"/>
                <w:szCs w:val="18"/>
              </w:rPr>
              <w:t>2</w:t>
            </w:r>
            <w:r>
              <w:rPr>
                <w:rFonts w:ascii="Tahoma" w:eastAsia="Calibri" w:hAnsi="Tahoma" w:cs="Tahoma"/>
                <w:sz w:val="18"/>
                <w:szCs w:val="18"/>
              </w:rPr>
              <w:t>4</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25</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26</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27</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28</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29</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30</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lastRenderedPageBreak/>
              <w:t>31</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32</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33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34</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35</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sidRPr="003D4DEA">
              <w:rPr>
                <w:rFonts w:ascii="Tahoma" w:eastAsia="Calibri" w:hAnsi="Tahoma" w:cs="Tahoma"/>
                <w:sz w:val="18"/>
                <w:szCs w:val="18"/>
              </w:rPr>
              <w:t>3</w:t>
            </w:r>
            <w:r>
              <w:rPr>
                <w:rFonts w:ascii="Tahoma" w:eastAsia="Calibri" w:hAnsi="Tahoma" w:cs="Tahoma"/>
                <w:sz w:val="18"/>
                <w:szCs w:val="18"/>
              </w:rPr>
              <w:t>6</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37</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38</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39</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40</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41</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42</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43</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44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45</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46</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47</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sidRPr="003D4DEA">
              <w:rPr>
                <w:rFonts w:ascii="Tahoma" w:eastAsia="Calibri" w:hAnsi="Tahoma" w:cs="Tahoma"/>
                <w:sz w:val="18"/>
                <w:szCs w:val="18"/>
              </w:rPr>
              <w:t>4</w:t>
            </w:r>
            <w:r>
              <w:rPr>
                <w:rFonts w:ascii="Tahoma" w:eastAsia="Calibri" w:hAnsi="Tahoma" w:cs="Tahoma"/>
                <w:sz w:val="18"/>
                <w:szCs w:val="18"/>
              </w:rPr>
              <w:t>8</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49</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50</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51</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52</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E15C33"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53</w:t>
            </w:r>
            <w:r w:rsidRPr="003D4DEA">
              <w:rPr>
                <w:rFonts w:ascii="Tahoma" w:eastAsia="Calibri" w:hAnsi="Tahoma" w:cs="Tahoma"/>
                <w:sz w:val="18"/>
                <w:szCs w:val="18"/>
              </w:rPr>
              <w:t xml:space="preserve"> dzień</w:t>
            </w:r>
          </w:p>
          <w:p w:rsidR="00451A4A" w:rsidRPr="00E15C33" w:rsidRDefault="00451A4A" w:rsidP="00451A4A">
            <w:pPr>
              <w:spacing w:after="0" w:line="240" w:lineRule="auto"/>
              <w:rPr>
                <w:rFonts w:ascii="Tahoma" w:eastAsia="Calibri" w:hAnsi="Tahoma" w:cs="Tahoma"/>
                <w:sz w:val="18"/>
                <w:szCs w:val="18"/>
                <w:highlight w:val="yellow"/>
              </w:rPr>
            </w:pPr>
          </w:p>
        </w:tc>
        <w:tc>
          <w:tcPr>
            <w:tcW w:w="803"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791" w:type="pct"/>
            <w:tcBorders>
              <w:top w:val="single" w:sz="4" w:space="0" w:color="000000"/>
              <w:left w:val="single" w:sz="4" w:space="0" w:color="000000"/>
              <w:bottom w:val="single" w:sz="4" w:space="0" w:color="000000"/>
              <w:right w:val="single" w:sz="4" w:space="0" w:color="000000"/>
            </w:tcBorders>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45"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r>
      <w:tr w:rsidR="00451A4A" w:rsidRPr="00E15C33"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54</w:t>
            </w:r>
            <w:r w:rsidRPr="003D4DEA">
              <w:rPr>
                <w:rFonts w:ascii="Tahoma" w:eastAsia="Calibri" w:hAnsi="Tahoma" w:cs="Tahoma"/>
                <w:sz w:val="18"/>
                <w:szCs w:val="18"/>
              </w:rPr>
              <w:t xml:space="preserve"> dzień</w:t>
            </w:r>
          </w:p>
          <w:p w:rsidR="00451A4A" w:rsidRPr="00E15C33" w:rsidRDefault="00451A4A" w:rsidP="00451A4A">
            <w:pPr>
              <w:spacing w:after="0" w:line="240" w:lineRule="auto"/>
              <w:rPr>
                <w:rFonts w:ascii="Tahoma" w:eastAsia="Calibri" w:hAnsi="Tahoma" w:cs="Tahoma"/>
                <w:sz w:val="18"/>
                <w:szCs w:val="18"/>
                <w:highlight w:val="yellow"/>
              </w:rPr>
            </w:pPr>
          </w:p>
        </w:tc>
        <w:tc>
          <w:tcPr>
            <w:tcW w:w="803"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791" w:type="pct"/>
            <w:tcBorders>
              <w:top w:val="single" w:sz="4" w:space="0" w:color="000000"/>
              <w:left w:val="single" w:sz="4" w:space="0" w:color="000000"/>
              <w:bottom w:val="single" w:sz="4" w:space="0" w:color="000000"/>
              <w:right w:val="single" w:sz="4" w:space="0" w:color="000000"/>
            </w:tcBorders>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45"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r>
      <w:tr w:rsidR="00451A4A" w:rsidRPr="00E15C33"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55</w:t>
            </w:r>
            <w:r w:rsidRPr="003D4DEA">
              <w:rPr>
                <w:rFonts w:ascii="Tahoma" w:eastAsia="Calibri" w:hAnsi="Tahoma" w:cs="Tahoma"/>
                <w:sz w:val="18"/>
                <w:szCs w:val="18"/>
              </w:rPr>
              <w:t xml:space="preserve"> dzień</w:t>
            </w:r>
          </w:p>
          <w:p w:rsidR="00451A4A" w:rsidRPr="00E15C33" w:rsidRDefault="00451A4A" w:rsidP="00451A4A">
            <w:pPr>
              <w:spacing w:after="0" w:line="240" w:lineRule="auto"/>
              <w:rPr>
                <w:rFonts w:ascii="Tahoma" w:eastAsia="Calibri" w:hAnsi="Tahoma" w:cs="Tahoma"/>
                <w:sz w:val="18"/>
                <w:szCs w:val="18"/>
                <w:highlight w:val="yellow"/>
              </w:rPr>
            </w:pPr>
          </w:p>
        </w:tc>
        <w:tc>
          <w:tcPr>
            <w:tcW w:w="803"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791" w:type="pct"/>
            <w:tcBorders>
              <w:top w:val="single" w:sz="4" w:space="0" w:color="000000"/>
              <w:left w:val="single" w:sz="4" w:space="0" w:color="000000"/>
              <w:bottom w:val="single" w:sz="4" w:space="0" w:color="000000"/>
              <w:right w:val="single" w:sz="4" w:space="0" w:color="000000"/>
            </w:tcBorders>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45"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r>
      <w:tr w:rsidR="00451A4A" w:rsidRPr="00E15C33"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56</w:t>
            </w:r>
            <w:r w:rsidRPr="003D4DEA">
              <w:rPr>
                <w:rFonts w:ascii="Tahoma" w:eastAsia="Calibri" w:hAnsi="Tahoma" w:cs="Tahoma"/>
                <w:sz w:val="18"/>
                <w:szCs w:val="18"/>
              </w:rPr>
              <w:t xml:space="preserve"> dzień</w:t>
            </w:r>
          </w:p>
          <w:p w:rsidR="00451A4A" w:rsidRPr="00E15C33" w:rsidRDefault="00451A4A" w:rsidP="00451A4A">
            <w:pPr>
              <w:spacing w:after="0" w:line="240" w:lineRule="auto"/>
              <w:rPr>
                <w:rFonts w:ascii="Tahoma" w:eastAsia="Calibri" w:hAnsi="Tahoma" w:cs="Tahoma"/>
                <w:sz w:val="18"/>
                <w:szCs w:val="18"/>
                <w:highlight w:val="yellow"/>
              </w:rPr>
            </w:pPr>
          </w:p>
        </w:tc>
        <w:tc>
          <w:tcPr>
            <w:tcW w:w="803"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791" w:type="pct"/>
            <w:tcBorders>
              <w:top w:val="single" w:sz="4" w:space="0" w:color="000000"/>
              <w:left w:val="single" w:sz="4" w:space="0" w:color="000000"/>
              <w:bottom w:val="single" w:sz="4" w:space="0" w:color="000000"/>
              <w:right w:val="single" w:sz="4" w:space="0" w:color="000000"/>
            </w:tcBorders>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45"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r>
      <w:tr w:rsidR="00451A4A" w:rsidRPr="00E15C33"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57</w:t>
            </w:r>
            <w:r w:rsidRPr="003D4DEA">
              <w:rPr>
                <w:rFonts w:ascii="Tahoma" w:eastAsia="Calibri" w:hAnsi="Tahoma" w:cs="Tahoma"/>
                <w:sz w:val="18"/>
                <w:szCs w:val="18"/>
              </w:rPr>
              <w:t xml:space="preserve"> dzień</w:t>
            </w:r>
          </w:p>
          <w:p w:rsidR="00451A4A" w:rsidRPr="00E15C33" w:rsidRDefault="00451A4A" w:rsidP="00451A4A">
            <w:pPr>
              <w:spacing w:after="0" w:line="240" w:lineRule="auto"/>
              <w:rPr>
                <w:rFonts w:ascii="Tahoma" w:eastAsia="Calibri" w:hAnsi="Tahoma" w:cs="Tahoma"/>
                <w:sz w:val="18"/>
                <w:szCs w:val="18"/>
                <w:highlight w:val="yellow"/>
              </w:rPr>
            </w:pPr>
          </w:p>
        </w:tc>
        <w:tc>
          <w:tcPr>
            <w:tcW w:w="803"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791" w:type="pct"/>
            <w:tcBorders>
              <w:top w:val="single" w:sz="4" w:space="0" w:color="000000"/>
              <w:left w:val="single" w:sz="4" w:space="0" w:color="000000"/>
              <w:bottom w:val="single" w:sz="4" w:space="0" w:color="000000"/>
              <w:right w:val="single" w:sz="4" w:space="0" w:color="000000"/>
            </w:tcBorders>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45" w:type="pct"/>
            <w:tcBorders>
              <w:top w:val="single" w:sz="4" w:space="0" w:color="000000"/>
              <w:left w:val="single" w:sz="4" w:space="0" w:color="000000"/>
              <w:bottom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E15C33" w:rsidRDefault="00451A4A" w:rsidP="00451A4A">
            <w:pPr>
              <w:snapToGrid w:val="0"/>
              <w:spacing w:after="0" w:line="240" w:lineRule="auto"/>
              <w:rPr>
                <w:rFonts w:ascii="Tahoma" w:eastAsia="Calibri" w:hAnsi="Tahoma" w:cs="Tahoma"/>
                <w:sz w:val="18"/>
                <w:szCs w:val="18"/>
                <w:highlight w:val="yellow"/>
              </w:rPr>
            </w:pPr>
          </w:p>
        </w:tc>
      </w:tr>
      <w:tr w:rsidR="00451A4A" w:rsidRPr="003D4DEA" w:rsidTr="00451A4A">
        <w:tc>
          <w:tcPr>
            <w:tcW w:w="474"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pacing w:after="0" w:line="240" w:lineRule="auto"/>
              <w:rPr>
                <w:rFonts w:ascii="Tahoma" w:eastAsia="Calibri" w:hAnsi="Tahoma" w:cs="Tahoma"/>
                <w:sz w:val="18"/>
                <w:szCs w:val="18"/>
              </w:rPr>
            </w:pPr>
            <w:r>
              <w:rPr>
                <w:rFonts w:ascii="Tahoma" w:eastAsia="Calibri" w:hAnsi="Tahoma" w:cs="Tahoma"/>
                <w:sz w:val="18"/>
                <w:szCs w:val="18"/>
              </w:rPr>
              <w:t>58</w:t>
            </w:r>
            <w:r w:rsidRPr="003D4DEA">
              <w:rPr>
                <w:rFonts w:ascii="Tahoma" w:eastAsia="Calibri" w:hAnsi="Tahoma" w:cs="Tahoma"/>
                <w:sz w:val="18"/>
                <w:szCs w:val="18"/>
              </w:rPr>
              <w:t xml:space="preserve"> dzień</w:t>
            </w:r>
          </w:p>
          <w:p w:rsidR="00451A4A" w:rsidRPr="003D4DEA" w:rsidRDefault="00451A4A" w:rsidP="00451A4A">
            <w:pPr>
              <w:spacing w:after="0" w:line="240" w:lineRule="auto"/>
              <w:rPr>
                <w:rFonts w:ascii="Tahoma" w:eastAsia="Calibri" w:hAnsi="Tahoma" w:cs="Tahoma"/>
                <w:sz w:val="18"/>
                <w:szCs w:val="18"/>
              </w:rPr>
            </w:pPr>
          </w:p>
        </w:tc>
        <w:tc>
          <w:tcPr>
            <w:tcW w:w="803"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791" w:type="pct"/>
            <w:tcBorders>
              <w:top w:val="single" w:sz="4" w:space="0" w:color="000000"/>
              <w:left w:val="single" w:sz="4" w:space="0" w:color="000000"/>
              <w:bottom w:val="single" w:sz="4" w:space="0" w:color="000000"/>
              <w:right w:val="single" w:sz="4" w:space="0" w:color="000000"/>
            </w:tcBorders>
          </w:tcPr>
          <w:p w:rsidR="00451A4A" w:rsidRPr="003D4DEA" w:rsidRDefault="00451A4A" w:rsidP="00451A4A">
            <w:pPr>
              <w:snapToGrid w:val="0"/>
              <w:spacing w:after="0" w:line="240" w:lineRule="auto"/>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51A4A" w:rsidRPr="003D4DEA" w:rsidRDefault="00451A4A" w:rsidP="00451A4A">
            <w:pPr>
              <w:snapToGrid w:val="0"/>
              <w:spacing w:after="0" w:line="240" w:lineRule="auto"/>
              <w:rPr>
                <w:rFonts w:ascii="Tahoma" w:eastAsia="Calibri" w:hAnsi="Tahoma" w:cs="Tahoma"/>
                <w:sz w:val="18"/>
                <w:szCs w:val="18"/>
              </w:rPr>
            </w:pPr>
          </w:p>
        </w:tc>
      </w:tr>
      <w:tr w:rsidR="00451A4A" w:rsidRPr="003D4DEA" w:rsidTr="00451A4A">
        <w:trPr>
          <w:trHeight w:val="563"/>
        </w:trPr>
        <w:tc>
          <w:tcPr>
            <w:tcW w:w="474" w:type="pct"/>
            <w:tcBorders>
              <w:top w:val="single" w:sz="4" w:space="0" w:color="000000"/>
              <w:left w:val="single" w:sz="4" w:space="0" w:color="000000"/>
              <w:bottom w:val="single" w:sz="4" w:space="0" w:color="000000"/>
            </w:tcBorders>
            <w:shd w:val="clear" w:color="auto" w:fill="auto"/>
            <w:vAlign w:val="center"/>
          </w:tcPr>
          <w:p w:rsidR="00451A4A" w:rsidRDefault="00451A4A" w:rsidP="00451A4A">
            <w:pPr>
              <w:snapToGrid w:val="0"/>
              <w:spacing w:after="0" w:line="240" w:lineRule="auto"/>
              <w:jc w:val="center"/>
              <w:rPr>
                <w:rFonts w:ascii="Tahoma" w:eastAsia="Calibri" w:hAnsi="Tahoma" w:cs="Tahoma"/>
                <w:sz w:val="18"/>
                <w:szCs w:val="18"/>
              </w:rPr>
            </w:pPr>
            <w:r>
              <w:rPr>
                <w:rFonts w:ascii="Tahoma" w:eastAsia="Calibri" w:hAnsi="Tahoma" w:cs="Tahoma"/>
                <w:sz w:val="18"/>
                <w:szCs w:val="18"/>
              </w:rPr>
              <w:t>x</w:t>
            </w:r>
          </w:p>
        </w:tc>
        <w:tc>
          <w:tcPr>
            <w:tcW w:w="803" w:type="pct"/>
            <w:tcBorders>
              <w:top w:val="single" w:sz="4" w:space="0" w:color="000000"/>
              <w:left w:val="single" w:sz="4" w:space="0" w:color="000000"/>
              <w:bottom w:val="single" w:sz="4" w:space="0" w:color="000000"/>
            </w:tcBorders>
            <w:shd w:val="clear" w:color="auto" w:fill="auto"/>
            <w:vAlign w:val="center"/>
          </w:tcPr>
          <w:p w:rsidR="00451A4A" w:rsidRDefault="00451A4A" w:rsidP="00451A4A">
            <w:pPr>
              <w:snapToGrid w:val="0"/>
              <w:spacing w:after="0" w:line="240" w:lineRule="auto"/>
              <w:jc w:val="center"/>
              <w:rPr>
                <w:rFonts w:ascii="Tahoma" w:eastAsia="Calibri" w:hAnsi="Tahoma" w:cs="Tahoma"/>
                <w:sz w:val="18"/>
                <w:szCs w:val="18"/>
              </w:rPr>
            </w:pPr>
            <w:r>
              <w:rPr>
                <w:rFonts w:ascii="Tahoma" w:eastAsia="Calibri" w:hAnsi="Tahoma" w:cs="Tahoma"/>
                <w:sz w:val="18"/>
                <w:szCs w:val="18"/>
              </w:rPr>
              <w:t>290</w:t>
            </w:r>
          </w:p>
        </w:tc>
        <w:tc>
          <w:tcPr>
            <w:tcW w:w="791" w:type="pct"/>
            <w:tcBorders>
              <w:top w:val="single" w:sz="4" w:space="0" w:color="000000"/>
              <w:left w:val="single" w:sz="4" w:space="0" w:color="000000"/>
              <w:bottom w:val="single" w:sz="4" w:space="0" w:color="000000"/>
              <w:right w:val="single" w:sz="4" w:space="0" w:color="000000"/>
            </w:tcBorders>
          </w:tcPr>
          <w:p w:rsidR="00451A4A" w:rsidRDefault="00451A4A" w:rsidP="00451A4A">
            <w:pPr>
              <w:snapToGrid w:val="0"/>
              <w:spacing w:after="0" w:line="240" w:lineRule="auto"/>
              <w:jc w:val="center"/>
              <w:rPr>
                <w:rFonts w:ascii="Tahoma" w:eastAsia="Calibri" w:hAnsi="Tahoma" w:cs="Tahoma"/>
                <w:sz w:val="18"/>
                <w:szCs w:val="18"/>
              </w:rPr>
            </w:pPr>
          </w:p>
        </w:tc>
        <w:tc>
          <w:tcPr>
            <w:tcW w:w="1445" w:type="pct"/>
            <w:tcBorders>
              <w:top w:val="single" w:sz="4" w:space="0" w:color="000000"/>
              <w:left w:val="single" w:sz="4" w:space="0" w:color="000000"/>
              <w:bottom w:val="single" w:sz="4" w:space="0" w:color="000000"/>
            </w:tcBorders>
            <w:shd w:val="clear" w:color="auto" w:fill="auto"/>
            <w:vAlign w:val="center"/>
          </w:tcPr>
          <w:p w:rsidR="00451A4A" w:rsidRDefault="00451A4A" w:rsidP="00451A4A">
            <w:pPr>
              <w:snapToGrid w:val="0"/>
              <w:spacing w:after="0" w:line="240" w:lineRule="auto"/>
              <w:jc w:val="center"/>
              <w:rPr>
                <w:rFonts w:ascii="Tahoma" w:eastAsia="Calibri" w:hAnsi="Tahoma" w:cs="Tahoma"/>
                <w:sz w:val="18"/>
                <w:szCs w:val="18"/>
              </w:rPr>
            </w:pPr>
            <w:r>
              <w:rPr>
                <w:rFonts w:ascii="Tahoma" w:eastAsia="Calibri" w:hAnsi="Tahoma" w:cs="Tahoma"/>
                <w:sz w:val="18"/>
                <w:szCs w:val="18"/>
              </w:rPr>
              <w:t>x</w:t>
            </w:r>
          </w:p>
        </w:tc>
        <w:tc>
          <w:tcPr>
            <w:tcW w:w="1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1A4A" w:rsidRDefault="00451A4A" w:rsidP="00451A4A">
            <w:pPr>
              <w:snapToGrid w:val="0"/>
              <w:spacing w:after="0" w:line="240" w:lineRule="auto"/>
              <w:jc w:val="center"/>
              <w:rPr>
                <w:rFonts w:ascii="Tahoma" w:eastAsia="Calibri" w:hAnsi="Tahoma" w:cs="Tahoma"/>
                <w:sz w:val="18"/>
                <w:szCs w:val="18"/>
              </w:rPr>
            </w:pPr>
            <w:r>
              <w:rPr>
                <w:rFonts w:ascii="Tahoma" w:eastAsia="Calibri" w:hAnsi="Tahoma" w:cs="Tahoma"/>
                <w:sz w:val="18"/>
                <w:szCs w:val="18"/>
              </w:rPr>
              <w:t>x</w:t>
            </w:r>
          </w:p>
        </w:tc>
      </w:tr>
    </w:tbl>
    <w:p w:rsidR="00451A4A" w:rsidRDefault="00451A4A" w:rsidP="00451A4A">
      <w:pPr>
        <w:spacing w:after="0" w:line="240" w:lineRule="auto"/>
        <w:jc w:val="right"/>
      </w:pPr>
    </w:p>
    <w:p w:rsidR="00451A4A" w:rsidRDefault="00451A4A" w:rsidP="00451A4A">
      <w:pPr>
        <w:spacing w:after="0" w:line="240" w:lineRule="auto"/>
        <w:jc w:val="right"/>
      </w:pPr>
    </w:p>
    <w:p w:rsidR="00451A4A" w:rsidRDefault="00451A4A" w:rsidP="00451A4A">
      <w:pPr>
        <w:spacing w:after="0" w:line="240" w:lineRule="auto"/>
        <w:jc w:val="right"/>
      </w:pPr>
    </w:p>
    <w:p w:rsidR="00451A4A" w:rsidRDefault="00451A4A" w:rsidP="00451A4A">
      <w:pPr>
        <w:spacing w:after="0" w:line="240" w:lineRule="auto"/>
        <w:jc w:val="right"/>
      </w:pPr>
    </w:p>
    <w:p w:rsidR="00451A4A" w:rsidRDefault="00451A4A" w:rsidP="00451A4A">
      <w:pPr>
        <w:spacing w:after="0" w:line="240" w:lineRule="auto"/>
        <w:jc w:val="right"/>
      </w:pPr>
    </w:p>
    <w:p w:rsidR="00451A4A" w:rsidRDefault="00451A4A" w:rsidP="00451A4A">
      <w:pPr>
        <w:spacing w:after="0" w:line="240" w:lineRule="auto"/>
        <w:jc w:val="right"/>
      </w:pPr>
    </w:p>
    <w:p w:rsidR="00451A4A" w:rsidRPr="00440B37" w:rsidRDefault="00451A4A" w:rsidP="00451A4A">
      <w:pPr>
        <w:widowControl w:val="0"/>
        <w:spacing w:after="0" w:line="100" w:lineRule="atLeast"/>
        <w:rPr>
          <w:rFonts w:ascii="Tahoma" w:hAnsi="Tahoma" w:cs="Tahoma"/>
          <w:color w:val="000000"/>
          <w:sz w:val="20"/>
          <w:szCs w:val="20"/>
        </w:rPr>
      </w:pPr>
      <w:r w:rsidRPr="00C07676">
        <w:rPr>
          <w:rFonts w:ascii="Tahoma" w:hAnsi="Tahoma" w:cs="Tahoma"/>
          <w:b/>
          <w:bCs/>
          <w:sz w:val="20"/>
          <w:szCs w:val="20"/>
        </w:rPr>
        <w:t xml:space="preserve">Numer sprawy: </w:t>
      </w:r>
      <w:r w:rsidR="00936DEA">
        <w:rPr>
          <w:rFonts w:ascii="Tahoma" w:hAnsi="Tahoma" w:cs="Tahoma"/>
          <w:b/>
          <w:bCs/>
          <w:sz w:val="20"/>
          <w:szCs w:val="20"/>
        </w:rPr>
        <w:t>6</w:t>
      </w:r>
      <w:r>
        <w:rPr>
          <w:rFonts w:ascii="Tahoma" w:hAnsi="Tahoma" w:cs="Tahoma"/>
          <w:b/>
          <w:bCs/>
          <w:sz w:val="20"/>
          <w:szCs w:val="20"/>
        </w:rPr>
        <w:t xml:space="preserve">/2017                                                                 </w:t>
      </w:r>
      <w:r w:rsidR="00936DEA">
        <w:rPr>
          <w:rFonts w:ascii="Tahoma" w:hAnsi="Tahoma" w:cs="Tahoma"/>
          <w:b/>
          <w:bCs/>
          <w:sz w:val="20"/>
          <w:szCs w:val="20"/>
        </w:rPr>
        <w:tab/>
      </w:r>
      <w:r w:rsidR="00936DEA">
        <w:rPr>
          <w:rFonts w:ascii="Tahoma" w:hAnsi="Tahoma" w:cs="Tahoma"/>
          <w:b/>
          <w:bCs/>
          <w:sz w:val="20"/>
          <w:szCs w:val="20"/>
        </w:rPr>
        <w:tab/>
      </w:r>
      <w:r>
        <w:rPr>
          <w:rFonts w:ascii="Tahoma" w:hAnsi="Tahoma" w:cs="Tahoma"/>
          <w:b/>
          <w:bCs/>
          <w:sz w:val="20"/>
          <w:szCs w:val="20"/>
        </w:rPr>
        <w:t>Z</w:t>
      </w:r>
      <w:r w:rsidRPr="000706D1">
        <w:rPr>
          <w:rFonts w:ascii="Tahoma" w:hAnsi="Tahoma" w:cs="Tahoma"/>
          <w:b/>
          <w:color w:val="000000"/>
          <w:sz w:val="20"/>
          <w:szCs w:val="20"/>
        </w:rPr>
        <w:t>ałącznik nr 5 do Umowy</w:t>
      </w:r>
    </w:p>
    <w:p w:rsidR="00451A4A" w:rsidRPr="00440B37" w:rsidRDefault="00451A4A" w:rsidP="00451A4A">
      <w:pPr>
        <w:spacing w:after="0" w:line="240" w:lineRule="auto"/>
        <w:rPr>
          <w:rFonts w:ascii="Tahoma" w:eastAsia="Calibri" w:hAnsi="Tahoma" w:cs="Tahoma"/>
          <w:sz w:val="16"/>
          <w:szCs w:val="16"/>
        </w:rPr>
      </w:pPr>
    </w:p>
    <w:p w:rsidR="00451A4A" w:rsidRPr="00440B37" w:rsidRDefault="00451A4A" w:rsidP="00451A4A">
      <w:pPr>
        <w:spacing w:after="0" w:line="240" w:lineRule="auto"/>
        <w:rPr>
          <w:rFonts w:ascii="Tahoma" w:eastAsia="Calibri" w:hAnsi="Tahoma" w:cs="Tahoma"/>
          <w:sz w:val="16"/>
          <w:szCs w:val="16"/>
        </w:rPr>
      </w:pPr>
    </w:p>
    <w:p w:rsidR="00451A4A" w:rsidRPr="00440B37" w:rsidRDefault="00451A4A" w:rsidP="00451A4A">
      <w:pPr>
        <w:spacing w:after="0" w:line="240" w:lineRule="auto"/>
        <w:jc w:val="center"/>
        <w:rPr>
          <w:rFonts w:ascii="Tahoma" w:hAnsi="Tahoma" w:cs="Tahoma"/>
          <w:sz w:val="18"/>
          <w:szCs w:val="18"/>
        </w:rPr>
      </w:pPr>
    </w:p>
    <w:p w:rsidR="00451A4A" w:rsidRDefault="00451A4A" w:rsidP="00451A4A">
      <w:pPr>
        <w:widowControl w:val="0"/>
        <w:tabs>
          <w:tab w:val="left" w:pos="5460"/>
        </w:tabs>
        <w:spacing w:after="0" w:line="240" w:lineRule="auto"/>
        <w:ind w:right="-83"/>
        <w:jc w:val="center"/>
        <w:outlineLvl w:val="0"/>
        <w:rPr>
          <w:rFonts w:ascii="Tahoma" w:eastAsia="Lucida Sans Unicode" w:hAnsi="Tahoma" w:cs="Tahoma"/>
          <w:b/>
          <w:bCs/>
          <w:sz w:val="18"/>
          <w:szCs w:val="18"/>
        </w:rPr>
      </w:pPr>
      <w:r w:rsidRPr="00440B37">
        <w:rPr>
          <w:rFonts w:ascii="Tahoma" w:eastAsia="Lucida Sans Unicode" w:hAnsi="Tahoma" w:cs="Tahoma"/>
          <w:b/>
          <w:bCs/>
          <w:sz w:val="18"/>
          <w:szCs w:val="18"/>
        </w:rPr>
        <w:t>SKIEROWANIE NA SZKOLENIE GRUPOWE</w:t>
      </w:r>
    </w:p>
    <w:p w:rsidR="00451A4A" w:rsidRPr="00440B37" w:rsidRDefault="00451A4A" w:rsidP="00451A4A">
      <w:pPr>
        <w:widowControl w:val="0"/>
        <w:tabs>
          <w:tab w:val="left" w:pos="5460"/>
        </w:tabs>
        <w:spacing w:after="0" w:line="240" w:lineRule="auto"/>
        <w:ind w:right="-83"/>
        <w:jc w:val="center"/>
        <w:outlineLvl w:val="0"/>
        <w:rPr>
          <w:rFonts w:ascii="Tahoma" w:eastAsia="Lucida Sans Unicode" w:hAnsi="Tahoma" w:cs="Tahoma"/>
          <w:b/>
          <w:bCs/>
          <w:sz w:val="18"/>
          <w:szCs w:val="18"/>
        </w:rPr>
      </w:pPr>
    </w:p>
    <w:p w:rsidR="00451A4A" w:rsidRPr="005E055A" w:rsidRDefault="00451A4A" w:rsidP="00451A4A">
      <w:pPr>
        <w:spacing w:after="0" w:line="240" w:lineRule="auto"/>
        <w:jc w:val="center"/>
        <w:rPr>
          <w:rFonts w:ascii="Tahoma" w:eastAsia="Calibri" w:hAnsi="Tahoma" w:cs="Tahoma"/>
          <w:sz w:val="18"/>
          <w:szCs w:val="18"/>
        </w:rPr>
      </w:pPr>
      <w:r w:rsidRPr="005E055A">
        <w:rPr>
          <w:rFonts w:ascii="Tahoma" w:eastAsia="Calibri" w:hAnsi="Tahoma" w:cs="Tahoma"/>
          <w:sz w:val="28"/>
          <w:szCs w:val="28"/>
        </w:rPr>
        <w:t>□</w:t>
      </w:r>
      <w:r w:rsidRPr="005E055A">
        <w:rPr>
          <w:rFonts w:ascii="Tahoma" w:eastAsia="Calibri" w:hAnsi="Tahoma" w:cs="Tahoma"/>
          <w:sz w:val="18"/>
          <w:szCs w:val="18"/>
        </w:rPr>
        <w:t xml:space="preserve">Osoby bezrobotnej          </w:t>
      </w:r>
      <w:r w:rsidRPr="005E055A">
        <w:rPr>
          <w:rFonts w:ascii="Tahoma" w:eastAsia="Calibri" w:hAnsi="Tahoma" w:cs="Tahoma"/>
          <w:sz w:val="28"/>
          <w:szCs w:val="28"/>
        </w:rPr>
        <w:t>□</w:t>
      </w:r>
      <w:r w:rsidRPr="005E055A">
        <w:rPr>
          <w:rFonts w:ascii="Tahoma" w:eastAsia="Calibri" w:hAnsi="Tahoma" w:cs="Tahoma"/>
          <w:sz w:val="18"/>
          <w:szCs w:val="18"/>
        </w:rPr>
        <w:t>Osoby poszukującej pracy</w:t>
      </w:r>
      <w:r w:rsidRPr="005E055A">
        <w:rPr>
          <w:rFonts w:ascii="Tahoma" w:eastAsia="Calibri" w:hAnsi="Tahoma" w:cs="Tahoma"/>
          <w:sz w:val="18"/>
          <w:szCs w:val="18"/>
        </w:rPr>
        <w:tab/>
        <w:t xml:space="preserve"> </w:t>
      </w:r>
      <w:r w:rsidRPr="005E055A">
        <w:rPr>
          <w:rFonts w:ascii="Tahoma" w:eastAsia="Calibri" w:hAnsi="Tahoma" w:cs="Tahoma"/>
          <w:sz w:val="28"/>
          <w:szCs w:val="28"/>
        </w:rPr>
        <w:t>□</w:t>
      </w:r>
      <w:r w:rsidRPr="005E055A">
        <w:rPr>
          <w:rFonts w:ascii="Tahoma" w:eastAsia="Calibri" w:hAnsi="Tahoma" w:cs="Tahoma"/>
          <w:sz w:val="18"/>
          <w:szCs w:val="18"/>
        </w:rPr>
        <w:t xml:space="preserve"> Osoby niepełnosprawnej</w:t>
      </w:r>
    </w:p>
    <w:p w:rsidR="00451A4A" w:rsidRPr="005E055A" w:rsidRDefault="00451A4A" w:rsidP="00451A4A">
      <w:pPr>
        <w:tabs>
          <w:tab w:val="left" w:pos="720"/>
        </w:tabs>
        <w:spacing w:after="0" w:line="240" w:lineRule="auto"/>
        <w:jc w:val="both"/>
        <w:rPr>
          <w:rFonts w:ascii="Tahoma" w:eastAsia="Calibri" w:hAnsi="Tahoma" w:cs="Tahoma"/>
          <w:sz w:val="18"/>
          <w:szCs w:val="18"/>
        </w:rPr>
      </w:pPr>
      <w:r w:rsidRPr="005E055A">
        <w:rPr>
          <w:rFonts w:ascii="Tahoma" w:eastAsia="Calibri" w:hAnsi="Tahoma" w:cs="Tahoma"/>
          <w:sz w:val="28"/>
          <w:szCs w:val="28"/>
        </w:rPr>
        <w:t xml:space="preserve">□ </w:t>
      </w:r>
      <w:r w:rsidRPr="005E055A">
        <w:rPr>
          <w:rFonts w:ascii="Tahoma" w:eastAsia="Calibri" w:hAnsi="Tahoma" w:cs="Tahoma"/>
          <w:sz w:val="18"/>
          <w:szCs w:val="18"/>
        </w:rPr>
        <w:t>wymagającej ubezpieczenia od następstw nieszczęśliwych wypadków (NNW)</w:t>
      </w:r>
    </w:p>
    <w:p w:rsidR="00451A4A" w:rsidRPr="005E055A" w:rsidRDefault="00451A4A" w:rsidP="00451A4A">
      <w:pPr>
        <w:spacing w:after="0" w:line="240" w:lineRule="auto"/>
        <w:jc w:val="both"/>
        <w:rPr>
          <w:rFonts w:ascii="Tahoma" w:eastAsia="Calibri" w:hAnsi="Tahoma" w:cs="Tahoma"/>
          <w:sz w:val="18"/>
          <w:szCs w:val="18"/>
        </w:rPr>
      </w:pPr>
      <w:r w:rsidRPr="005E055A">
        <w:rPr>
          <w:rFonts w:ascii="Tahoma" w:eastAsia="Calibri" w:hAnsi="Tahoma" w:cs="Tahoma"/>
          <w:sz w:val="28"/>
          <w:szCs w:val="28"/>
        </w:rPr>
        <w:t xml:space="preserve">□ </w:t>
      </w:r>
      <w:r w:rsidRPr="005E055A">
        <w:rPr>
          <w:rFonts w:ascii="Tahoma" w:eastAsia="Calibri" w:hAnsi="Tahoma" w:cs="Tahoma"/>
          <w:sz w:val="18"/>
          <w:szCs w:val="18"/>
        </w:rPr>
        <w:t>nie wymagającej ubezpieczenia od następstw nieszczęśliwych wypadków (NNW)</w:t>
      </w:r>
    </w:p>
    <w:p w:rsidR="00451A4A" w:rsidRPr="00440B37" w:rsidRDefault="00451A4A" w:rsidP="00451A4A">
      <w:pPr>
        <w:spacing w:after="0" w:line="240" w:lineRule="auto"/>
        <w:jc w:val="both"/>
        <w:rPr>
          <w:rFonts w:ascii="Tahoma" w:eastAsia="Calibri"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tblGrid>
      <w:tr w:rsidR="00451A4A" w:rsidRPr="00440B37" w:rsidTr="00451A4A">
        <w:trPr>
          <w:trHeight w:val="917"/>
          <w:jc w:val="center"/>
        </w:trPr>
        <w:tc>
          <w:tcPr>
            <w:tcW w:w="6135" w:type="dxa"/>
            <w:shd w:val="clear" w:color="auto" w:fill="auto"/>
          </w:tcPr>
          <w:p w:rsidR="00451A4A" w:rsidRDefault="00451A4A" w:rsidP="00451A4A">
            <w:pPr>
              <w:rPr>
                <w:rFonts w:ascii="Tahoma" w:eastAsia="Calibri" w:hAnsi="Tahoma" w:cs="Tahoma"/>
                <w:sz w:val="18"/>
                <w:szCs w:val="18"/>
              </w:rPr>
            </w:pPr>
            <w:r w:rsidRPr="00440B37">
              <w:rPr>
                <w:rFonts w:ascii="Tahoma" w:eastAsia="Calibri" w:hAnsi="Tahoma" w:cs="Tahoma"/>
                <w:sz w:val="18"/>
                <w:szCs w:val="18"/>
              </w:rPr>
              <w:t>ŹRÓDŁO FINANSOWANIA:</w:t>
            </w:r>
            <w:r>
              <w:rPr>
                <w:rFonts w:ascii="Tahoma" w:eastAsia="Calibri" w:hAnsi="Tahoma" w:cs="Tahoma"/>
                <w:sz w:val="18"/>
                <w:szCs w:val="18"/>
              </w:rPr>
              <w:t xml:space="preserve"> </w:t>
            </w:r>
          </w:p>
          <w:p w:rsidR="00451A4A" w:rsidRPr="00440B37" w:rsidRDefault="00451A4A" w:rsidP="00451A4A">
            <w:pPr>
              <w:rPr>
                <w:rFonts w:ascii="Tahoma" w:eastAsia="Calibri" w:hAnsi="Tahoma" w:cs="Tahoma"/>
                <w:b/>
                <w:sz w:val="18"/>
                <w:szCs w:val="18"/>
              </w:rPr>
            </w:pPr>
            <w:r>
              <w:rPr>
                <w:rFonts w:ascii="Tahoma" w:eastAsia="Calibri" w:hAnsi="Tahoma" w:cs="Tahoma"/>
                <w:sz w:val="18"/>
                <w:szCs w:val="18"/>
              </w:rPr>
              <w:t xml:space="preserve">Fundusz Pracy </w:t>
            </w:r>
            <w:r w:rsidRPr="00497498">
              <w:rPr>
                <w:rFonts w:ascii="Tahoma" w:eastAsia="Calibri" w:hAnsi="Tahoma" w:cs="Tahoma"/>
                <w:sz w:val="18"/>
                <w:szCs w:val="18"/>
              </w:rPr>
              <w:t>Numer szkolenia: ______________</w:t>
            </w:r>
          </w:p>
        </w:tc>
      </w:tr>
    </w:tbl>
    <w:p w:rsidR="00451A4A" w:rsidRPr="00440B37" w:rsidRDefault="00451A4A" w:rsidP="00451A4A">
      <w:pPr>
        <w:spacing w:after="0" w:line="240" w:lineRule="auto"/>
        <w:ind w:right="-83"/>
        <w:outlineLvl w:val="0"/>
        <w:rPr>
          <w:rFonts w:ascii="Tahoma" w:eastAsia="Calibri" w:hAnsi="Tahoma" w:cs="Tahoma"/>
          <w:b/>
          <w:bCs/>
          <w:sz w:val="18"/>
          <w:szCs w:val="18"/>
        </w:rPr>
      </w:pPr>
    </w:p>
    <w:p w:rsidR="00451A4A" w:rsidRPr="00440B37" w:rsidRDefault="00451A4A" w:rsidP="00451A4A">
      <w:pPr>
        <w:spacing w:after="0" w:line="240" w:lineRule="auto"/>
        <w:ind w:right="-83"/>
        <w:outlineLvl w:val="0"/>
        <w:rPr>
          <w:rFonts w:ascii="Tahoma" w:eastAsia="Calibri" w:hAnsi="Tahoma" w:cs="Tahoma"/>
          <w:sz w:val="18"/>
          <w:szCs w:val="18"/>
        </w:rPr>
      </w:pPr>
      <w:r w:rsidRPr="00440B37">
        <w:rPr>
          <w:rFonts w:ascii="Tahoma" w:eastAsia="Calibri" w:hAnsi="Tahoma" w:cs="Tahoma"/>
          <w:bCs/>
          <w:sz w:val="18"/>
          <w:szCs w:val="18"/>
        </w:rPr>
        <w:t>Miasto st. Warszawa</w:t>
      </w:r>
      <w:r w:rsidRPr="00440B37">
        <w:rPr>
          <w:rFonts w:ascii="Tahoma" w:eastAsia="Calibri" w:hAnsi="Tahoma" w:cs="Tahoma"/>
          <w:sz w:val="18"/>
          <w:szCs w:val="18"/>
        </w:rPr>
        <w:t xml:space="preserve"> za pośrednictwem Urzędu Pracy m. st. Warszawy </w:t>
      </w:r>
    </w:p>
    <w:p w:rsidR="00451A4A" w:rsidRDefault="00451A4A" w:rsidP="00451A4A">
      <w:pPr>
        <w:tabs>
          <w:tab w:val="left" w:pos="4962"/>
        </w:tabs>
        <w:spacing w:after="0" w:line="240" w:lineRule="auto"/>
        <w:rPr>
          <w:rFonts w:ascii="Tahoma" w:hAnsi="Tahoma" w:cs="Tahoma"/>
          <w:sz w:val="18"/>
          <w:szCs w:val="18"/>
        </w:rPr>
      </w:pPr>
      <w:r w:rsidRPr="00BD6F04">
        <w:rPr>
          <w:rFonts w:ascii="Tahoma" w:hAnsi="Tahoma" w:cs="Tahoma"/>
          <w:sz w:val="18"/>
          <w:szCs w:val="18"/>
        </w:rPr>
        <w:t>kieruje</w:t>
      </w:r>
      <w:r w:rsidRPr="00D2222F">
        <w:rPr>
          <w:rFonts w:ascii="Tahoma" w:hAnsi="Tahoma" w:cs="Tahoma"/>
          <w:sz w:val="18"/>
          <w:szCs w:val="18"/>
        </w:rPr>
        <w:t xml:space="preserve"> </w:t>
      </w:r>
      <w:r>
        <w:rPr>
          <w:rFonts w:ascii="Tahoma" w:hAnsi="Tahoma" w:cs="Tahoma"/>
          <w:sz w:val="18"/>
          <w:szCs w:val="18"/>
        </w:rPr>
        <w:t xml:space="preserve">Panią/Pana: …………………………………………………….. </w:t>
      </w:r>
    </w:p>
    <w:p w:rsidR="00451A4A" w:rsidRDefault="00451A4A" w:rsidP="00451A4A">
      <w:pPr>
        <w:tabs>
          <w:tab w:val="left" w:pos="4962"/>
        </w:tabs>
        <w:spacing w:after="0" w:line="240" w:lineRule="auto"/>
        <w:rPr>
          <w:rFonts w:ascii="Tahoma" w:hAnsi="Tahoma" w:cs="Tahoma"/>
          <w:sz w:val="18"/>
          <w:szCs w:val="18"/>
        </w:rPr>
      </w:pPr>
    </w:p>
    <w:p w:rsidR="00451A4A" w:rsidRDefault="00451A4A" w:rsidP="00451A4A">
      <w:pPr>
        <w:tabs>
          <w:tab w:val="left" w:pos="4962"/>
        </w:tabs>
        <w:spacing w:after="0" w:line="240" w:lineRule="auto"/>
        <w:rPr>
          <w:rFonts w:ascii="Tahoma" w:hAnsi="Tahoma" w:cs="Tahoma"/>
          <w:sz w:val="20"/>
          <w:szCs w:val="20"/>
        </w:rPr>
      </w:pPr>
      <w:r>
        <w:rPr>
          <w:rFonts w:ascii="Tahoma" w:hAnsi="Tahoma" w:cs="Tahoma"/>
          <w:sz w:val="18"/>
          <w:szCs w:val="18"/>
        </w:rPr>
        <w:t xml:space="preserve">  </w:t>
      </w: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Cs/>
          <w:sz w:val="20"/>
          <w:szCs w:val="20"/>
        </w:rPr>
        <w:t xml:space="preserve"> </w:t>
      </w:r>
      <w:r>
        <w:rPr>
          <w:rFonts w:ascii="Tahoma" w:hAnsi="Tahoma" w:cs="Tahoma"/>
          <w:sz w:val="20"/>
          <w:szCs w:val="20"/>
        </w:rPr>
        <w:t xml:space="preserve"> </w:t>
      </w:r>
    </w:p>
    <w:p w:rsidR="00451A4A" w:rsidRPr="00516F36" w:rsidRDefault="00451A4A" w:rsidP="00451A4A">
      <w:pPr>
        <w:tabs>
          <w:tab w:val="left" w:pos="4962"/>
        </w:tabs>
        <w:spacing w:after="0" w:line="240" w:lineRule="auto"/>
        <w:rPr>
          <w:rFonts w:ascii="Tahoma" w:hAnsi="Tahoma" w:cs="Tahoma"/>
          <w:sz w:val="18"/>
          <w:szCs w:val="18"/>
        </w:rPr>
      </w:pPr>
    </w:p>
    <w:p w:rsidR="00451A4A" w:rsidRPr="00516F36" w:rsidRDefault="00451A4A" w:rsidP="00451A4A">
      <w:pPr>
        <w:spacing w:after="0" w:line="240" w:lineRule="auto"/>
        <w:ind w:right="-83"/>
        <w:outlineLvl w:val="0"/>
        <w:rPr>
          <w:rFonts w:ascii="Tahoma" w:eastAsia="Calibri" w:hAnsi="Tahoma" w:cs="Tahoma"/>
          <w:b/>
          <w:sz w:val="18"/>
          <w:szCs w:val="18"/>
        </w:rPr>
      </w:pPr>
      <w:r w:rsidRPr="00516F36">
        <w:rPr>
          <w:rFonts w:ascii="Tahoma" w:eastAsia="Calibri" w:hAnsi="Tahoma" w:cs="Tahoma"/>
          <w:sz w:val="18"/>
          <w:szCs w:val="18"/>
        </w:rPr>
        <w:t>- w przypadku cudzoziemca numer dokumentu stwierdzającego tożsamość: nie dotyczy</w:t>
      </w:r>
    </w:p>
    <w:p w:rsidR="00451A4A" w:rsidRPr="00516F36" w:rsidRDefault="00451A4A" w:rsidP="00451A4A">
      <w:pPr>
        <w:spacing w:after="0" w:line="240" w:lineRule="auto"/>
        <w:ind w:right="-83"/>
        <w:outlineLvl w:val="0"/>
        <w:rPr>
          <w:rFonts w:ascii="Tahoma" w:eastAsia="Calibri" w:hAnsi="Tahoma" w:cs="Tahoma"/>
          <w:sz w:val="18"/>
          <w:szCs w:val="18"/>
        </w:rPr>
      </w:pPr>
      <w:r w:rsidRPr="00516F36">
        <w:rPr>
          <w:rFonts w:ascii="Tahoma" w:eastAsia="Calibri" w:hAnsi="Tahoma" w:cs="Tahoma"/>
          <w:sz w:val="18"/>
          <w:szCs w:val="18"/>
          <w:lang w:val="de-DE"/>
        </w:rPr>
        <w:t>zam.</w:t>
      </w:r>
      <w:r w:rsidRPr="00516F36">
        <w:rPr>
          <w:rFonts w:ascii="Tahoma" w:eastAsia="Calibri" w:hAnsi="Tahoma" w:cs="Tahoma"/>
          <w:b/>
          <w:sz w:val="18"/>
          <w:szCs w:val="18"/>
          <w:lang w:val="de-DE"/>
        </w:rPr>
        <w:t xml:space="preserve">  </w:t>
      </w:r>
      <w:r>
        <w:rPr>
          <w:rFonts w:ascii="Tahoma" w:eastAsia="Calibri" w:hAnsi="Tahoma" w:cs="Tahoma"/>
          <w:sz w:val="18"/>
          <w:szCs w:val="18"/>
        </w:rPr>
        <w:t>………………………………………………………………………</w:t>
      </w:r>
      <w:r w:rsidRPr="00516F36">
        <w:rPr>
          <w:rFonts w:ascii="Tahoma" w:eastAsia="Calibri" w:hAnsi="Tahoma" w:cs="Tahoma"/>
          <w:sz w:val="18"/>
          <w:szCs w:val="18"/>
        </w:rPr>
        <w:t xml:space="preserve"> ul. </w:t>
      </w:r>
      <w:r>
        <w:rPr>
          <w:rFonts w:ascii="Tahoma" w:eastAsia="Calibri" w:hAnsi="Tahoma" w:cs="Tahoma"/>
          <w:sz w:val="18"/>
          <w:szCs w:val="18"/>
        </w:rPr>
        <w:t>………………………………………………………………….</w:t>
      </w:r>
    </w:p>
    <w:p w:rsidR="00451A4A" w:rsidRPr="00516F36" w:rsidRDefault="00451A4A" w:rsidP="00451A4A">
      <w:pPr>
        <w:spacing w:after="0" w:line="240" w:lineRule="auto"/>
        <w:ind w:right="-85"/>
        <w:outlineLvl w:val="0"/>
        <w:rPr>
          <w:rFonts w:ascii="Tahoma" w:eastAsia="Calibri" w:hAnsi="Tahoma" w:cs="Tahoma"/>
          <w:sz w:val="18"/>
          <w:szCs w:val="18"/>
          <w:lang w:val="de-DE"/>
        </w:rPr>
      </w:pPr>
      <w:r w:rsidRPr="00516F36">
        <w:rPr>
          <w:rFonts w:ascii="Tahoma" w:eastAsia="Calibri" w:hAnsi="Tahoma" w:cs="Tahoma"/>
          <w:sz w:val="18"/>
          <w:szCs w:val="18"/>
          <w:lang w:val="de-DE"/>
        </w:rPr>
        <w:t xml:space="preserve">numer telefonu: </w:t>
      </w:r>
      <w:r>
        <w:rPr>
          <w:rFonts w:ascii="Tahoma" w:eastAsia="Calibri" w:hAnsi="Tahoma" w:cs="Tahoma"/>
          <w:sz w:val="18"/>
          <w:szCs w:val="18"/>
          <w:lang w:val="de-DE"/>
        </w:rPr>
        <w:t>……………………………………………………..</w:t>
      </w:r>
      <w:r w:rsidRPr="00516F36">
        <w:rPr>
          <w:rFonts w:ascii="Tahoma" w:eastAsia="Calibri" w:hAnsi="Tahoma" w:cs="Tahoma"/>
          <w:sz w:val="18"/>
          <w:szCs w:val="18"/>
          <w:lang w:val="de-DE"/>
        </w:rPr>
        <w:t xml:space="preserve">, </w:t>
      </w:r>
      <w:r w:rsidRPr="00516F36">
        <w:rPr>
          <w:rFonts w:ascii="Tahoma" w:eastAsia="Calibri" w:hAnsi="Tahoma" w:cs="Tahoma"/>
          <w:b/>
          <w:sz w:val="18"/>
          <w:szCs w:val="18"/>
          <w:lang w:val="de-DE"/>
        </w:rPr>
        <w:t xml:space="preserve"> </w:t>
      </w:r>
      <w:r w:rsidRPr="00516F36">
        <w:rPr>
          <w:rFonts w:ascii="Tahoma" w:eastAsia="Calibri" w:hAnsi="Tahoma" w:cs="Tahoma"/>
          <w:sz w:val="18"/>
          <w:szCs w:val="18"/>
          <w:lang w:val="de-DE"/>
        </w:rPr>
        <w:t xml:space="preserve">e-mail: </w:t>
      </w:r>
      <w:r>
        <w:rPr>
          <w:rFonts w:ascii="Tahoma" w:eastAsia="Calibri" w:hAnsi="Tahoma" w:cs="Tahoma"/>
          <w:sz w:val="18"/>
          <w:szCs w:val="18"/>
          <w:lang w:val="de-DE"/>
        </w:rPr>
        <w:t>…………………………………………………………..</w:t>
      </w:r>
    </w:p>
    <w:p w:rsidR="00451A4A" w:rsidRDefault="00451A4A" w:rsidP="00451A4A">
      <w:pPr>
        <w:spacing w:after="0" w:line="240" w:lineRule="auto"/>
        <w:ind w:right="-83"/>
        <w:outlineLvl w:val="0"/>
        <w:rPr>
          <w:rFonts w:ascii="Tahoma" w:eastAsia="Calibri" w:hAnsi="Tahoma" w:cs="Tahoma"/>
          <w:sz w:val="18"/>
          <w:szCs w:val="18"/>
        </w:rPr>
      </w:pPr>
    </w:p>
    <w:p w:rsidR="00451A4A" w:rsidRDefault="00451A4A" w:rsidP="00451A4A">
      <w:pPr>
        <w:spacing w:after="0" w:line="240" w:lineRule="auto"/>
        <w:ind w:right="-83"/>
        <w:jc w:val="both"/>
        <w:outlineLvl w:val="0"/>
        <w:rPr>
          <w:rFonts w:ascii="Tahoma" w:eastAsia="Arial" w:hAnsi="Tahoma" w:cs="Tahoma"/>
          <w:b/>
          <w:color w:val="000000"/>
          <w:sz w:val="20"/>
          <w:szCs w:val="20"/>
        </w:rPr>
      </w:pPr>
      <w:r w:rsidRPr="00516F36">
        <w:rPr>
          <w:rFonts w:ascii="Tahoma" w:eastAsia="Calibri" w:hAnsi="Tahoma" w:cs="Tahoma"/>
          <w:sz w:val="18"/>
          <w:szCs w:val="18"/>
        </w:rPr>
        <w:t xml:space="preserve">na szkolenie pn.: </w:t>
      </w:r>
      <w:r w:rsidRPr="00751DC7">
        <w:rPr>
          <w:rFonts w:ascii="Tahoma" w:eastAsia="Arial" w:hAnsi="Tahoma" w:cs="Tahoma"/>
          <w:b/>
          <w:color w:val="000000"/>
          <w:sz w:val="20"/>
          <w:szCs w:val="20"/>
        </w:rPr>
        <w:t>OPIEKUN W ŻŁOBKU LUB KLUBIE DZIECIĘCYM</w:t>
      </w:r>
    </w:p>
    <w:p w:rsidR="00451A4A" w:rsidRPr="00516F36" w:rsidRDefault="00451A4A" w:rsidP="00451A4A">
      <w:pPr>
        <w:spacing w:after="0" w:line="240" w:lineRule="auto"/>
        <w:ind w:right="-83"/>
        <w:jc w:val="both"/>
        <w:outlineLvl w:val="0"/>
        <w:rPr>
          <w:rFonts w:ascii="Tahoma" w:eastAsia="Calibri" w:hAnsi="Tahoma" w:cs="Tahoma"/>
          <w:sz w:val="18"/>
          <w:szCs w:val="18"/>
        </w:rPr>
      </w:pPr>
    </w:p>
    <w:p w:rsidR="00451A4A" w:rsidRPr="00516F36" w:rsidRDefault="00451A4A" w:rsidP="00451A4A">
      <w:pPr>
        <w:spacing w:after="0" w:line="240" w:lineRule="auto"/>
        <w:ind w:right="-83"/>
        <w:outlineLvl w:val="0"/>
        <w:rPr>
          <w:rFonts w:ascii="Tahoma" w:eastAsia="Calibri" w:hAnsi="Tahoma" w:cs="Tahoma"/>
          <w:sz w:val="18"/>
          <w:szCs w:val="18"/>
        </w:rPr>
      </w:pPr>
      <w:r w:rsidRPr="00516F36">
        <w:rPr>
          <w:rFonts w:ascii="Tahoma" w:eastAsia="Calibri" w:hAnsi="Tahoma" w:cs="Tahoma"/>
          <w:sz w:val="18"/>
          <w:szCs w:val="18"/>
        </w:rPr>
        <w:t>do instytucji szkoleniowej</w:t>
      </w:r>
      <w:r w:rsidRPr="00516F36">
        <w:rPr>
          <w:rFonts w:ascii="Tahoma" w:eastAsia="Calibri" w:hAnsi="Tahoma" w:cs="Tahoma"/>
          <w:bCs/>
          <w:sz w:val="18"/>
          <w:szCs w:val="18"/>
        </w:rPr>
        <w:t>:</w:t>
      </w:r>
      <w:r w:rsidRPr="00516F36">
        <w:rPr>
          <w:rFonts w:ascii="Tahoma" w:eastAsia="Calibri" w:hAnsi="Tahoma" w:cs="Tahoma"/>
          <w:sz w:val="18"/>
          <w:szCs w:val="18"/>
        </w:rPr>
        <w:t xml:space="preserve"> ……………</w:t>
      </w:r>
      <w:r>
        <w:rPr>
          <w:rFonts w:ascii="Tahoma" w:eastAsia="Calibri" w:hAnsi="Tahoma" w:cs="Tahoma"/>
          <w:sz w:val="18"/>
          <w:szCs w:val="18"/>
        </w:rPr>
        <w:t>……………………………………………………………</w:t>
      </w:r>
      <w:r w:rsidRPr="00516F36">
        <w:rPr>
          <w:rFonts w:ascii="Tahoma" w:eastAsia="Calibri" w:hAnsi="Tahoma" w:cs="Tahoma"/>
          <w:sz w:val="18"/>
          <w:szCs w:val="18"/>
        </w:rPr>
        <w:t>……………………………………..</w:t>
      </w:r>
    </w:p>
    <w:p w:rsidR="00451A4A" w:rsidRPr="00516F36" w:rsidRDefault="00451A4A" w:rsidP="00451A4A">
      <w:pPr>
        <w:spacing w:after="0" w:line="240" w:lineRule="auto"/>
        <w:ind w:right="-85"/>
        <w:outlineLvl w:val="0"/>
        <w:rPr>
          <w:rFonts w:ascii="Tahoma" w:eastAsia="Calibri" w:hAnsi="Tahoma" w:cs="Tahoma"/>
          <w:b/>
          <w:sz w:val="18"/>
          <w:szCs w:val="18"/>
        </w:rPr>
      </w:pPr>
      <w:r w:rsidRPr="00516F36">
        <w:rPr>
          <w:rFonts w:ascii="Tahoma" w:eastAsia="Calibri" w:hAnsi="Tahoma" w:cs="Tahoma"/>
          <w:sz w:val="18"/>
          <w:szCs w:val="18"/>
        </w:rPr>
        <w:t>odbywające się w okresie:  od dnia ……………………</w:t>
      </w:r>
      <w:r>
        <w:rPr>
          <w:rFonts w:ascii="Tahoma" w:eastAsia="Calibri" w:hAnsi="Tahoma" w:cs="Tahoma"/>
          <w:sz w:val="18"/>
          <w:szCs w:val="18"/>
        </w:rPr>
        <w:t>……………..</w:t>
      </w:r>
      <w:r w:rsidRPr="00516F36">
        <w:rPr>
          <w:rFonts w:ascii="Tahoma" w:eastAsia="Calibri" w:hAnsi="Tahoma" w:cs="Tahoma"/>
          <w:sz w:val="18"/>
          <w:szCs w:val="18"/>
        </w:rPr>
        <w:t>………</w:t>
      </w:r>
      <w:r>
        <w:rPr>
          <w:rFonts w:ascii="Tahoma" w:eastAsia="Calibri" w:hAnsi="Tahoma" w:cs="Tahoma"/>
          <w:sz w:val="18"/>
          <w:szCs w:val="18"/>
        </w:rPr>
        <w:t xml:space="preserve">  </w:t>
      </w:r>
      <w:r w:rsidRPr="00516F36">
        <w:rPr>
          <w:rFonts w:ascii="Tahoma" w:eastAsia="Calibri" w:hAnsi="Tahoma" w:cs="Tahoma"/>
          <w:sz w:val="18"/>
          <w:szCs w:val="18"/>
        </w:rPr>
        <w:t>do dnia …………………</w:t>
      </w:r>
      <w:r>
        <w:rPr>
          <w:rFonts w:ascii="Tahoma" w:eastAsia="Calibri" w:hAnsi="Tahoma" w:cs="Tahoma"/>
          <w:sz w:val="18"/>
          <w:szCs w:val="18"/>
        </w:rPr>
        <w:t>…………………….</w:t>
      </w:r>
      <w:r w:rsidRPr="00516F36">
        <w:rPr>
          <w:rFonts w:ascii="Tahoma" w:eastAsia="Calibri" w:hAnsi="Tahoma" w:cs="Tahoma"/>
          <w:sz w:val="18"/>
          <w:szCs w:val="18"/>
        </w:rPr>
        <w:t>…</w:t>
      </w:r>
    </w:p>
    <w:p w:rsidR="00451A4A" w:rsidRPr="00516F36" w:rsidRDefault="00451A4A" w:rsidP="00451A4A">
      <w:pPr>
        <w:spacing w:after="0" w:line="240" w:lineRule="auto"/>
        <w:ind w:right="-83"/>
        <w:outlineLvl w:val="0"/>
        <w:rPr>
          <w:rFonts w:ascii="Tahoma" w:eastAsia="Calibri" w:hAnsi="Tahoma" w:cs="Tahoma"/>
          <w:bCs/>
          <w:sz w:val="18"/>
          <w:szCs w:val="18"/>
        </w:rPr>
      </w:pPr>
      <w:r w:rsidRPr="00516F36">
        <w:rPr>
          <w:rFonts w:ascii="Tahoma" w:eastAsia="Calibri" w:hAnsi="Tahoma" w:cs="Tahoma"/>
          <w:bCs/>
          <w:sz w:val="18"/>
          <w:szCs w:val="18"/>
        </w:rPr>
        <w:t xml:space="preserve">pod adresem: </w:t>
      </w:r>
      <w:r>
        <w:rPr>
          <w:rFonts w:ascii="Tahoma" w:eastAsia="Calibri" w:hAnsi="Tahoma" w:cs="Tahoma"/>
          <w:bCs/>
          <w:sz w:val="18"/>
          <w:szCs w:val="18"/>
        </w:rPr>
        <w:t>…………………………………………………………………………………………………………………………………..</w:t>
      </w:r>
    </w:p>
    <w:p w:rsidR="00451A4A" w:rsidRPr="00516F36" w:rsidRDefault="00451A4A" w:rsidP="00451A4A">
      <w:pPr>
        <w:spacing w:after="0" w:line="240" w:lineRule="auto"/>
        <w:ind w:right="-83"/>
        <w:outlineLvl w:val="0"/>
        <w:rPr>
          <w:rFonts w:ascii="Tahoma" w:eastAsia="Calibri" w:hAnsi="Tahoma" w:cs="Tahoma"/>
          <w:sz w:val="18"/>
          <w:szCs w:val="18"/>
        </w:rPr>
      </w:pPr>
    </w:p>
    <w:p w:rsidR="00451A4A" w:rsidRPr="00516F36" w:rsidRDefault="00451A4A" w:rsidP="00451A4A">
      <w:pPr>
        <w:spacing w:after="0" w:line="240" w:lineRule="auto"/>
        <w:ind w:right="-83"/>
        <w:outlineLvl w:val="0"/>
        <w:rPr>
          <w:rFonts w:ascii="Tahoma" w:eastAsia="Calibri" w:hAnsi="Tahoma" w:cs="Tahoma"/>
          <w:sz w:val="18"/>
          <w:szCs w:val="18"/>
        </w:rPr>
      </w:pPr>
      <w:r w:rsidRPr="00516F36">
        <w:rPr>
          <w:rFonts w:ascii="Tahoma" w:eastAsia="Calibri" w:hAnsi="Tahoma" w:cs="Tahoma"/>
          <w:sz w:val="18"/>
          <w:szCs w:val="18"/>
        </w:rPr>
        <w:t xml:space="preserve">Liczba godzin szkolenia (w podziale na m-ce):   </w:t>
      </w:r>
    </w:p>
    <w:p w:rsidR="00451A4A" w:rsidRPr="00516F36" w:rsidRDefault="00451A4A" w:rsidP="00451A4A">
      <w:pPr>
        <w:spacing w:after="0" w:line="240" w:lineRule="auto"/>
        <w:ind w:right="-83"/>
        <w:outlineLvl w:val="0"/>
        <w:rPr>
          <w:rFonts w:ascii="Tahoma" w:eastAsia="Calibri" w:hAnsi="Tahoma" w:cs="Tahoma"/>
          <w:bCs/>
          <w:sz w:val="18"/>
          <w:szCs w:val="18"/>
        </w:rPr>
      </w:pPr>
      <w:r w:rsidRPr="00516F36">
        <w:rPr>
          <w:rFonts w:ascii="Tahoma" w:eastAsia="Calibri" w:hAnsi="Tahoma" w:cs="Tahoma"/>
          <w:bCs/>
          <w:sz w:val="18"/>
          <w:szCs w:val="18"/>
        </w:rPr>
        <w:t xml:space="preserve">numer telefonu firmy: </w:t>
      </w:r>
      <w:r>
        <w:rPr>
          <w:rFonts w:ascii="Tahoma" w:eastAsia="Calibri" w:hAnsi="Tahoma" w:cs="Tahoma"/>
          <w:bCs/>
          <w:sz w:val="18"/>
          <w:szCs w:val="18"/>
        </w:rPr>
        <w:t>………………………………………………..</w:t>
      </w:r>
      <w:r w:rsidRPr="00516F36">
        <w:rPr>
          <w:rFonts w:ascii="Tahoma" w:eastAsia="Calibri" w:hAnsi="Tahoma" w:cs="Tahoma"/>
          <w:bCs/>
          <w:sz w:val="18"/>
          <w:szCs w:val="18"/>
        </w:rPr>
        <w:t xml:space="preserve">;  </w:t>
      </w:r>
      <w:r w:rsidRPr="00516F36">
        <w:rPr>
          <w:rFonts w:ascii="Tahoma" w:eastAsia="Calibri" w:hAnsi="Tahoma" w:cs="Tahoma"/>
          <w:sz w:val="18"/>
          <w:szCs w:val="18"/>
        </w:rPr>
        <w:t xml:space="preserve">e-mail: </w:t>
      </w:r>
      <w:r>
        <w:rPr>
          <w:rFonts w:ascii="Tahoma" w:eastAsia="Calibri" w:hAnsi="Tahoma" w:cs="Tahoma"/>
          <w:sz w:val="18"/>
          <w:szCs w:val="18"/>
        </w:rPr>
        <w:t>…………………..………………………………….</w:t>
      </w:r>
    </w:p>
    <w:p w:rsidR="00451A4A" w:rsidRPr="00516F36" w:rsidRDefault="00451A4A" w:rsidP="00451A4A">
      <w:pPr>
        <w:spacing w:after="0" w:line="240" w:lineRule="auto"/>
        <w:ind w:right="-83"/>
        <w:outlineLvl w:val="0"/>
        <w:rPr>
          <w:rFonts w:ascii="Tahoma" w:eastAsia="Calibri" w:hAnsi="Tahoma" w:cs="Tahoma"/>
          <w:b/>
          <w:bCs/>
          <w:sz w:val="18"/>
          <w:szCs w:val="18"/>
        </w:rPr>
      </w:pPr>
    </w:p>
    <w:p w:rsidR="00451A4A" w:rsidRPr="00516F36" w:rsidRDefault="00451A4A" w:rsidP="00451A4A">
      <w:pPr>
        <w:spacing w:after="0" w:line="240" w:lineRule="auto"/>
        <w:ind w:right="-83"/>
        <w:outlineLvl w:val="0"/>
        <w:rPr>
          <w:rFonts w:ascii="Tahoma" w:eastAsia="Calibri" w:hAnsi="Tahoma" w:cs="Tahoma"/>
          <w:bCs/>
          <w:sz w:val="18"/>
          <w:szCs w:val="18"/>
        </w:rPr>
      </w:pPr>
      <w:r w:rsidRPr="00516F36">
        <w:rPr>
          <w:rFonts w:ascii="Tahoma" w:eastAsia="Calibri" w:hAnsi="Tahoma" w:cs="Tahoma"/>
          <w:sz w:val="18"/>
          <w:szCs w:val="18"/>
        </w:rPr>
        <w:t xml:space="preserve">oraz zobowiązuje się do sfinansowania kosztów szkolenia w wysokości – </w:t>
      </w:r>
      <w:r>
        <w:rPr>
          <w:rFonts w:ascii="Tahoma" w:eastAsia="Calibri" w:hAnsi="Tahoma" w:cs="Tahoma"/>
          <w:sz w:val="18"/>
          <w:szCs w:val="18"/>
        </w:rPr>
        <w:t>……………..…………………………..</w:t>
      </w:r>
      <w:r w:rsidRPr="00516F36">
        <w:rPr>
          <w:rFonts w:ascii="Tahoma" w:eastAsia="Calibri" w:hAnsi="Tahoma" w:cs="Tahoma"/>
          <w:sz w:val="18"/>
          <w:szCs w:val="18"/>
        </w:rPr>
        <w:t xml:space="preserve"> zł.</w:t>
      </w:r>
    </w:p>
    <w:p w:rsidR="00451A4A" w:rsidRPr="00516F36" w:rsidRDefault="00451A4A" w:rsidP="00451A4A">
      <w:pPr>
        <w:spacing w:after="0" w:line="240" w:lineRule="auto"/>
        <w:ind w:right="-85"/>
        <w:outlineLvl w:val="0"/>
        <w:rPr>
          <w:rFonts w:ascii="Tahoma" w:eastAsia="Calibri" w:hAnsi="Tahoma" w:cs="Tahoma"/>
          <w:bCs/>
          <w:sz w:val="18"/>
          <w:szCs w:val="18"/>
        </w:rPr>
      </w:pPr>
      <w:r w:rsidRPr="00516F36">
        <w:rPr>
          <w:rFonts w:ascii="Tahoma" w:eastAsia="Calibri" w:hAnsi="Tahoma" w:cs="Tahoma"/>
          <w:bCs/>
          <w:sz w:val="18"/>
          <w:szCs w:val="18"/>
        </w:rPr>
        <w:t xml:space="preserve">słownie: </w:t>
      </w:r>
      <w:r>
        <w:rPr>
          <w:rFonts w:ascii="Tahoma" w:eastAsia="Calibri" w:hAnsi="Tahoma" w:cs="Tahoma"/>
          <w:bCs/>
          <w:sz w:val="18"/>
          <w:szCs w:val="18"/>
        </w:rPr>
        <w:t>……………………………………………………………………..……………………………………………………………………</w:t>
      </w:r>
      <w:r w:rsidRPr="00516F36">
        <w:rPr>
          <w:rFonts w:ascii="Tahoma" w:eastAsia="Calibri" w:hAnsi="Tahoma" w:cs="Tahoma"/>
          <w:bCs/>
          <w:sz w:val="18"/>
          <w:szCs w:val="18"/>
        </w:rPr>
        <w:t xml:space="preserve"> </w:t>
      </w:r>
    </w:p>
    <w:p w:rsidR="00451A4A" w:rsidRPr="00B33EAE" w:rsidRDefault="00451A4A" w:rsidP="00451A4A">
      <w:pPr>
        <w:spacing w:after="0" w:line="240" w:lineRule="auto"/>
        <w:ind w:right="-83"/>
        <w:rPr>
          <w:rFonts w:ascii="Tahoma" w:hAnsi="Tahoma" w:cs="Tahoma"/>
          <w:b/>
          <w:bCs/>
          <w:sz w:val="18"/>
          <w:szCs w:val="18"/>
          <w:u w:val="single"/>
        </w:rPr>
      </w:pPr>
      <w:r w:rsidRPr="00E42E2A">
        <w:rPr>
          <w:rFonts w:ascii="Tahoma" w:hAnsi="Tahoma" w:cs="Tahoma"/>
          <w:b/>
          <w:bCs/>
          <w:sz w:val="18"/>
          <w:szCs w:val="18"/>
          <w:u w:val="single"/>
        </w:rPr>
        <w:t>W tym:</w:t>
      </w:r>
    </w:p>
    <w:p w:rsidR="00451A4A" w:rsidRPr="00B33EAE" w:rsidRDefault="00451A4A" w:rsidP="00451A4A">
      <w:pPr>
        <w:tabs>
          <w:tab w:val="left" w:pos="0"/>
          <w:tab w:val="left" w:pos="360"/>
        </w:tabs>
        <w:spacing w:after="0" w:line="240" w:lineRule="auto"/>
        <w:jc w:val="both"/>
        <w:rPr>
          <w:rFonts w:ascii="Tahoma" w:hAnsi="Tahoma" w:cs="Tahoma"/>
          <w:bCs/>
          <w:sz w:val="18"/>
          <w:szCs w:val="18"/>
        </w:rPr>
      </w:pPr>
      <w:r w:rsidRPr="00B33EAE">
        <w:rPr>
          <w:rFonts w:ascii="Tahoma" w:hAnsi="Tahoma" w:cs="Tahoma"/>
          <w:bCs/>
          <w:sz w:val="18"/>
          <w:szCs w:val="18"/>
        </w:rPr>
        <w:t>Koszt szkolenia (wraz z egzaminem o ile występuje):</w:t>
      </w:r>
      <w:r>
        <w:rPr>
          <w:rFonts w:ascii="Tahoma" w:hAnsi="Tahoma" w:cs="Tahoma"/>
          <w:bCs/>
          <w:sz w:val="18"/>
          <w:szCs w:val="18"/>
        </w:rPr>
        <w:t xml:space="preserve">                </w:t>
      </w:r>
      <w:r w:rsidRPr="00B33EAE">
        <w:rPr>
          <w:rFonts w:ascii="Tahoma" w:hAnsi="Tahoma" w:cs="Tahoma"/>
          <w:bCs/>
          <w:sz w:val="18"/>
          <w:szCs w:val="18"/>
        </w:rPr>
        <w:t>zł</w:t>
      </w:r>
    </w:p>
    <w:p w:rsidR="00451A4A" w:rsidRPr="00B33EAE" w:rsidRDefault="00451A4A" w:rsidP="00451A4A">
      <w:pPr>
        <w:tabs>
          <w:tab w:val="left" w:pos="0"/>
          <w:tab w:val="left" w:pos="360"/>
        </w:tabs>
        <w:spacing w:after="0" w:line="240" w:lineRule="auto"/>
        <w:jc w:val="both"/>
        <w:rPr>
          <w:rFonts w:ascii="Tahoma" w:hAnsi="Tahoma" w:cs="Tahoma"/>
          <w:b/>
          <w:bCs/>
          <w:sz w:val="18"/>
          <w:szCs w:val="18"/>
        </w:rPr>
      </w:pPr>
      <w:r w:rsidRPr="00B33EAE">
        <w:rPr>
          <w:rFonts w:ascii="Tahoma" w:hAnsi="Tahoma" w:cs="Tahoma"/>
          <w:bCs/>
          <w:sz w:val="18"/>
          <w:szCs w:val="18"/>
        </w:rPr>
        <w:t xml:space="preserve">Koszt badań (jeśli są wliczone w koszt szkolenia)  -     </w:t>
      </w:r>
      <w:r>
        <w:rPr>
          <w:rFonts w:ascii="Tahoma" w:hAnsi="Tahoma" w:cs="Tahoma"/>
          <w:bCs/>
          <w:sz w:val="18"/>
          <w:szCs w:val="18"/>
        </w:rPr>
        <w:t xml:space="preserve">             </w:t>
      </w:r>
      <w:r w:rsidRPr="00B33EAE">
        <w:rPr>
          <w:rFonts w:ascii="Tahoma" w:hAnsi="Tahoma" w:cs="Tahoma"/>
          <w:bCs/>
          <w:sz w:val="18"/>
          <w:szCs w:val="18"/>
        </w:rPr>
        <w:t xml:space="preserve">zł   </w:t>
      </w:r>
    </w:p>
    <w:p w:rsidR="00451A4A" w:rsidRPr="00B33EAE" w:rsidRDefault="00451A4A" w:rsidP="00451A4A">
      <w:pPr>
        <w:pStyle w:val="Tekstpodstawowy31"/>
        <w:tabs>
          <w:tab w:val="left" w:pos="0"/>
          <w:tab w:val="left" w:pos="360"/>
          <w:tab w:val="left" w:pos="540"/>
        </w:tabs>
        <w:spacing w:after="0"/>
        <w:ind w:left="357" w:hanging="357"/>
        <w:rPr>
          <w:rFonts w:ascii="Tahoma" w:hAnsi="Tahoma"/>
          <w:sz w:val="18"/>
          <w:szCs w:val="18"/>
        </w:rPr>
      </w:pPr>
      <w:r w:rsidRPr="00B33EAE">
        <w:rPr>
          <w:rFonts w:ascii="Tahoma" w:hAnsi="Tahoma"/>
          <w:bCs/>
          <w:sz w:val="18"/>
          <w:szCs w:val="18"/>
        </w:rPr>
        <w:t xml:space="preserve">Koszt NNW (jeśli jest wliczone w koszt szkolenia) </w:t>
      </w:r>
      <w:r>
        <w:rPr>
          <w:rFonts w:ascii="Tahoma" w:hAnsi="Tahoma"/>
          <w:bCs/>
          <w:sz w:val="18"/>
          <w:szCs w:val="18"/>
        </w:rPr>
        <w:t xml:space="preserve"> </w:t>
      </w:r>
      <w:r w:rsidRPr="00B33EAE">
        <w:rPr>
          <w:rFonts w:ascii="Tahoma" w:hAnsi="Tahoma"/>
          <w:bCs/>
          <w:sz w:val="18"/>
          <w:szCs w:val="18"/>
        </w:rPr>
        <w:t>-</w:t>
      </w:r>
      <w:r>
        <w:rPr>
          <w:rFonts w:ascii="Tahoma" w:hAnsi="Tahoma"/>
          <w:bCs/>
          <w:sz w:val="18"/>
          <w:szCs w:val="18"/>
        </w:rPr>
        <w:t xml:space="preserve"> </w:t>
      </w:r>
      <w:r w:rsidRPr="00B33EAE">
        <w:rPr>
          <w:rFonts w:ascii="Tahoma" w:hAnsi="Tahoma"/>
          <w:bCs/>
          <w:sz w:val="18"/>
          <w:szCs w:val="18"/>
        </w:rPr>
        <w:t xml:space="preserve">      </w:t>
      </w:r>
      <w:r>
        <w:rPr>
          <w:rFonts w:ascii="Tahoma" w:hAnsi="Tahoma"/>
          <w:bCs/>
          <w:sz w:val="18"/>
          <w:szCs w:val="18"/>
        </w:rPr>
        <w:t xml:space="preserve">              </w:t>
      </w:r>
      <w:r w:rsidRPr="00B33EAE">
        <w:rPr>
          <w:rFonts w:ascii="Tahoma" w:hAnsi="Tahoma"/>
          <w:bCs/>
          <w:sz w:val="18"/>
          <w:szCs w:val="18"/>
        </w:rPr>
        <w:t xml:space="preserve">zł   </w:t>
      </w:r>
    </w:p>
    <w:p w:rsidR="00451A4A" w:rsidRDefault="00B63E42" w:rsidP="00451A4A">
      <w:pPr>
        <w:tabs>
          <w:tab w:val="left" w:pos="5400"/>
        </w:tabs>
        <w:ind w:right="-83"/>
        <w:jc w:val="both"/>
        <w:rPr>
          <w:rFonts w:ascii="Tahoma" w:eastAsia="Calibri" w:hAnsi="Tahoma" w:cs="Tahoma"/>
          <w:sz w:val="18"/>
          <w:szCs w:val="18"/>
        </w:rPr>
      </w:pPr>
      <w:r>
        <w:rPr>
          <w:noProof/>
        </w:rPr>
        <w:pict>
          <v:shape id="Pole tekstowe 5" o:spid="_x0000_s1079" type="#_x0000_t202" style="position:absolute;left:0;text-align:left;margin-left:-4.25pt;margin-top:30.2pt;width:489.75pt;height:20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">
            <v:textbox>
              <w:txbxContent>
                <w:p w:rsidR="00A36037" w:rsidRPr="00440B37" w:rsidRDefault="00A36037" w:rsidP="00451A4A">
                  <w:pPr>
                    <w:autoSpaceDE w:val="0"/>
                    <w:autoSpaceDN w:val="0"/>
                    <w:spacing w:after="0" w:line="360" w:lineRule="auto"/>
                    <w:ind w:right="-83"/>
                    <w:jc w:val="both"/>
                    <w:rPr>
                      <w:rFonts w:ascii="Tahoma" w:hAnsi="Tahoma" w:cs="Tahoma"/>
                      <w:sz w:val="18"/>
                      <w:szCs w:val="18"/>
                      <w:lang w:eastAsia="pl-PL"/>
                    </w:rPr>
                  </w:pPr>
                  <w:r w:rsidRPr="00440B37">
                    <w:rPr>
                      <w:rFonts w:ascii="Tahoma" w:hAnsi="Tahoma" w:cs="Tahoma"/>
                      <w:b/>
                      <w:sz w:val="18"/>
                      <w:szCs w:val="18"/>
                      <w:u w:val="single"/>
                      <w:lang w:eastAsia="pl-PL"/>
                    </w:rPr>
                    <w:t xml:space="preserve">Dotyczy osób bezrobotnych: </w:t>
                  </w:r>
                </w:p>
                <w:p w:rsidR="00A36037" w:rsidRPr="00440B37" w:rsidRDefault="00A36037" w:rsidP="00451A4A">
                  <w:pPr>
                    <w:autoSpaceDE w:val="0"/>
                    <w:autoSpaceDN w:val="0"/>
                    <w:spacing w:after="0" w:line="240" w:lineRule="auto"/>
                    <w:ind w:right="-83"/>
                    <w:jc w:val="both"/>
                    <w:rPr>
                      <w:rFonts w:ascii="Tahoma" w:hAnsi="Tahoma" w:cs="Tahoma"/>
                      <w:b/>
                      <w:sz w:val="18"/>
                      <w:szCs w:val="18"/>
                      <w:vertAlign w:val="superscript"/>
                      <w:lang w:eastAsia="pl-PL"/>
                    </w:rPr>
                  </w:pPr>
                  <w:r w:rsidRPr="00440B37">
                    <w:rPr>
                      <w:rFonts w:ascii="Tahoma" w:hAnsi="Tahoma" w:cs="Tahoma"/>
                      <w:b/>
                      <w:sz w:val="18"/>
                      <w:szCs w:val="18"/>
                      <w:lang w:eastAsia="pl-PL"/>
                    </w:rPr>
                    <w:t>- Wnioskuję, aby przez cały okres trwania szkolenia wypłacane mi było (jak zadeklarowałem/łam we wniosku)</w:t>
                  </w:r>
                  <w:r w:rsidRPr="00440B37">
                    <w:rPr>
                      <w:rFonts w:ascii="Tahoma" w:hAnsi="Tahoma" w:cs="Tahoma"/>
                      <w:b/>
                      <w:sz w:val="18"/>
                      <w:szCs w:val="18"/>
                      <w:vertAlign w:val="superscript"/>
                      <w:lang w:eastAsia="pl-PL"/>
                    </w:rPr>
                    <w:t>*:</w:t>
                  </w:r>
                </w:p>
                <w:p w:rsidR="00A36037" w:rsidRPr="00D11FB6" w:rsidRDefault="00A36037" w:rsidP="00451A4A">
                  <w:pPr>
                    <w:widowControl w:val="0"/>
                    <w:spacing w:after="120" w:line="240" w:lineRule="auto"/>
                    <w:ind w:left="720"/>
                    <w:rPr>
                      <w:rFonts w:ascii="Tahoma" w:hAnsi="Tahoma" w:cs="Tahoma"/>
                      <w:sz w:val="18"/>
                      <w:szCs w:val="18"/>
                      <w:lang w:eastAsia="pl-PL"/>
                    </w:rPr>
                  </w:pPr>
                  <w:r w:rsidRPr="00440B37">
                    <w:rPr>
                      <w:rFonts w:ascii="Tahoma" w:hAnsi="Tahoma" w:cs="Tahoma"/>
                      <w:sz w:val="18"/>
                      <w:szCs w:val="18"/>
                      <w:lang w:eastAsia="pl-PL"/>
                    </w:rPr>
                    <w:sym w:font="Wingdings 2" w:char="0030"/>
                  </w:r>
                  <w:r w:rsidRPr="00440B37">
                    <w:rPr>
                      <w:rFonts w:ascii="Tahoma" w:hAnsi="Tahoma" w:cs="Tahoma"/>
                      <w:sz w:val="18"/>
                      <w:szCs w:val="18"/>
                      <w:lang w:eastAsia="pl-PL"/>
                    </w:rPr>
                    <w:t xml:space="preserve">   stypendium szkoleniowe</w:t>
                  </w:r>
                  <w:r>
                    <w:rPr>
                      <w:rFonts w:ascii="Tahoma" w:hAnsi="Tahoma" w:cs="Tahoma"/>
                      <w:sz w:val="18"/>
                      <w:szCs w:val="18"/>
                      <w:lang w:eastAsia="pl-PL"/>
                    </w:rPr>
                    <w:t xml:space="preserve"> </w:t>
                  </w:r>
                  <w:r w:rsidRPr="00D11FB6">
                    <w:rPr>
                      <w:rFonts w:ascii="Tahoma" w:hAnsi="Tahoma" w:cs="Tahoma"/>
                      <w:sz w:val="18"/>
                      <w:szCs w:val="18"/>
                      <w:vertAlign w:val="superscript"/>
                      <w:lang w:eastAsia="pl-PL"/>
                    </w:rPr>
                    <w:t>*</w:t>
                  </w:r>
                  <w:r w:rsidRPr="00D11FB6">
                    <w:rPr>
                      <w:rFonts w:ascii="Tahoma" w:hAnsi="Tahoma" w:cs="Tahoma"/>
                      <w:sz w:val="18"/>
                      <w:szCs w:val="18"/>
                      <w:lang w:eastAsia="pl-PL"/>
                    </w:rPr>
                    <w:t xml:space="preserve"> </w:t>
                  </w:r>
                  <w:r>
                    <w:rPr>
                      <w:rFonts w:ascii="Tahoma" w:hAnsi="Tahoma" w:cs="Tahoma"/>
                      <w:sz w:val="18"/>
                      <w:szCs w:val="18"/>
                      <w:lang w:eastAsia="pl-PL"/>
                    </w:rPr>
                    <w:t xml:space="preserve">            </w:t>
                  </w:r>
                  <w:r w:rsidRPr="00D11FB6">
                    <w:rPr>
                      <w:rFonts w:ascii="Tahoma" w:hAnsi="Tahoma" w:cs="Tahoma"/>
                      <w:sz w:val="18"/>
                      <w:szCs w:val="18"/>
                      <w:lang w:eastAsia="pl-PL"/>
                    </w:rPr>
                    <w:sym w:font="Wingdings 2" w:char="0030"/>
                  </w:r>
                  <w:r w:rsidRPr="00D11FB6">
                    <w:rPr>
                      <w:rFonts w:ascii="Tahoma" w:hAnsi="Tahoma" w:cs="Tahoma"/>
                      <w:sz w:val="18"/>
                      <w:szCs w:val="18"/>
                      <w:lang w:eastAsia="pl-PL"/>
                    </w:rPr>
                    <w:t xml:space="preserve">  zasiłek</w:t>
                  </w:r>
                  <w:r w:rsidRPr="00D11FB6">
                    <w:rPr>
                      <w:rFonts w:ascii="Tahoma" w:hAnsi="Tahoma" w:cs="Tahoma"/>
                      <w:sz w:val="18"/>
                      <w:szCs w:val="18"/>
                      <w:vertAlign w:val="superscript"/>
                      <w:lang w:eastAsia="pl-PL"/>
                    </w:rPr>
                    <w:t>*</w:t>
                  </w:r>
                  <w:r w:rsidRPr="00D11FB6">
                    <w:rPr>
                      <w:rFonts w:ascii="Tahoma" w:hAnsi="Tahoma" w:cs="Tahoma"/>
                      <w:sz w:val="18"/>
                      <w:szCs w:val="18"/>
                      <w:lang w:eastAsia="pl-PL"/>
                    </w:rPr>
                    <w:t xml:space="preserve"> </w:t>
                  </w:r>
                </w:p>
                <w:p w:rsidR="00A36037" w:rsidRPr="00701B53" w:rsidRDefault="00A36037" w:rsidP="00451A4A">
                  <w:pPr>
                    <w:autoSpaceDE w:val="0"/>
                    <w:autoSpaceDN w:val="0"/>
                    <w:spacing w:after="0" w:line="240" w:lineRule="auto"/>
                    <w:ind w:right="-85"/>
                    <w:jc w:val="both"/>
                    <w:rPr>
                      <w:rFonts w:ascii="Tahoma" w:hAnsi="Tahoma" w:cs="Tahoma"/>
                      <w:sz w:val="16"/>
                      <w:szCs w:val="16"/>
                      <w:u w:val="single"/>
                      <w:lang w:eastAsia="pl-PL"/>
                    </w:rPr>
                  </w:pPr>
                  <w:r w:rsidRPr="00701B53">
                    <w:rPr>
                      <w:rFonts w:ascii="Tahoma" w:hAnsi="Tahoma" w:cs="Tahoma"/>
                      <w:sz w:val="16"/>
                      <w:szCs w:val="16"/>
                      <w:u w:val="single"/>
                      <w:lang w:eastAsia="pl-PL"/>
                    </w:rPr>
                    <w:t xml:space="preserve">- </w:t>
                  </w:r>
                  <w:r w:rsidRPr="00701B53">
                    <w:rPr>
                      <w:rFonts w:ascii="Tahoma" w:hAnsi="Tahoma" w:cs="Tahoma"/>
                      <w:sz w:val="18"/>
                      <w:szCs w:val="18"/>
                      <w:u w:val="single"/>
                      <w:lang w:eastAsia="pl-PL"/>
                    </w:rPr>
                    <w:t>Wnioskuję o wydanie PIT-u za 201</w:t>
                  </w:r>
                  <w:r>
                    <w:rPr>
                      <w:rFonts w:ascii="Tahoma" w:hAnsi="Tahoma" w:cs="Tahoma"/>
                      <w:sz w:val="18"/>
                      <w:szCs w:val="18"/>
                      <w:u w:val="single"/>
                      <w:lang w:eastAsia="pl-PL"/>
                    </w:rPr>
                    <w:t>7</w:t>
                  </w:r>
                  <w:r w:rsidRPr="00701B53">
                    <w:rPr>
                      <w:rFonts w:ascii="Tahoma" w:hAnsi="Tahoma" w:cs="Tahoma"/>
                      <w:sz w:val="18"/>
                      <w:szCs w:val="18"/>
                      <w:u w:val="single"/>
                      <w:lang w:eastAsia="pl-PL"/>
                    </w:rPr>
                    <w:t>r., po wypłacie ostatniego świadczenia (nie dotyczy stypendium finansowanego z EFS)</w:t>
                  </w:r>
                </w:p>
                <w:p w:rsidR="00A36037" w:rsidRPr="00701B53" w:rsidRDefault="00A36037" w:rsidP="00451A4A">
                  <w:pPr>
                    <w:autoSpaceDE w:val="0"/>
                    <w:autoSpaceDN w:val="0"/>
                    <w:spacing w:after="0" w:line="240" w:lineRule="auto"/>
                    <w:ind w:right="-85"/>
                    <w:jc w:val="both"/>
                    <w:rPr>
                      <w:rFonts w:ascii="Tahoma" w:hAnsi="Tahoma" w:cs="Tahoma"/>
                      <w:sz w:val="18"/>
                      <w:szCs w:val="18"/>
                      <w:u w:val="single"/>
                      <w:lang w:eastAsia="pl-PL"/>
                    </w:rPr>
                  </w:pPr>
                  <w:r w:rsidRPr="00701B53">
                    <w:rPr>
                      <w:rFonts w:ascii="Tahoma" w:hAnsi="Tahoma" w:cs="Tahoma"/>
                      <w:sz w:val="16"/>
                      <w:szCs w:val="16"/>
                      <w:lang w:eastAsia="pl-PL"/>
                    </w:rPr>
                    <w:t xml:space="preserve"> </w:t>
                  </w:r>
                  <w:r w:rsidRPr="00701B53">
                    <w:rPr>
                      <w:rFonts w:ascii="Tahoma" w:hAnsi="Tahoma" w:cs="Tahoma"/>
                      <w:sz w:val="18"/>
                      <w:szCs w:val="18"/>
                      <w:u w:val="single"/>
                      <w:lang w:eastAsia="pl-PL"/>
                    </w:rPr>
                    <w:t>Jednocześnie informuję, że po zakończeniu pobierania świadczenia będę się rozliczać w Urzędzie Skarbowym (nazwa):</w:t>
                  </w:r>
                </w:p>
                <w:p w:rsidR="00A36037" w:rsidRPr="00701B53" w:rsidRDefault="00A36037" w:rsidP="00451A4A">
                  <w:pPr>
                    <w:autoSpaceDE w:val="0"/>
                    <w:autoSpaceDN w:val="0"/>
                    <w:spacing w:after="0" w:line="240" w:lineRule="auto"/>
                    <w:ind w:right="-85"/>
                    <w:jc w:val="both"/>
                    <w:rPr>
                      <w:rFonts w:ascii="Tahoma" w:hAnsi="Tahoma" w:cs="Tahoma"/>
                      <w:sz w:val="18"/>
                      <w:szCs w:val="18"/>
                      <w:lang w:eastAsia="pl-PL"/>
                    </w:rPr>
                  </w:pPr>
                </w:p>
                <w:p w:rsidR="00A36037" w:rsidRPr="00701B53" w:rsidRDefault="00A36037" w:rsidP="00451A4A">
                  <w:pPr>
                    <w:autoSpaceDE w:val="0"/>
                    <w:autoSpaceDN w:val="0"/>
                    <w:spacing w:after="0" w:line="240" w:lineRule="auto"/>
                    <w:ind w:right="-85"/>
                    <w:jc w:val="both"/>
                    <w:rPr>
                      <w:rFonts w:ascii="Tahoma" w:hAnsi="Tahoma" w:cs="Tahoma"/>
                      <w:sz w:val="18"/>
                      <w:szCs w:val="18"/>
                      <w:lang w:eastAsia="pl-PL"/>
                    </w:rPr>
                  </w:pPr>
                  <w:r w:rsidRPr="00701B53">
                    <w:rPr>
                      <w:rFonts w:ascii="Tahoma" w:hAnsi="Tahoma" w:cs="Tahoma"/>
                      <w:sz w:val="18"/>
                      <w:szCs w:val="18"/>
                      <w:lang w:eastAsia="pl-PL"/>
                    </w:rPr>
                    <w:t>…………………………………………………………..………</w:t>
                  </w:r>
                </w:p>
                <w:p w:rsidR="00A36037" w:rsidRDefault="00A36037" w:rsidP="00451A4A">
                  <w:pPr>
                    <w:autoSpaceDE w:val="0"/>
                    <w:autoSpaceDN w:val="0"/>
                    <w:spacing w:after="0" w:line="240" w:lineRule="auto"/>
                    <w:ind w:right="-83"/>
                    <w:jc w:val="both"/>
                    <w:rPr>
                      <w:rFonts w:ascii="Tahoma" w:hAnsi="Tahoma" w:cs="Tahoma"/>
                      <w:sz w:val="18"/>
                      <w:szCs w:val="18"/>
                      <w:u w:val="single"/>
                      <w:lang w:eastAsia="pl-PL"/>
                    </w:rPr>
                  </w:pPr>
                </w:p>
                <w:p w:rsidR="00A36037" w:rsidRPr="00440B37" w:rsidRDefault="00A36037" w:rsidP="00451A4A">
                  <w:pPr>
                    <w:autoSpaceDE w:val="0"/>
                    <w:autoSpaceDN w:val="0"/>
                    <w:spacing w:after="0" w:line="240" w:lineRule="auto"/>
                    <w:ind w:right="-83"/>
                    <w:jc w:val="both"/>
                    <w:rPr>
                      <w:rFonts w:ascii="Tahoma" w:hAnsi="Tahoma" w:cs="Tahoma"/>
                      <w:sz w:val="18"/>
                      <w:szCs w:val="18"/>
                      <w:u w:val="single"/>
                      <w:lang w:eastAsia="pl-PL"/>
                    </w:rPr>
                  </w:pPr>
                  <w:r w:rsidRPr="00440B37">
                    <w:rPr>
                      <w:rFonts w:ascii="Tahoma" w:hAnsi="Tahoma" w:cs="Tahoma"/>
                      <w:sz w:val="18"/>
                      <w:szCs w:val="18"/>
                      <w:u w:val="single"/>
                      <w:lang w:eastAsia="pl-PL"/>
                    </w:rPr>
                    <w:t>- Wnioskuję o przekazywanie stypendium szkoleniowego/zasiłku:</w:t>
                  </w:r>
                </w:p>
                <w:p w:rsidR="00A36037" w:rsidRPr="00440B37" w:rsidRDefault="00A36037" w:rsidP="00451A4A">
                  <w:pPr>
                    <w:autoSpaceDE w:val="0"/>
                    <w:autoSpaceDN w:val="0"/>
                    <w:spacing w:after="0" w:line="240" w:lineRule="auto"/>
                    <w:ind w:right="-83"/>
                    <w:jc w:val="both"/>
                    <w:rPr>
                      <w:rFonts w:ascii="Tahoma" w:hAnsi="Tahoma" w:cs="Tahoma"/>
                      <w:sz w:val="18"/>
                      <w:szCs w:val="18"/>
                      <w:u w:val="single"/>
                      <w:lang w:eastAsia="pl-PL"/>
                    </w:rPr>
                  </w:pPr>
                </w:p>
                <w:p w:rsidR="00A36037" w:rsidRPr="00440B37" w:rsidRDefault="00A36037" w:rsidP="00451A4A">
                  <w:pPr>
                    <w:tabs>
                      <w:tab w:val="left" w:pos="360"/>
                    </w:tabs>
                    <w:autoSpaceDE w:val="0"/>
                    <w:autoSpaceDN w:val="0"/>
                    <w:spacing w:after="0" w:line="240" w:lineRule="auto"/>
                    <w:ind w:right="-83"/>
                    <w:jc w:val="both"/>
                    <w:rPr>
                      <w:rFonts w:ascii="Tahoma" w:hAnsi="Tahoma" w:cs="Tahoma"/>
                      <w:sz w:val="18"/>
                      <w:szCs w:val="18"/>
                      <w:lang w:eastAsia="pl-PL"/>
                    </w:rPr>
                  </w:pPr>
                  <w:r w:rsidRPr="00440B37">
                    <w:rPr>
                      <w:rFonts w:ascii="Tahoma" w:hAnsi="Tahoma" w:cs="Tahoma"/>
                      <w:sz w:val="18"/>
                      <w:szCs w:val="18"/>
                      <w:lang w:eastAsia="pl-PL"/>
                    </w:rPr>
                    <w:sym w:font="Wingdings 2" w:char="0030"/>
                  </w:r>
                  <w:r w:rsidRPr="00440B37">
                    <w:rPr>
                      <w:rFonts w:ascii="Tahoma" w:hAnsi="Tahoma" w:cs="Tahoma"/>
                      <w:sz w:val="18"/>
                      <w:szCs w:val="18"/>
                      <w:lang w:eastAsia="pl-PL"/>
                    </w:rPr>
                    <w:tab/>
                    <w:t>Na konto- którego jestem właścicielem, lub współwłaścicielem</w:t>
                  </w:r>
                </w:p>
                <w:p w:rsidR="00A36037" w:rsidRPr="00440B37" w:rsidRDefault="00A36037" w:rsidP="00451A4A">
                  <w:pPr>
                    <w:tabs>
                      <w:tab w:val="left" w:pos="720"/>
                    </w:tabs>
                    <w:autoSpaceDE w:val="0"/>
                    <w:autoSpaceDN w:val="0"/>
                    <w:spacing w:after="0" w:line="240" w:lineRule="auto"/>
                    <w:ind w:right="-83"/>
                    <w:rPr>
                      <w:rFonts w:ascii="Tahoma" w:hAnsi="Tahoma" w:cs="Tahoma"/>
                      <w:sz w:val="48"/>
                      <w:szCs w:val="48"/>
                      <w:lang w:eastAsia="pl-PL"/>
                    </w:rPr>
                  </w:pP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p>
                <w:p w:rsidR="00A36037" w:rsidRPr="00440B37" w:rsidRDefault="00A36037" w:rsidP="00451A4A">
                  <w:pPr>
                    <w:widowControl w:val="0"/>
                    <w:numPr>
                      <w:ilvl w:val="0"/>
                      <w:numId w:val="39"/>
                    </w:numPr>
                    <w:autoSpaceDE w:val="0"/>
                    <w:autoSpaceDN w:val="0"/>
                    <w:spacing w:after="0" w:line="240" w:lineRule="auto"/>
                    <w:ind w:right="-83" w:hanging="720"/>
                    <w:jc w:val="both"/>
                    <w:rPr>
                      <w:rFonts w:ascii="Tahoma" w:hAnsi="Tahoma" w:cs="Tahoma"/>
                      <w:sz w:val="18"/>
                      <w:szCs w:val="18"/>
                      <w:lang w:eastAsia="pl-PL"/>
                    </w:rPr>
                  </w:pPr>
                  <w:r w:rsidRPr="00D11FB6">
                    <w:rPr>
                      <w:rFonts w:ascii="Tahoma" w:hAnsi="Tahoma" w:cs="Tahoma"/>
                      <w:sz w:val="18"/>
                      <w:szCs w:val="18"/>
                      <w:lang w:eastAsia="pl-PL"/>
                    </w:rPr>
                    <w:t>Na zasadach AUTOWYPŁATY</w:t>
                  </w:r>
                </w:p>
              </w:txbxContent>
            </v:textbox>
          </v:shape>
        </w:pict>
      </w:r>
      <w:r w:rsidR="00451A4A" w:rsidRPr="00440B37">
        <w:rPr>
          <w:rFonts w:ascii="Tahoma" w:eastAsia="Calibri" w:hAnsi="Tahoma" w:cs="Tahoma"/>
          <w:bCs/>
          <w:sz w:val="18"/>
          <w:szCs w:val="18"/>
        </w:rPr>
        <w:t xml:space="preserve">na zasadach określonych w umowie pomiędzy Miastem st. Warszawa za pośrednictwem Urzędu Pracy m.st. Warszawy </w:t>
      </w:r>
      <w:r w:rsidR="00451A4A">
        <w:rPr>
          <w:rFonts w:ascii="Tahoma" w:eastAsia="Calibri" w:hAnsi="Tahoma" w:cs="Tahoma"/>
          <w:bCs/>
          <w:sz w:val="18"/>
          <w:szCs w:val="18"/>
        </w:rPr>
        <w:t xml:space="preserve">              </w:t>
      </w:r>
      <w:r w:rsidR="00451A4A" w:rsidRPr="00440B37">
        <w:rPr>
          <w:rFonts w:ascii="Tahoma" w:eastAsia="Calibri" w:hAnsi="Tahoma" w:cs="Tahoma"/>
          <w:bCs/>
          <w:sz w:val="18"/>
          <w:szCs w:val="18"/>
        </w:rPr>
        <w:t>a ww. instytucją szkoleniową.</w:t>
      </w:r>
      <w:r w:rsidR="00451A4A" w:rsidRPr="00440B37">
        <w:rPr>
          <w:rFonts w:ascii="Tahoma" w:eastAsia="Calibri" w:hAnsi="Tahoma" w:cs="Tahoma"/>
          <w:sz w:val="18"/>
          <w:szCs w:val="18"/>
        </w:rPr>
        <w:t xml:space="preserve">          </w:t>
      </w: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Default="00451A4A" w:rsidP="00451A4A">
      <w:pPr>
        <w:tabs>
          <w:tab w:val="left" w:pos="5400"/>
        </w:tabs>
        <w:ind w:right="-83"/>
        <w:jc w:val="both"/>
        <w:rPr>
          <w:rFonts w:ascii="Tahoma" w:eastAsia="Calibri" w:hAnsi="Tahoma" w:cs="Tahoma"/>
          <w:sz w:val="18"/>
          <w:szCs w:val="18"/>
        </w:rPr>
      </w:pPr>
    </w:p>
    <w:p w:rsidR="00451A4A" w:rsidRPr="00440B37" w:rsidRDefault="00451A4A" w:rsidP="00451A4A">
      <w:pPr>
        <w:spacing w:after="0" w:line="240" w:lineRule="auto"/>
        <w:ind w:right="-85"/>
        <w:jc w:val="both"/>
        <w:rPr>
          <w:rFonts w:ascii="Tahoma" w:eastAsia="Calibri" w:hAnsi="Tahoma" w:cs="Tahoma"/>
          <w:sz w:val="18"/>
          <w:szCs w:val="18"/>
        </w:rPr>
      </w:pPr>
      <w:r w:rsidRPr="00440B37">
        <w:rPr>
          <w:rFonts w:ascii="Tahoma" w:eastAsia="Calibri" w:hAnsi="Tahoma" w:cs="Tahoma"/>
          <w:sz w:val="18"/>
          <w:szCs w:val="18"/>
          <w:vertAlign w:val="superscript"/>
        </w:rPr>
        <w:t>*</w:t>
      </w:r>
      <w:r w:rsidRPr="00440B37">
        <w:rPr>
          <w:rFonts w:ascii="Tahoma" w:eastAsia="Calibri" w:hAnsi="Tahoma" w:cs="Tahoma"/>
          <w:sz w:val="18"/>
          <w:szCs w:val="18"/>
        </w:rPr>
        <w:t xml:space="preserve"> dotyczy osoby bezrobotnej uprawnionej w tym samym okresie do stypendium oraz zasiłku</w:t>
      </w:r>
    </w:p>
    <w:p w:rsidR="00451A4A" w:rsidRDefault="00451A4A" w:rsidP="00451A4A">
      <w:pPr>
        <w:spacing w:after="0" w:line="240" w:lineRule="auto"/>
        <w:ind w:right="-85"/>
        <w:jc w:val="both"/>
        <w:rPr>
          <w:rFonts w:ascii="Times New Roman" w:eastAsia="Lucida Sans Unicode" w:hAnsi="Times New Roman" w:cs="Times New Roman"/>
          <w:i/>
          <w:iCs/>
          <w:sz w:val="20"/>
          <w:szCs w:val="20"/>
        </w:rPr>
      </w:pPr>
    </w:p>
    <w:p w:rsidR="00451A4A" w:rsidRDefault="00451A4A" w:rsidP="00451A4A">
      <w:pPr>
        <w:spacing w:after="0" w:line="240" w:lineRule="auto"/>
        <w:ind w:right="-85"/>
        <w:jc w:val="both"/>
        <w:rPr>
          <w:rFonts w:ascii="Times New Roman" w:eastAsia="Lucida Sans Unicode" w:hAnsi="Times New Roman" w:cs="Times New Roman"/>
          <w:i/>
          <w:iCs/>
          <w:sz w:val="20"/>
          <w:szCs w:val="20"/>
        </w:rPr>
      </w:pPr>
    </w:p>
    <w:p w:rsidR="00451A4A" w:rsidRDefault="00451A4A" w:rsidP="00451A4A">
      <w:pPr>
        <w:spacing w:after="0" w:line="240" w:lineRule="auto"/>
        <w:ind w:right="-85"/>
        <w:jc w:val="both"/>
        <w:rPr>
          <w:rFonts w:ascii="Times New Roman" w:eastAsia="Lucida Sans Unicode" w:hAnsi="Times New Roman" w:cs="Times New Roman"/>
          <w:i/>
          <w:iCs/>
          <w:sz w:val="20"/>
          <w:szCs w:val="20"/>
        </w:rPr>
      </w:pPr>
    </w:p>
    <w:p w:rsidR="00451A4A" w:rsidRDefault="00451A4A" w:rsidP="00451A4A">
      <w:pPr>
        <w:spacing w:after="0" w:line="240" w:lineRule="auto"/>
        <w:ind w:right="-85"/>
        <w:jc w:val="both"/>
        <w:rPr>
          <w:rFonts w:ascii="Times New Roman" w:eastAsia="Lucida Sans Unicode" w:hAnsi="Times New Roman" w:cs="Times New Roman"/>
          <w:i/>
          <w:iCs/>
          <w:sz w:val="20"/>
          <w:szCs w:val="20"/>
        </w:rPr>
      </w:pPr>
    </w:p>
    <w:p w:rsidR="00451A4A" w:rsidRDefault="00451A4A" w:rsidP="00451A4A">
      <w:pPr>
        <w:spacing w:after="0" w:line="240" w:lineRule="auto"/>
        <w:ind w:right="-85"/>
        <w:jc w:val="both"/>
        <w:rPr>
          <w:rFonts w:ascii="Times New Roman" w:eastAsia="Lucida Sans Unicode" w:hAnsi="Times New Roman" w:cs="Times New Roman"/>
          <w:i/>
          <w:iCs/>
          <w:sz w:val="20"/>
          <w:szCs w:val="20"/>
        </w:rPr>
      </w:pPr>
    </w:p>
    <w:p w:rsidR="00451A4A" w:rsidRDefault="00451A4A" w:rsidP="00451A4A">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ahoma" w:eastAsia="Calibri" w:hAnsi="Tahoma" w:cs="Tahoma"/>
          <w:sz w:val="18"/>
          <w:szCs w:val="18"/>
        </w:rPr>
      </w:pPr>
    </w:p>
    <w:p w:rsidR="00451A4A" w:rsidRPr="00440B37" w:rsidRDefault="00451A4A" w:rsidP="00451A4A">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ahoma" w:eastAsia="Calibri" w:hAnsi="Tahoma" w:cs="Tahoma"/>
          <w:bCs/>
          <w:sz w:val="18"/>
          <w:szCs w:val="18"/>
        </w:rPr>
      </w:pPr>
      <w:r w:rsidRPr="00440B37">
        <w:rPr>
          <w:rFonts w:ascii="Tahoma" w:eastAsia="Calibri" w:hAnsi="Tahoma" w:cs="Tahoma"/>
          <w:sz w:val="18"/>
          <w:szCs w:val="18"/>
        </w:rPr>
        <w:t xml:space="preserve">Termin obowiązkowej wizyty </w:t>
      </w:r>
      <w:r w:rsidRPr="00440B37">
        <w:rPr>
          <w:rFonts w:ascii="Tahoma" w:eastAsia="Calibri" w:hAnsi="Tahoma" w:cs="Tahoma"/>
          <w:bCs/>
          <w:sz w:val="18"/>
          <w:szCs w:val="18"/>
        </w:rPr>
        <w:t>w Urzędzie Pracy m.st. Warszawy w dniu …</w:t>
      </w:r>
      <w:r>
        <w:rPr>
          <w:rFonts w:ascii="Tahoma" w:eastAsia="Calibri" w:hAnsi="Tahoma" w:cs="Tahoma"/>
          <w:bCs/>
          <w:sz w:val="18"/>
          <w:szCs w:val="18"/>
        </w:rPr>
        <w:t xml:space="preserve">…............…/…..….….....…/2017 </w:t>
      </w:r>
      <w:r w:rsidRPr="00440B37">
        <w:rPr>
          <w:rFonts w:ascii="Tahoma" w:eastAsia="Calibri" w:hAnsi="Tahoma" w:cs="Tahoma"/>
          <w:bCs/>
          <w:sz w:val="18"/>
          <w:szCs w:val="18"/>
        </w:rPr>
        <w:t>r.</w:t>
      </w:r>
    </w:p>
    <w:p w:rsidR="00451A4A" w:rsidRDefault="00451A4A" w:rsidP="00451A4A">
      <w:pPr>
        <w:widowControl w:val="0"/>
        <w:tabs>
          <w:tab w:val="left" w:pos="360"/>
        </w:tabs>
        <w:spacing w:after="0" w:line="240" w:lineRule="auto"/>
        <w:ind w:left="425"/>
        <w:jc w:val="both"/>
        <w:rPr>
          <w:rFonts w:ascii="Tahoma" w:eastAsia="Calibri" w:hAnsi="Tahoma" w:cs="Tahoma"/>
          <w:bCs/>
          <w:sz w:val="18"/>
          <w:szCs w:val="18"/>
        </w:rPr>
      </w:pPr>
    </w:p>
    <w:p w:rsidR="00451A4A" w:rsidRPr="00440B37" w:rsidRDefault="00451A4A" w:rsidP="00451A4A">
      <w:pPr>
        <w:widowControl w:val="0"/>
        <w:numPr>
          <w:ilvl w:val="0"/>
          <w:numId w:val="38"/>
        </w:numPr>
        <w:tabs>
          <w:tab w:val="left" w:pos="360"/>
        </w:tabs>
        <w:spacing w:after="0" w:line="240" w:lineRule="auto"/>
        <w:ind w:left="425" w:hanging="357"/>
        <w:jc w:val="both"/>
        <w:rPr>
          <w:rFonts w:ascii="Tahoma" w:eastAsia="Calibri" w:hAnsi="Tahoma" w:cs="Tahoma"/>
          <w:bCs/>
          <w:sz w:val="18"/>
          <w:szCs w:val="18"/>
        </w:rPr>
      </w:pPr>
      <w:r w:rsidRPr="00440B37">
        <w:rPr>
          <w:rFonts w:ascii="Tahoma" w:eastAsia="Calibri" w:hAnsi="Tahoma" w:cs="Tahoma"/>
          <w:bCs/>
          <w:sz w:val="18"/>
          <w:szCs w:val="18"/>
        </w:rPr>
        <w:t xml:space="preserve">przy ul. </w:t>
      </w:r>
      <w:r>
        <w:rPr>
          <w:rFonts w:ascii="Tahoma" w:eastAsia="Calibri" w:hAnsi="Tahoma" w:cs="Tahoma"/>
          <w:bCs/>
          <w:sz w:val="18"/>
          <w:szCs w:val="18"/>
        </w:rPr>
        <w:t xml:space="preserve">Erazma </w:t>
      </w:r>
      <w:r w:rsidRPr="00440B37">
        <w:rPr>
          <w:rFonts w:ascii="Tahoma" w:eastAsia="Calibri" w:hAnsi="Tahoma" w:cs="Tahoma"/>
          <w:bCs/>
          <w:sz w:val="18"/>
          <w:szCs w:val="18"/>
        </w:rPr>
        <w:t>Ciołka 10A, pokój 9, stanowisko 1 (Q-MATIC – numerek do „stypendia szkoleniowe”)</w:t>
      </w:r>
    </w:p>
    <w:p w:rsidR="00451A4A" w:rsidRPr="00440B37" w:rsidRDefault="00451A4A" w:rsidP="00451A4A">
      <w:pPr>
        <w:widowControl w:val="0"/>
        <w:numPr>
          <w:ilvl w:val="0"/>
          <w:numId w:val="38"/>
        </w:numPr>
        <w:tabs>
          <w:tab w:val="left" w:pos="360"/>
        </w:tabs>
        <w:spacing w:after="0" w:line="240" w:lineRule="auto"/>
        <w:ind w:left="425" w:hanging="357"/>
        <w:jc w:val="both"/>
        <w:rPr>
          <w:rFonts w:ascii="Tahoma" w:eastAsia="Calibri" w:hAnsi="Tahoma" w:cs="Tahoma"/>
          <w:bCs/>
          <w:sz w:val="18"/>
          <w:szCs w:val="18"/>
        </w:rPr>
      </w:pPr>
      <w:r w:rsidRPr="00440B37">
        <w:rPr>
          <w:rFonts w:ascii="Tahoma" w:eastAsia="Calibri" w:hAnsi="Tahoma" w:cs="Tahoma"/>
          <w:bCs/>
          <w:sz w:val="18"/>
          <w:szCs w:val="18"/>
        </w:rPr>
        <w:t xml:space="preserve">przy ul. </w:t>
      </w:r>
      <w:r>
        <w:rPr>
          <w:rFonts w:ascii="Tahoma" w:eastAsia="Calibri" w:hAnsi="Tahoma" w:cs="Tahoma"/>
          <w:bCs/>
          <w:sz w:val="18"/>
          <w:szCs w:val="18"/>
        </w:rPr>
        <w:t xml:space="preserve">Erazma </w:t>
      </w:r>
      <w:r w:rsidRPr="00440B37">
        <w:rPr>
          <w:rFonts w:ascii="Tahoma" w:eastAsia="Calibri" w:hAnsi="Tahoma" w:cs="Tahoma"/>
          <w:bCs/>
          <w:sz w:val="18"/>
          <w:szCs w:val="18"/>
        </w:rPr>
        <w:t>Ciołka 10A, pokój 14 - w przypadku osób z orzeczeniem o stopniu niepełnosprawności</w:t>
      </w:r>
    </w:p>
    <w:p w:rsidR="00451A4A" w:rsidRPr="00440B37" w:rsidRDefault="00451A4A" w:rsidP="00451A4A">
      <w:pPr>
        <w:widowControl w:val="0"/>
        <w:numPr>
          <w:ilvl w:val="0"/>
          <w:numId w:val="38"/>
        </w:numPr>
        <w:tabs>
          <w:tab w:val="left" w:pos="360"/>
        </w:tabs>
        <w:spacing w:after="0" w:line="240" w:lineRule="auto"/>
        <w:ind w:left="425" w:hanging="357"/>
        <w:jc w:val="both"/>
        <w:rPr>
          <w:rFonts w:ascii="Tahoma" w:eastAsia="Calibri" w:hAnsi="Tahoma" w:cs="Tahoma"/>
          <w:bCs/>
          <w:sz w:val="18"/>
          <w:szCs w:val="18"/>
        </w:rPr>
      </w:pPr>
      <w:r w:rsidRPr="00440B37">
        <w:rPr>
          <w:rFonts w:ascii="Tahoma" w:eastAsia="Calibri" w:hAnsi="Tahoma" w:cs="Tahoma"/>
          <w:bCs/>
          <w:sz w:val="18"/>
          <w:szCs w:val="18"/>
        </w:rPr>
        <w:t>przy ul. Grochowskiej 171B, stanowisko L</w:t>
      </w:r>
    </w:p>
    <w:p w:rsidR="00451A4A" w:rsidRPr="00440B37" w:rsidRDefault="00451A4A" w:rsidP="00451A4A">
      <w:pPr>
        <w:tabs>
          <w:tab w:val="left" w:pos="0"/>
          <w:tab w:val="left" w:pos="360"/>
        </w:tabs>
        <w:spacing w:after="0" w:line="240" w:lineRule="auto"/>
        <w:ind w:left="426"/>
        <w:jc w:val="both"/>
        <w:rPr>
          <w:rFonts w:ascii="Tahoma" w:eastAsia="Calibri" w:hAnsi="Tahoma" w:cs="Tahoma"/>
          <w:bCs/>
          <w:sz w:val="18"/>
          <w:szCs w:val="18"/>
        </w:rPr>
      </w:pPr>
      <w:r w:rsidRPr="00440B37">
        <w:rPr>
          <w:rFonts w:ascii="Tahoma" w:eastAsia="Calibri" w:hAnsi="Tahoma" w:cs="Tahoma"/>
          <w:bCs/>
          <w:sz w:val="18"/>
          <w:szCs w:val="18"/>
        </w:rPr>
        <w:sym w:font="Wingdings 2" w:char="F050"/>
      </w:r>
      <w:r w:rsidRPr="00440B37">
        <w:rPr>
          <w:rFonts w:ascii="Tahoma" w:eastAsia="Calibri" w:hAnsi="Tahoma" w:cs="Tahoma"/>
          <w:bCs/>
          <w:sz w:val="18"/>
          <w:szCs w:val="18"/>
        </w:rPr>
        <w:tab/>
        <w:t xml:space="preserve">z zaświadczeniem o zakończeniu szkolenia zgodnym z wzorem załącznika do umowy oraz </w:t>
      </w:r>
    </w:p>
    <w:p w:rsidR="00451A4A" w:rsidRDefault="00451A4A" w:rsidP="00451A4A">
      <w:pPr>
        <w:spacing w:after="0" w:line="240" w:lineRule="auto"/>
        <w:jc w:val="both"/>
        <w:rPr>
          <w:rFonts w:ascii="Tahoma" w:eastAsia="Calibri" w:hAnsi="Tahoma" w:cs="Tahoma"/>
          <w:bCs/>
          <w:sz w:val="18"/>
          <w:szCs w:val="18"/>
          <w:vertAlign w:val="superscript"/>
        </w:rPr>
      </w:pPr>
      <w:r w:rsidRPr="00440B37">
        <w:rPr>
          <w:rFonts w:ascii="Tahoma" w:eastAsia="Calibri" w:hAnsi="Tahoma" w:cs="Tahoma"/>
          <w:bCs/>
          <w:sz w:val="18"/>
          <w:szCs w:val="18"/>
        </w:rPr>
        <w:sym w:font="Wingdings 2" w:char="F050"/>
      </w:r>
      <w:r w:rsidRPr="00440B37">
        <w:rPr>
          <w:rFonts w:ascii="Tahoma" w:eastAsia="Calibri" w:hAnsi="Tahoma" w:cs="Tahoma"/>
          <w:bCs/>
          <w:sz w:val="18"/>
          <w:szCs w:val="18"/>
        </w:rPr>
        <w:tab/>
        <w:t xml:space="preserve">z wypełnionym kwestionariuszem końcowej oceny szkolenia (w przypadku gdy nie pozostawiono go </w:t>
      </w:r>
      <w:r w:rsidRPr="00440B37">
        <w:rPr>
          <w:rFonts w:ascii="Tahoma" w:eastAsia="Calibri" w:hAnsi="Tahoma" w:cs="Tahoma"/>
          <w:bCs/>
          <w:sz w:val="18"/>
          <w:szCs w:val="18"/>
        </w:rPr>
        <w:tab/>
        <w:t>instytucji do przekazania)</w:t>
      </w:r>
      <w:r>
        <w:rPr>
          <w:rFonts w:ascii="Tahoma" w:eastAsia="Calibri" w:hAnsi="Tahoma" w:cs="Tahoma"/>
          <w:bCs/>
          <w:sz w:val="18"/>
          <w:szCs w:val="18"/>
          <w:vertAlign w:val="superscript"/>
        </w:rPr>
        <w:t>.</w:t>
      </w:r>
    </w:p>
    <w:p w:rsidR="00451A4A" w:rsidRPr="00440B37" w:rsidRDefault="00451A4A" w:rsidP="00451A4A">
      <w:pPr>
        <w:spacing w:after="0" w:line="240" w:lineRule="auto"/>
        <w:ind w:left="709" w:hanging="1"/>
        <w:jc w:val="both"/>
        <w:rPr>
          <w:rFonts w:ascii="Tahoma" w:eastAsia="Calibri" w:hAnsi="Tahoma" w:cs="Tahoma"/>
          <w:sz w:val="18"/>
          <w:szCs w:val="18"/>
        </w:rPr>
      </w:pPr>
      <w:r>
        <w:rPr>
          <w:rFonts w:ascii="Tahoma" w:eastAsia="Calibri" w:hAnsi="Tahoma" w:cs="Tahoma"/>
          <w:sz w:val="18"/>
          <w:szCs w:val="18"/>
        </w:rPr>
        <w:t>B</w:t>
      </w:r>
      <w:r w:rsidRPr="00440B37">
        <w:rPr>
          <w:rFonts w:ascii="Tahoma" w:eastAsia="Calibri" w:hAnsi="Tahoma" w:cs="Tahoma"/>
          <w:sz w:val="18"/>
          <w:szCs w:val="18"/>
        </w:rPr>
        <w:t>rak zaświadczenia o ukończeniu szkolenia skutkuje brakiem możliwości rozliczenia szkolenia, a także w przypadku osób z prawem do zasiłku, które wybrały wypłatę stypendium, brakiem możliwości wznowienia wypłaty zasiłku</w:t>
      </w:r>
      <w:r>
        <w:rPr>
          <w:rFonts w:ascii="Tahoma" w:eastAsia="Calibri" w:hAnsi="Tahoma" w:cs="Tahoma"/>
          <w:sz w:val="18"/>
          <w:szCs w:val="18"/>
        </w:rPr>
        <w:t>.</w:t>
      </w:r>
    </w:p>
    <w:p w:rsidR="00451A4A" w:rsidRDefault="00451A4A" w:rsidP="00451A4A">
      <w:pPr>
        <w:widowControl w:val="0"/>
        <w:spacing w:after="0" w:line="240" w:lineRule="auto"/>
        <w:ind w:right="360"/>
      </w:pPr>
    </w:p>
    <w:p w:rsidR="00451A4A" w:rsidRPr="00497498" w:rsidRDefault="00451A4A" w:rsidP="00451A4A">
      <w:pPr>
        <w:spacing w:after="0" w:line="240" w:lineRule="auto"/>
        <w:ind w:right="-83"/>
        <w:rPr>
          <w:rFonts w:ascii="Tahoma" w:eastAsia="Calibri" w:hAnsi="Tahoma" w:cs="Tahoma"/>
          <w:sz w:val="18"/>
          <w:szCs w:val="18"/>
          <w:u w:val="single"/>
        </w:rPr>
      </w:pPr>
      <w:r w:rsidRPr="00497498">
        <w:rPr>
          <w:rFonts w:ascii="Tahoma" w:eastAsia="Calibri" w:hAnsi="Tahoma" w:cs="Tahoma"/>
          <w:sz w:val="18"/>
          <w:szCs w:val="18"/>
          <w:u w:val="single"/>
        </w:rPr>
        <w:t>Informacja dotycząca świadczeń przysługujących osobom bezrobotnym uczestniczącym w szkoleniu:</w:t>
      </w:r>
    </w:p>
    <w:p w:rsidR="00451A4A" w:rsidRPr="00497498" w:rsidRDefault="00451A4A" w:rsidP="00451A4A">
      <w:pPr>
        <w:numPr>
          <w:ilvl w:val="0"/>
          <w:numId w:val="49"/>
        </w:numPr>
        <w:tabs>
          <w:tab w:val="left" w:pos="0"/>
          <w:tab w:val="num" w:pos="426"/>
        </w:tabs>
        <w:suppressAutoHyphens/>
        <w:spacing w:after="0" w:line="240" w:lineRule="auto"/>
        <w:ind w:left="425" w:right="46" w:hanging="283"/>
        <w:jc w:val="both"/>
        <w:rPr>
          <w:rFonts w:ascii="Tahoma" w:eastAsia="Arial Unicode MS" w:hAnsi="Tahoma" w:cs="Tahoma"/>
          <w:sz w:val="18"/>
          <w:szCs w:val="18"/>
          <w:lang w:eastAsia="ar-SA"/>
        </w:rPr>
      </w:pPr>
      <w:r w:rsidRPr="00497498">
        <w:rPr>
          <w:rFonts w:ascii="Tahoma" w:eastAsia="Arial Unicode MS" w:hAnsi="Tahoma" w:cs="Tahoma"/>
          <w:sz w:val="18"/>
          <w:szCs w:val="18"/>
          <w:lang w:eastAsia="ar-SA"/>
        </w:rPr>
        <w:t>Bezrobotnemu w okresie odbywania szkolenia, na które został skierowany przez starostę (Prezydenta), przysługuje stypendium.</w:t>
      </w:r>
    </w:p>
    <w:p w:rsidR="00451A4A" w:rsidRPr="00497498" w:rsidRDefault="00451A4A" w:rsidP="00451A4A">
      <w:pPr>
        <w:numPr>
          <w:ilvl w:val="0"/>
          <w:numId w:val="49"/>
        </w:numPr>
        <w:tabs>
          <w:tab w:val="left" w:pos="0"/>
          <w:tab w:val="num" w:pos="426"/>
        </w:tabs>
        <w:suppressAutoHyphens/>
        <w:spacing w:after="0" w:line="240" w:lineRule="auto"/>
        <w:ind w:left="425" w:right="46" w:hanging="283"/>
        <w:jc w:val="both"/>
        <w:rPr>
          <w:rFonts w:ascii="Tahoma" w:eastAsia="Arial Unicode MS" w:hAnsi="Tahoma" w:cs="Tahoma"/>
          <w:sz w:val="18"/>
          <w:szCs w:val="18"/>
          <w:lang w:eastAsia="ar-SA"/>
        </w:rPr>
      </w:pPr>
      <w:r w:rsidRPr="00497498">
        <w:rPr>
          <w:rFonts w:ascii="Tahoma" w:eastAsia="Arial Unicode MS" w:hAnsi="Tahoma" w:cs="Tahoma"/>
          <w:sz w:val="18"/>
          <w:szCs w:val="18"/>
          <w:lang w:eastAsia="ar-SA"/>
        </w:rPr>
        <w:t xml:space="preserve">Osobom poszukującym pracy lub osobom zatrudnionym bądź wykonującym inną pracę zarobkową lub działalność gospodarczą, w wieku 45 lat i powyżej, zainteresowanym pomocą w rozwoju zawodowym, w okresie odbywania szkolenia stypendium nie przysługuje. </w:t>
      </w:r>
    </w:p>
    <w:p w:rsidR="00451A4A" w:rsidRPr="00497498" w:rsidRDefault="00451A4A" w:rsidP="00451A4A">
      <w:pPr>
        <w:numPr>
          <w:ilvl w:val="0"/>
          <w:numId w:val="49"/>
        </w:numPr>
        <w:tabs>
          <w:tab w:val="left" w:pos="0"/>
          <w:tab w:val="num" w:pos="426"/>
        </w:tabs>
        <w:suppressAutoHyphens/>
        <w:spacing w:after="0" w:line="240" w:lineRule="auto"/>
        <w:ind w:left="425" w:right="46" w:hanging="283"/>
        <w:jc w:val="both"/>
        <w:rPr>
          <w:rFonts w:ascii="Tahoma" w:eastAsia="Arial Unicode MS" w:hAnsi="Tahoma" w:cs="Tahoma"/>
          <w:sz w:val="18"/>
          <w:szCs w:val="18"/>
          <w:lang w:eastAsia="ar-SA"/>
        </w:rPr>
      </w:pPr>
      <w:r w:rsidRPr="00497498">
        <w:rPr>
          <w:rFonts w:ascii="Tahoma" w:eastAsia="Arial Unicode MS" w:hAnsi="Tahoma" w:cs="Tahoma"/>
          <w:sz w:val="18"/>
          <w:szCs w:val="18"/>
          <w:lang w:eastAsia="ar-SA"/>
        </w:rPr>
        <w:t xml:space="preserve">Bezrobotnemu uprawnionemu w tym samym okresie do stypendium oraz zasiłku przysługuje prawo wyboru świadczenia. </w:t>
      </w:r>
    </w:p>
    <w:p w:rsidR="00451A4A" w:rsidRPr="00497498" w:rsidRDefault="00451A4A" w:rsidP="00451A4A">
      <w:pPr>
        <w:widowControl w:val="0"/>
        <w:numPr>
          <w:ilvl w:val="0"/>
          <w:numId w:val="49"/>
        </w:numPr>
        <w:tabs>
          <w:tab w:val="num" w:pos="426"/>
        </w:tabs>
        <w:suppressAutoHyphens/>
        <w:spacing w:after="0" w:line="240" w:lineRule="auto"/>
        <w:ind w:left="425" w:hanging="283"/>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Stypendium nie przysługuje osobie bezrobotnej, jeżeli w okresie odbywania szkolenia przysługuje jej z tego tytułu, inny rodzaj świadczenia pieniężnego w wysokości równej lub wyższej niż stypendium finansowane ze środków Funduszu Pracy lub Europejskiego Funduszu Społecznego.</w:t>
      </w:r>
    </w:p>
    <w:p w:rsidR="00451A4A" w:rsidRPr="00497498" w:rsidRDefault="00451A4A" w:rsidP="00451A4A">
      <w:pPr>
        <w:widowControl w:val="0"/>
        <w:numPr>
          <w:ilvl w:val="0"/>
          <w:numId w:val="49"/>
        </w:numPr>
        <w:tabs>
          <w:tab w:val="num" w:pos="426"/>
        </w:tabs>
        <w:suppressAutoHyphens/>
        <w:spacing w:after="0" w:line="240" w:lineRule="auto"/>
        <w:ind w:left="425" w:hanging="283"/>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Stypendium wynosi miesięcznie 120% zasiłku dla bezrobotnych, o którym mowa w art. 72 ust. 1 pkt 1 Ustawy, pod warunkiem, że liczba godzin szkolenia wynosi, co najmniej 150 godzin miesięcznie; w przypadku niższego miesięcznego wymiaru godzin szkolenia wysokość stypendium ustalana jest proporcjonalnie, z tym że stypendium nie może być niższe niż 20% zasiłku, o którym mowa w art. 72 ust. 1 pkt 1 Ustawy.</w:t>
      </w:r>
    </w:p>
    <w:p w:rsidR="00451A4A" w:rsidRPr="00497498" w:rsidRDefault="00451A4A" w:rsidP="00451A4A">
      <w:pPr>
        <w:widowControl w:val="0"/>
        <w:numPr>
          <w:ilvl w:val="0"/>
          <w:numId w:val="49"/>
        </w:numPr>
        <w:tabs>
          <w:tab w:val="num" w:pos="360"/>
        </w:tabs>
        <w:suppressAutoHyphens/>
        <w:spacing w:after="0" w:line="240" w:lineRule="auto"/>
        <w:ind w:left="425" w:right="-2" w:hanging="283"/>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 xml:space="preserve"> Jeżeli w trakcie szkolenia bezrobotny skierowany na szkolenie podjął zatrudnienie, inną pracę zarobkową lub działalność gospodarczą, przysługuje mu stypendium w wysokości 20% zasiłku dla bezrobotnych, o którym mowa w art. 72 ust. 1 pkt 1 Ustawy, niezależnie od wymiaru godzin szkolenia, od dnia podjęcia zatrudnienia, innej pracy zarobkowej lub działalności gospodarczej do dnia zakończenia szkolenia. Od stypendium tego nie są odprowadzane składki na ubezpieczenia społeczne. </w:t>
      </w:r>
    </w:p>
    <w:p w:rsidR="00451A4A" w:rsidRPr="00497498" w:rsidRDefault="00451A4A" w:rsidP="00451A4A">
      <w:pPr>
        <w:widowControl w:val="0"/>
        <w:numPr>
          <w:ilvl w:val="0"/>
          <w:numId w:val="49"/>
        </w:numPr>
        <w:tabs>
          <w:tab w:val="num" w:pos="360"/>
        </w:tabs>
        <w:suppressAutoHyphens/>
        <w:spacing w:after="0" w:line="240" w:lineRule="auto"/>
        <w:ind w:left="425" w:right="-2" w:hanging="283"/>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 xml:space="preserve"> Stypendium naliczane jest na podstawie listy obecności przekazanej przez instytucję szkoleniową lub osobę uprawnioną, faksem, skanem lub osobiście w terminie dwóch pierwszych dni roboczych miesiąca następnego po tym, który obejmuje lista obecności oraz zaświadczenia o ukończeniu szkolenia po jego zakończeniu. W przypadku stypendium przysługującego po podjęciu zatrudnienia, innej pracy zarobkowej lub działalności gospodarczej należy dostarczyć np. umowę o pracę, zaświadczenie o wpisie do ewidencji działalności gospodarczej.</w:t>
      </w:r>
    </w:p>
    <w:p w:rsidR="00451A4A" w:rsidRPr="00497498" w:rsidRDefault="00451A4A" w:rsidP="00451A4A">
      <w:pPr>
        <w:widowControl w:val="0"/>
        <w:numPr>
          <w:ilvl w:val="0"/>
          <w:numId w:val="49"/>
        </w:numPr>
        <w:tabs>
          <w:tab w:val="num" w:pos="360"/>
        </w:tabs>
        <w:suppressAutoHyphens/>
        <w:spacing w:after="0" w:line="240" w:lineRule="auto"/>
        <w:ind w:left="425" w:right="-2" w:hanging="283"/>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 xml:space="preserve"> Brak listy obecności lub niekompletne jej wypełnienie będzie skutkowało brakiem naliczenia stypendium, do momentu dostarczenia poprawnej listy obecności, podobnie jak brak stosownego zaświadczenia bądź niekompletne, nieprawidłowe jego wypełnienie.</w:t>
      </w:r>
    </w:p>
    <w:p w:rsidR="00451A4A" w:rsidRPr="00497498" w:rsidRDefault="00451A4A" w:rsidP="00451A4A">
      <w:pPr>
        <w:widowControl w:val="0"/>
        <w:numPr>
          <w:ilvl w:val="0"/>
          <w:numId w:val="49"/>
        </w:numPr>
        <w:tabs>
          <w:tab w:val="num" w:pos="360"/>
        </w:tabs>
        <w:suppressAutoHyphens/>
        <w:spacing w:after="80" w:line="240" w:lineRule="auto"/>
        <w:ind w:left="426" w:right="-2" w:hanging="284"/>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 xml:space="preserve"> Osoba bezrobotna zachowuje prawo do stypendium za okres udokumentowanej niezdolności do pracy wskutek: choroby, pobytu w stacjonarnym zakładzie opieki zdrowotnej lub koniecznością osobistego sprawowania opieki nad członkiem rodziny, pod warunkiem przedstawienia zaświadczenia lekarskiego lub wydruku zaświadczenia lekarskiego (ZUS ZLA), oraz za okres nieobecności spowodowanej obowiązkiem stawiennictwa przed sądem lub organem administracji publicznej pod warunkiem przedłożenia dokumentu na tę okoliczność. </w:t>
      </w:r>
    </w:p>
    <w:p w:rsidR="00451A4A" w:rsidRPr="00497498" w:rsidRDefault="00451A4A" w:rsidP="00451A4A">
      <w:pPr>
        <w:spacing w:after="0" w:line="240" w:lineRule="auto"/>
        <w:ind w:right="-2"/>
        <w:jc w:val="both"/>
        <w:rPr>
          <w:rFonts w:ascii="Tahoma" w:eastAsia="Calibri" w:hAnsi="Tahoma" w:cs="Tahoma"/>
          <w:sz w:val="18"/>
          <w:szCs w:val="18"/>
          <w:u w:val="single"/>
        </w:rPr>
      </w:pPr>
    </w:p>
    <w:p w:rsidR="00451A4A" w:rsidRPr="00497498" w:rsidRDefault="00451A4A" w:rsidP="00451A4A">
      <w:pPr>
        <w:spacing w:after="0" w:line="240" w:lineRule="auto"/>
        <w:ind w:right="-2"/>
        <w:jc w:val="both"/>
        <w:rPr>
          <w:rFonts w:ascii="Tahoma" w:eastAsia="Calibri" w:hAnsi="Tahoma" w:cs="Tahoma"/>
          <w:sz w:val="18"/>
          <w:szCs w:val="18"/>
        </w:rPr>
      </w:pPr>
      <w:r w:rsidRPr="00497498">
        <w:rPr>
          <w:rFonts w:ascii="Tahoma" w:eastAsia="Calibri" w:hAnsi="Tahoma" w:cs="Tahoma"/>
          <w:sz w:val="18"/>
          <w:szCs w:val="18"/>
          <w:u w:val="single"/>
        </w:rPr>
        <w:t xml:space="preserve">Konsekwencje odmowy, rezygnacji, przerwania szkolenia: </w:t>
      </w:r>
    </w:p>
    <w:p w:rsidR="00451A4A" w:rsidRPr="00497498" w:rsidRDefault="00451A4A" w:rsidP="00451A4A">
      <w:pPr>
        <w:widowControl w:val="0"/>
        <w:numPr>
          <w:ilvl w:val="6"/>
          <w:numId w:val="34"/>
        </w:numPr>
        <w:tabs>
          <w:tab w:val="left" w:pos="0"/>
          <w:tab w:val="num" w:pos="426"/>
          <w:tab w:val="left" w:pos="9498"/>
        </w:tabs>
        <w:suppressAutoHyphens/>
        <w:spacing w:after="0" w:line="240" w:lineRule="auto"/>
        <w:ind w:left="426" w:right="-2" w:hanging="284"/>
        <w:jc w:val="both"/>
        <w:rPr>
          <w:rFonts w:ascii="Tahoma" w:eastAsia="Times New Roman" w:hAnsi="Tahoma" w:cs="Tahoma"/>
          <w:sz w:val="18"/>
          <w:szCs w:val="18"/>
          <w:lang w:eastAsia="ar-SA"/>
        </w:rPr>
      </w:pPr>
      <w:r w:rsidRPr="00497498">
        <w:rPr>
          <w:rFonts w:ascii="Tahoma" w:eastAsia="Times New Roman" w:hAnsi="Tahoma" w:cs="Tahoma"/>
          <w:b/>
          <w:sz w:val="18"/>
          <w:szCs w:val="18"/>
          <w:lang w:eastAsia="ar-SA"/>
        </w:rPr>
        <w:t>Nieuzasadniona odmowa przyjęcia propozycji szkolenia lub poddania się badaniom lekarskim</w:t>
      </w:r>
      <w:r w:rsidRPr="00497498">
        <w:rPr>
          <w:rFonts w:ascii="Tahoma" w:eastAsia="Times New Roman" w:hAnsi="Tahoma" w:cs="Tahoma"/>
          <w:b/>
          <w:sz w:val="18"/>
          <w:szCs w:val="18"/>
          <w:lang w:eastAsia="ar-SA"/>
        </w:rPr>
        <w:br/>
        <w:t>lub psychologicznym</w:t>
      </w:r>
      <w:r w:rsidRPr="00497498">
        <w:rPr>
          <w:rFonts w:ascii="Tahoma" w:eastAsia="Times New Roman" w:hAnsi="Tahoma" w:cs="Tahoma"/>
          <w:sz w:val="18"/>
          <w:szCs w:val="18"/>
          <w:lang w:eastAsia="ar-SA"/>
        </w:rPr>
        <w:t xml:space="preserve">, mającym na celu określenie zdolności do pracy lub udziału w szkoleniu zgodnie z art. 33 ust. 4 pkt 3 Ustawy, </w:t>
      </w:r>
      <w:r w:rsidRPr="00497498">
        <w:rPr>
          <w:rFonts w:ascii="Tahoma" w:eastAsia="Times New Roman" w:hAnsi="Tahoma" w:cs="Tahoma"/>
          <w:b/>
          <w:sz w:val="18"/>
          <w:szCs w:val="18"/>
          <w:lang w:eastAsia="ar-SA"/>
        </w:rPr>
        <w:t>skutkuje pozbawieniem statusu osoby bezrobotnej</w:t>
      </w:r>
      <w:r w:rsidRPr="00497498">
        <w:rPr>
          <w:rFonts w:ascii="Tahoma" w:eastAsia="Times New Roman" w:hAnsi="Tahoma" w:cs="Tahoma"/>
          <w:sz w:val="18"/>
          <w:szCs w:val="18"/>
          <w:lang w:eastAsia="ar-SA"/>
        </w:rPr>
        <w:t xml:space="preserve"> na okres:</w:t>
      </w:r>
    </w:p>
    <w:p w:rsidR="00451A4A" w:rsidRPr="00497498" w:rsidRDefault="00451A4A" w:rsidP="00451A4A">
      <w:pPr>
        <w:tabs>
          <w:tab w:val="left" w:pos="0"/>
          <w:tab w:val="num" w:pos="426"/>
          <w:tab w:val="left" w:pos="9498"/>
        </w:tabs>
        <w:suppressAutoHyphens/>
        <w:spacing w:after="0" w:line="240" w:lineRule="auto"/>
        <w:ind w:left="426" w:right="-2"/>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- 120 dni w przypadku pierwszej odmowy/rezygnacji/przerwania szkolenia,</w:t>
      </w:r>
    </w:p>
    <w:p w:rsidR="00451A4A" w:rsidRPr="00497498" w:rsidRDefault="00451A4A" w:rsidP="00451A4A">
      <w:pPr>
        <w:tabs>
          <w:tab w:val="left" w:pos="0"/>
          <w:tab w:val="num" w:pos="426"/>
          <w:tab w:val="left" w:pos="9498"/>
        </w:tabs>
        <w:suppressAutoHyphens/>
        <w:spacing w:after="0" w:line="240" w:lineRule="auto"/>
        <w:ind w:left="426" w:right="-2"/>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- 180 dni w przypadku drugiej odmowy/rezygnacji/przerwania szkolenia,</w:t>
      </w:r>
    </w:p>
    <w:p w:rsidR="00451A4A" w:rsidRPr="00497498" w:rsidRDefault="00451A4A" w:rsidP="00451A4A">
      <w:pPr>
        <w:tabs>
          <w:tab w:val="left" w:pos="0"/>
          <w:tab w:val="num" w:pos="426"/>
          <w:tab w:val="left" w:pos="9639"/>
        </w:tabs>
        <w:suppressAutoHyphens/>
        <w:spacing w:after="0" w:line="240" w:lineRule="auto"/>
        <w:ind w:left="426" w:right="-2"/>
        <w:jc w:val="both"/>
        <w:rPr>
          <w:rFonts w:ascii="Tahoma" w:eastAsia="Times New Roman" w:hAnsi="Tahoma" w:cs="Tahoma"/>
          <w:sz w:val="18"/>
          <w:szCs w:val="18"/>
          <w:lang w:eastAsia="ar-SA"/>
        </w:rPr>
      </w:pPr>
      <w:r w:rsidRPr="00497498">
        <w:rPr>
          <w:rFonts w:ascii="Tahoma" w:eastAsia="Times New Roman" w:hAnsi="Tahoma" w:cs="Tahoma"/>
          <w:sz w:val="18"/>
          <w:szCs w:val="18"/>
          <w:lang w:eastAsia="ar-SA"/>
        </w:rPr>
        <w:t>- 270 dni w przypadku trzeciej i każdej kolejnej odmowy/rezygnacji/przerwania szkolenia.</w:t>
      </w:r>
    </w:p>
    <w:p w:rsidR="00451A4A" w:rsidRPr="00497498" w:rsidRDefault="00451A4A" w:rsidP="00451A4A">
      <w:pPr>
        <w:widowControl w:val="0"/>
        <w:numPr>
          <w:ilvl w:val="0"/>
          <w:numId w:val="34"/>
        </w:numPr>
        <w:tabs>
          <w:tab w:val="left" w:pos="142"/>
          <w:tab w:val="left" w:pos="9639"/>
        </w:tabs>
        <w:suppressAutoHyphens/>
        <w:spacing w:after="0" w:line="240" w:lineRule="auto"/>
        <w:ind w:right="-83"/>
        <w:jc w:val="both"/>
        <w:rPr>
          <w:rFonts w:ascii="Tahoma" w:eastAsia="Times New Roman" w:hAnsi="Tahoma" w:cs="Tahoma"/>
          <w:sz w:val="18"/>
          <w:szCs w:val="18"/>
          <w:lang w:eastAsia="ar-SA"/>
        </w:rPr>
      </w:pPr>
      <w:r w:rsidRPr="00497498">
        <w:rPr>
          <w:rFonts w:ascii="Tahoma" w:eastAsia="Times New Roman" w:hAnsi="Tahoma" w:cs="Tahoma"/>
          <w:b/>
          <w:sz w:val="18"/>
          <w:szCs w:val="18"/>
          <w:lang w:eastAsia="ar-SA"/>
        </w:rPr>
        <w:t xml:space="preserve">Przerwanie z własnej winy lub niepodjęcie szkolenia po skierowaniu przez Urząd skutkuje pozbawieniem statusu </w:t>
      </w:r>
      <w:r w:rsidRPr="00497498">
        <w:rPr>
          <w:rFonts w:ascii="Tahoma" w:eastAsia="Times New Roman" w:hAnsi="Tahoma" w:cs="Tahoma"/>
          <w:sz w:val="18"/>
          <w:szCs w:val="18"/>
          <w:lang w:eastAsia="ar-SA"/>
        </w:rPr>
        <w:t>osoby uprawnionej odpowiednio od dnia przerwania szkolenia albo od następnego dnia po dniu skierowania na okres wskazany powyżej.</w:t>
      </w:r>
    </w:p>
    <w:p w:rsidR="00451A4A" w:rsidRPr="00497498" w:rsidRDefault="00451A4A" w:rsidP="00451A4A">
      <w:pPr>
        <w:numPr>
          <w:ilvl w:val="0"/>
          <w:numId w:val="34"/>
        </w:numPr>
        <w:tabs>
          <w:tab w:val="left" w:pos="0"/>
          <w:tab w:val="left" w:pos="9639"/>
        </w:tabs>
        <w:suppressAutoHyphens/>
        <w:spacing w:after="0" w:line="240" w:lineRule="auto"/>
        <w:ind w:right="-56"/>
        <w:jc w:val="both"/>
        <w:rPr>
          <w:rFonts w:ascii="Tahoma" w:eastAsia="Arial Unicode MS" w:hAnsi="Tahoma" w:cs="Tahoma"/>
          <w:color w:val="000000"/>
          <w:sz w:val="18"/>
          <w:szCs w:val="18"/>
          <w:lang w:eastAsia="ar-SA"/>
        </w:rPr>
      </w:pPr>
      <w:r w:rsidRPr="00497498">
        <w:rPr>
          <w:rFonts w:ascii="Tahoma" w:eastAsia="Arial Unicode MS" w:hAnsi="Tahoma" w:cs="Tahoma"/>
          <w:b/>
          <w:sz w:val="18"/>
          <w:szCs w:val="18"/>
          <w:lang w:eastAsia="ar-SA"/>
        </w:rPr>
        <w:t>Osoba, która z własnej winy nie ukończy szkolenia, jest zobowiązana do zwrotu kosztów szkolenia</w:t>
      </w:r>
      <w:r w:rsidRPr="00497498">
        <w:rPr>
          <w:rFonts w:ascii="Tahoma" w:eastAsia="Arial Unicode MS" w:hAnsi="Tahoma" w:cs="Tahoma"/>
          <w:sz w:val="18"/>
          <w:szCs w:val="18"/>
          <w:lang w:eastAsia="ar-SA"/>
        </w:rPr>
        <w:t xml:space="preserve"> z wyjątkiem sytuacji, gdy powodem nieukończenia szkolenia było podjęcie zatrudnienia, innej pracy zarobkowej lub działalności gospodarczej (zgodnie z art. 41 ust. 6 Ustawy).</w:t>
      </w:r>
    </w:p>
    <w:p w:rsidR="00451A4A" w:rsidRPr="00497498" w:rsidRDefault="00451A4A" w:rsidP="00451A4A">
      <w:pPr>
        <w:numPr>
          <w:ilvl w:val="0"/>
          <w:numId w:val="34"/>
        </w:numPr>
        <w:tabs>
          <w:tab w:val="left" w:pos="0"/>
          <w:tab w:val="left" w:pos="9639"/>
        </w:tabs>
        <w:suppressAutoHyphens/>
        <w:spacing w:after="0" w:line="240" w:lineRule="auto"/>
        <w:ind w:right="-56"/>
        <w:jc w:val="both"/>
        <w:rPr>
          <w:rFonts w:ascii="Tahoma" w:eastAsia="Arial Unicode MS" w:hAnsi="Tahoma" w:cs="Tahoma"/>
          <w:color w:val="000000"/>
          <w:sz w:val="18"/>
          <w:szCs w:val="18"/>
          <w:lang w:eastAsia="ar-SA"/>
        </w:rPr>
      </w:pPr>
      <w:r w:rsidRPr="00497498">
        <w:rPr>
          <w:rFonts w:ascii="Tahoma" w:eastAsia="Arial Unicode MS" w:hAnsi="Tahoma" w:cs="Tahoma"/>
          <w:color w:val="000000"/>
          <w:sz w:val="18"/>
          <w:szCs w:val="18"/>
          <w:lang w:eastAsia="ar-SA"/>
        </w:rPr>
        <w:t xml:space="preserve">Koszty szkolenia podlegają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451A4A" w:rsidRDefault="00451A4A" w:rsidP="00451A4A">
      <w:pPr>
        <w:widowControl w:val="0"/>
        <w:numPr>
          <w:ilvl w:val="0"/>
          <w:numId w:val="34"/>
        </w:numPr>
        <w:tabs>
          <w:tab w:val="left" w:pos="0"/>
          <w:tab w:val="left" w:pos="9639"/>
        </w:tabs>
        <w:suppressAutoHyphens/>
        <w:spacing w:after="0" w:line="240" w:lineRule="auto"/>
        <w:jc w:val="both"/>
        <w:rPr>
          <w:rFonts w:ascii="Tahoma" w:eastAsia="Times New Roman" w:hAnsi="Tahoma" w:cs="Tahoma"/>
          <w:color w:val="000000"/>
          <w:sz w:val="18"/>
          <w:szCs w:val="18"/>
          <w:lang w:eastAsia="ar-SA"/>
        </w:rPr>
      </w:pPr>
      <w:r w:rsidRPr="00497498">
        <w:rPr>
          <w:rFonts w:ascii="Tahoma" w:eastAsia="Times New Roman" w:hAnsi="Tahoma" w:cs="Tahoma"/>
          <w:color w:val="000000"/>
          <w:sz w:val="18"/>
          <w:szCs w:val="18"/>
          <w:lang w:eastAsia="ar-SA"/>
        </w:rPr>
        <w:t xml:space="preserve">Niestawienie się w terminie wyznaczonym przez Urząd i niepowiadomienie w okresie do 7 dni o uzasadnionej przyczynie tego niestawienia zgodnie z art. 33 ust. 4 pkt 4 Ustawy skutkuje pozbawieniem statusu osoby </w:t>
      </w:r>
      <w:r w:rsidRPr="00497498">
        <w:rPr>
          <w:rFonts w:ascii="Tahoma" w:eastAsia="Times New Roman" w:hAnsi="Tahoma" w:cs="Tahoma"/>
          <w:color w:val="000000"/>
          <w:sz w:val="18"/>
          <w:szCs w:val="18"/>
          <w:lang w:eastAsia="ar-SA"/>
        </w:rPr>
        <w:lastRenderedPageBreak/>
        <w:t>uprawnionej, które następuje od dnia niestawienia się w powiatowym urzędzie pracy odpowiednio na okres wskazany w ust. 1, w zależności od liczby niestawiennictw.</w:t>
      </w:r>
    </w:p>
    <w:p w:rsidR="00451A4A" w:rsidRPr="00497498" w:rsidRDefault="00451A4A" w:rsidP="00451A4A">
      <w:pPr>
        <w:widowControl w:val="0"/>
        <w:tabs>
          <w:tab w:val="left" w:pos="0"/>
          <w:tab w:val="left" w:pos="9639"/>
        </w:tabs>
        <w:suppressAutoHyphens/>
        <w:spacing w:after="0" w:line="240" w:lineRule="auto"/>
        <w:jc w:val="both"/>
        <w:rPr>
          <w:rFonts w:ascii="Tahoma" w:eastAsia="Times New Roman" w:hAnsi="Tahoma" w:cs="Tahoma"/>
          <w:color w:val="000000"/>
          <w:sz w:val="18"/>
          <w:szCs w:val="18"/>
          <w:lang w:eastAsia="ar-SA"/>
        </w:rPr>
      </w:pPr>
    </w:p>
    <w:p w:rsidR="00451A4A" w:rsidRPr="00497498" w:rsidRDefault="00451A4A" w:rsidP="00451A4A">
      <w:pPr>
        <w:numPr>
          <w:ilvl w:val="0"/>
          <w:numId w:val="34"/>
        </w:numPr>
        <w:suppressAutoHyphens/>
        <w:spacing w:after="0" w:line="240" w:lineRule="auto"/>
        <w:jc w:val="both"/>
        <w:rPr>
          <w:rFonts w:ascii="Tahoma" w:eastAsia="Calibri" w:hAnsi="Tahoma" w:cs="Tahoma"/>
          <w:sz w:val="18"/>
          <w:szCs w:val="18"/>
          <w:lang w:eastAsia="ar-SA"/>
        </w:rPr>
      </w:pPr>
      <w:r w:rsidRPr="00497498">
        <w:rPr>
          <w:rFonts w:ascii="Tahoma" w:eastAsia="Calibri" w:hAnsi="Tahoma" w:cs="Tahoma"/>
          <w:sz w:val="18"/>
          <w:szCs w:val="18"/>
          <w:lang w:eastAsia="ar-SA"/>
        </w:rPr>
        <w:t>W przypadku podjęcia przeze mnie zatrudnienia, innej pracy zarobkowej lub działalności gospodarczej w trakcie trwania szkolenia, mam prawo do ukończenia tego szkolenia bez konieczności ponoszenia jego kosztów.</w:t>
      </w:r>
    </w:p>
    <w:p w:rsidR="00451A4A" w:rsidRPr="00497498" w:rsidRDefault="00451A4A" w:rsidP="00451A4A">
      <w:pPr>
        <w:numPr>
          <w:ilvl w:val="0"/>
          <w:numId w:val="34"/>
        </w:numPr>
        <w:suppressAutoHyphens/>
        <w:spacing w:after="0" w:line="240" w:lineRule="auto"/>
        <w:jc w:val="both"/>
        <w:rPr>
          <w:rFonts w:ascii="Tahoma" w:eastAsia="Calibri" w:hAnsi="Tahoma" w:cs="Tahoma"/>
          <w:sz w:val="18"/>
          <w:szCs w:val="18"/>
          <w:lang w:eastAsia="ar-SA"/>
        </w:rPr>
      </w:pPr>
      <w:r w:rsidRPr="00497498">
        <w:rPr>
          <w:rFonts w:ascii="Tahoma" w:eastAsia="Calibri" w:hAnsi="Tahoma" w:cs="Tahoma"/>
          <w:sz w:val="18"/>
          <w:szCs w:val="18"/>
          <w:lang w:eastAsia="ar-SA"/>
        </w:rPr>
        <w:t>W przypadku nie ukończenia szkolenia z własnej winy zobowiązuję się do zwrotu kosztów szkolenia z wyjątkiem sytuacji, gdy powodem nieukończenia szkolenia było podjęcie zatrudnienia, innej pracy zarobkowej lub działalności gospodarczej.</w:t>
      </w:r>
    </w:p>
    <w:p w:rsidR="00451A4A" w:rsidRPr="00497498" w:rsidRDefault="00451A4A" w:rsidP="00451A4A">
      <w:pPr>
        <w:numPr>
          <w:ilvl w:val="0"/>
          <w:numId w:val="34"/>
        </w:numPr>
        <w:suppressAutoHyphens/>
        <w:spacing w:after="0" w:line="240" w:lineRule="auto"/>
        <w:jc w:val="both"/>
        <w:rPr>
          <w:rFonts w:ascii="Tahoma" w:eastAsia="Calibri" w:hAnsi="Tahoma" w:cs="Tahoma"/>
          <w:sz w:val="18"/>
          <w:szCs w:val="18"/>
          <w:lang w:eastAsia="ar-SA"/>
        </w:rPr>
      </w:pPr>
      <w:r w:rsidRPr="00497498">
        <w:rPr>
          <w:rFonts w:ascii="Tahoma" w:eastAsia="Calibri" w:hAnsi="Tahoma" w:cs="Tahoma"/>
          <w:sz w:val="18"/>
          <w:szCs w:val="18"/>
          <w:lang w:eastAsia="ar-SA"/>
        </w:rPr>
        <w:t>Utrata przeze mnie statusu osoby bezrobotnej lub statusu osoby poszukującej pracy przed lub w dniu rozpoczęcia szkolenia jest równoznaczne z brakiem możliwości sfinansowania jego kosztów przez Urząd Pracy m.st. Warszawy.</w:t>
      </w:r>
    </w:p>
    <w:p w:rsidR="00451A4A" w:rsidRPr="00497498" w:rsidRDefault="00451A4A" w:rsidP="00451A4A">
      <w:pPr>
        <w:numPr>
          <w:ilvl w:val="0"/>
          <w:numId w:val="34"/>
        </w:numPr>
        <w:suppressAutoHyphens/>
        <w:spacing w:after="0" w:line="240" w:lineRule="auto"/>
        <w:jc w:val="both"/>
        <w:rPr>
          <w:rFonts w:ascii="Tahoma" w:eastAsia="Calibri" w:hAnsi="Tahoma" w:cs="Tahoma"/>
          <w:sz w:val="18"/>
          <w:szCs w:val="18"/>
          <w:lang w:eastAsia="ar-SA"/>
        </w:rPr>
      </w:pPr>
      <w:r w:rsidRPr="00497498">
        <w:rPr>
          <w:rFonts w:ascii="Tahoma" w:eastAsia="Calibri" w:hAnsi="Tahoma" w:cs="Tahoma"/>
          <w:sz w:val="18"/>
          <w:szCs w:val="18"/>
          <w:lang w:eastAsia="ar-SA"/>
        </w:rPr>
        <w:t>Utrata statusu osoby bezrobotnej przed dniem rozpoczęcia szkolenia stanowi podstawę do wszczęcia postępowania w sprawie zwrotu nienależnie pobranego stypendium.</w:t>
      </w:r>
      <w:r w:rsidRPr="00497498">
        <w:rPr>
          <w:rFonts w:ascii="Calibri" w:eastAsia="Calibri" w:hAnsi="Calibri" w:cs="Times New Roman"/>
          <w:sz w:val="18"/>
          <w:szCs w:val="18"/>
          <w:lang w:eastAsia="ar-SA"/>
        </w:rPr>
        <w:t> </w:t>
      </w:r>
    </w:p>
    <w:p w:rsidR="00451A4A" w:rsidRPr="00497498" w:rsidRDefault="00451A4A" w:rsidP="00451A4A">
      <w:pPr>
        <w:numPr>
          <w:ilvl w:val="0"/>
          <w:numId w:val="34"/>
        </w:numPr>
        <w:suppressAutoHyphens/>
        <w:spacing w:after="0" w:line="240" w:lineRule="auto"/>
        <w:jc w:val="both"/>
        <w:rPr>
          <w:rFonts w:ascii="Tahoma" w:eastAsia="Calibri" w:hAnsi="Tahoma" w:cs="Tahoma"/>
          <w:color w:val="000000"/>
          <w:sz w:val="18"/>
          <w:szCs w:val="18"/>
          <w:lang w:eastAsia="ar-SA"/>
        </w:rPr>
      </w:pPr>
      <w:r w:rsidRPr="00497498">
        <w:rPr>
          <w:rFonts w:ascii="Tahoma" w:eastAsia="Calibri" w:hAnsi="Tahoma" w:cs="Tahoma"/>
          <w:sz w:val="18"/>
          <w:szCs w:val="18"/>
          <w:lang w:eastAsia="ar-SA"/>
        </w:rPr>
        <w:t>K</w:t>
      </w:r>
      <w:r w:rsidRPr="00497498">
        <w:rPr>
          <w:rFonts w:ascii="Tahoma" w:eastAsia="Calibri" w:hAnsi="Tahoma" w:cs="Tahoma"/>
          <w:color w:val="000000"/>
          <w:sz w:val="18"/>
          <w:szCs w:val="18"/>
          <w:lang w:eastAsia="ar-SA"/>
        </w:rPr>
        <w:t xml:space="preserve">oszty szkolenia podlegają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 </w:t>
      </w:r>
      <w:r w:rsidRPr="00497498">
        <w:rPr>
          <w:rFonts w:ascii="Tahoma" w:eastAsia="Calibri" w:hAnsi="Tahoma" w:cs="Tahoma"/>
          <w:sz w:val="18"/>
          <w:szCs w:val="18"/>
          <w:lang w:eastAsia="ar-SA"/>
        </w:rPr>
        <w:t>sytuacji gdy Urząd Pracy m.st. Warszawy poniósł koszty szkolenia, koszty egzaminu, koszty badań, a utrata statusu osoby bezrobotnej lub statusu osoby poszukującej pracy nastąpi z datą wcześniejszą niż data rozpoczęcia szkolenia, odbycia badań lub egzaminu zobowiązany/a jestem do zwrotu kosztów poniesionych przez Urząd Pracy m.st. Warszawy.</w:t>
      </w:r>
    </w:p>
    <w:p w:rsidR="00451A4A" w:rsidRPr="00497498" w:rsidRDefault="00451A4A" w:rsidP="00451A4A">
      <w:pPr>
        <w:numPr>
          <w:ilvl w:val="0"/>
          <w:numId w:val="34"/>
        </w:numPr>
        <w:suppressAutoHyphens/>
        <w:spacing w:after="0" w:line="240" w:lineRule="auto"/>
        <w:jc w:val="both"/>
        <w:rPr>
          <w:rFonts w:ascii="Tahoma" w:eastAsia="Calibri" w:hAnsi="Tahoma" w:cs="Tahoma"/>
          <w:sz w:val="18"/>
          <w:szCs w:val="18"/>
          <w:lang w:eastAsia="ar-SA"/>
        </w:rPr>
      </w:pPr>
      <w:r w:rsidRPr="00497498">
        <w:rPr>
          <w:rFonts w:ascii="Tahoma" w:eastAsia="Calibri" w:hAnsi="Tahoma" w:cs="Tahoma"/>
          <w:sz w:val="18"/>
          <w:szCs w:val="18"/>
          <w:lang w:eastAsia="ar-SA"/>
        </w:rPr>
        <w:t xml:space="preserve">W przypadku podjęcia zatrudnienia, innej pracy zarobkowej lub działalności gospodarczej, obowiązany/-a jestem zawiadomić Urząd o tym fakcie. Bezrobotny/-a, który/-a nie poinformował/-a o powyższym, podlega karze grzywny nie niższej niż 500,00 zł).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wglądu, zaświadczenie </w:t>
      </w:r>
      <w:r>
        <w:rPr>
          <w:rFonts w:ascii="Tahoma" w:eastAsia="Calibri" w:hAnsi="Tahoma" w:cs="Tahoma"/>
          <w:sz w:val="18"/>
          <w:szCs w:val="18"/>
          <w:lang w:eastAsia="ar-SA"/>
        </w:rPr>
        <w:t xml:space="preserve">                      </w:t>
      </w:r>
      <w:r w:rsidRPr="00497498">
        <w:rPr>
          <w:rFonts w:ascii="Tahoma" w:eastAsia="Calibri" w:hAnsi="Tahoma" w:cs="Tahoma"/>
          <w:sz w:val="18"/>
          <w:szCs w:val="18"/>
          <w:lang w:eastAsia="ar-SA"/>
        </w:rPr>
        <w:t>z zakładu pracy                      o zatrudnieniu lub wydruk z CEiDG). Dokument należy dostarczyć do kancelarii Urzędu.</w:t>
      </w:r>
    </w:p>
    <w:p w:rsidR="00451A4A" w:rsidRPr="00497498" w:rsidRDefault="00451A4A" w:rsidP="00451A4A">
      <w:pPr>
        <w:spacing w:line="240" w:lineRule="auto"/>
        <w:ind w:right="-29"/>
        <w:jc w:val="center"/>
        <w:rPr>
          <w:rFonts w:ascii="Tahoma" w:eastAsia="Calibri" w:hAnsi="Tahoma" w:cs="Tahoma"/>
          <w:sz w:val="18"/>
          <w:szCs w:val="18"/>
          <w:u w:val="single"/>
        </w:rPr>
      </w:pPr>
    </w:p>
    <w:p w:rsidR="00451A4A" w:rsidRPr="00497498" w:rsidRDefault="00451A4A" w:rsidP="00451A4A">
      <w:pPr>
        <w:spacing w:line="240" w:lineRule="auto"/>
        <w:ind w:right="-29"/>
        <w:jc w:val="center"/>
        <w:rPr>
          <w:rFonts w:ascii="Tahoma" w:eastAsia="Calibri" w:hAnsi="Tahoma" w:cs="Tahoma"/>
          <w:b/>
          <w:sz w:val="18"/>
          <w:szCs w:val="18"/>
          <w:u w:val="single"/>
        </w:rPr>
      </w:pPr>
      <w:r w:rsidRPr="00497498">
        <w:rPr>
          <w:rFonts w:ascii="Tahoma" w:eastAsia="Calibri" w:hAnsi="Tahoma" w:cs="Tahoma"/>
          <w:b/>
          <w:sz w:val="18"/>
          <w:szCs w:val="18"/>
          <w:u w:val="single"/>
        </w:rPr>
        <w:t xml:space="preserve">Regulamin obowiązujący osobę skierowaną na szkolenie. </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Na pierwsze zajęcia osoba skierowana zgłasza się punktualnie z drukiem skierowania, w miejscu i czasie określonym w skierowaniu.</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Nieusprawiedliwiona i nieudokumentowana nieobecność na 20% zajęć jest równoznaczna z przerwaniem szkolenia                 z winy kursanta: obciążenia go kosztami szkolenia  lub/i egzaminu oraz wyrejestrowaniem z Urzędu.</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W przypadku osób pobierających stypendium szkoleniowe, spóźnienia jak i wcześniejsze wyjścia skutkować będą nienaliczeniem stypendium za czas nieusprawiedliwionej nieobecności na zajęciach.</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Jeżeli egzamin niezbędny do uzyskania kwalifikacji lub uprawnień stanowi część kosztów szkolenia to w przypadku nieusprawiedliwionej nieobecności na nim jest to traktowane jako nieukończenie szkolenia z winy kursanta                        i obciążenie go kosztami szkolenia lub/i egzaminu oraz wyrejestrowania z Urzędu Pracy na zasadach określonych                     w art. 33 ust. 3 ustawy.</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Stypendium szkoleniowe nie przysługuje za dni nieusprawiedliwionej nieobecności na szkoleniu. Wypłata stypendium szkoleniowego za dni nieobecności na szkoleniu jest możliwa w przypadku:</w:t>
      </w:r>
    </w:p>
    <w:p w:rsidR="00451A4A" w:rsidRPr="00497498" w:rsidRDefault="00451A4A" w:rsidP="00451A4A">
      <w:pPr>
        <w:widowControl w:val="0"/>
        <w:numPr>
          <w:ilvl w:val="1"/>
          <w:numId w:val="34"/>
        </w:numPr>
        <w:tabs>
          <w:tab w:val="num" w:pos="567"/>
          <w:tab w:val="num" w:pos="2571"/>
        </w:tabs>
        <w:suppressAutoHyphens/>
        <w:spacing w:after="0" w:line="240" w:lineRule="auto"/>
        <w:ind w:left="567" w:hanging="283"/>
        <w:jc w:val="both"/>
        <w:rPr>
          <w:rFonts w:ascii="Tahoma" w:eastAsia="Calibri" w:hAnsi="Tahoma" w:cs="Tahoma"/>
          <w:sz w:val="18"/>
          <w:szCs w:val="18"/>
        </w:rPr>
      </w:pPr>
      <w:r w:rsidRPr="00497498">
        <w:rPr>
          <w:rFonts w:ascii="Tahoma" w:eastAsia="Calibri"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451A4A" w:rsidRPr="00497498" w:rsidRDefault="00451A4A" w:rsidP="00451A4A">
      <w:pPr>
        <w:widowControl w:val="0"/>
        <w:numPr>
          <w:ilvl w:val="1"/>
          <w:numId w:val="34"/>
        </w:numPr>
        <w:tabs>
          <w:tab w:val="num" w:pos="567"/>
          <w:tab w:val="num" w:pos="900"/>
        </w:tabs>
        <w:suppressAutoHyphens/>
        <w:spacing w:after="0" w:line="240" w:lineRule="auto"/>
        <w:ind w:left="567" w:hanging="283"/>
        <w:jc w:val="both"/>
        <w:rPr>
          <w:rFonts w:ascii="Tahoma" w:eastAsia="Calibri" w:hAnsi="Tahoma" w:cs="Tahoma"/>
          <w:sz w:val="18"/>
          <w:szCs w:val="18"/>
        </w:rPr>
      </w:pPr>
      <w:r w:rsidRPr="00497498">
        <w:rPr>
          <w:rFonts w:ascii="Tahoma" w:eastAsia="Calibri" w:hAnsi="Tahoma" w:cs="Tahoma"/>
          <w:sz w:val="18"/>
          <w:szCs w:val="18"/>
        </w:rPr>
        <w:t xml:space="preserve">nieobecności spowodowanej obowiązkiem stawiennictwa przed sądem lub organem administracji publicznej, po przedłożeniu dokumentu na tę okoliczność.  </w:t>
      </w:r>
    </w:p>
    <w:p w:rsidR="00451A4A" w:rsidRPr="00497498" w:rsidRDefault="00451A4A" w:rsidP="00451A4A">
      <w:pPr>
        <w:widowControl w:val="0"/>
        <w:numPr>
          <w:ilvl w:val="0"/>
          <w:numId w:val="36"/>
        </w:numPr>
        <w:tabs>
          <w:tab w:val="num" w:pos="284"/>
          <w:tab w:val="num" w:pos="851"/>
        </w:tabs>
        <w:suppressAutoHyphens/>
        <w:spacing w:after="0" w:line="240" w:lineRule="auto"/>
        <w:ind w:left="284" w:hanging="284"/>
        <w:jc w:val="both"/>
        <w:rPr>
          <w:rFonts w:ascii="Tahoma" w:eastAsia="Calibri" w:hAnsi="Tahoma" w:cs="Tahoma"/>
          <w:sz w:val="18"/>
          <w:szCs w:val="18"/>
        </w:rPr>
      </w:pPr>
      <w:r w:rsidRPr="00497498">
        <w:rPr>
          <w:rFonts w:ascii="Tahoma" w:eastAsia="Calibri"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(art.41 ust. 6  ustawy).</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W przypadku, gdy elementem szkolenia jest egzamin/sprawdzian, nieprzystąpienie do powyższego traktowane będzie, jako nieukończenie szkolenia z winy uczestnika z konsekwencjami, o których mowa w ust. 2.</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Każdy uczestnik szkolenia zobowiązany jest do przestrzegania następujących zasad:</w:t>
      </w:r>
    </w:p>
    <w:p w:rsidR="00451A4A" w:rsidRPr="00497498" w:rsidRDefault="00451A4A" w:rsidP="00451A4A">
      <w:pPr>
        <w:widowControl w:val="0"/>
        <w:numPr>
          <w:ilvl w:val="2"/>
          <w:numId w:val="34"/>
        </w:numPr>
        <w:tabs>
          <w:tab w:val="num" w:pos="284"/>
          <w:tab w:val="num" w:pos="567"/>
        </w:tabs>
        <w:suppressAutoHyphens/>
        <w:spacing w:after="0" w:line="240" w:lineRule="auto"/>
        <w:ind w:left="284" w:firstLine="0"/>
        <w:jc w:val="both"/>
        <w:rPr>
          <w:rFonts w:ascii="Tahoma" w:eastAsia="Calibri" w:hAnsi="Tahoma" w:cs="Tahoma"/>
          <w:sz w:val="18"/>
          <w:szCs w:val="18"/>
        </w:rPr>
      </w:pPr>
      <w:r w:rsidRPr="00497498">
        <w:rPr>
          <w:rFonts w:ascii="Tahoma" w:eastAsia="Calibri" w:hAnsi="Tahoma" w:cs="Tahoma"/>
          <w:sz w:val="18"/>
          <w:szCs w:val="18"/>
        </w:rPr>
        <w:t>punktualnego i regularnego przychodzenia na zajęcia,</w:t>
      </w:r>
    </w:p>
    <w:p w:rsidR="00451A4A" w:rsidRPr="00497498" w:rsidRDefault="00451A4A" w:rsidP="00451A4A">
      <w:pPr>
        <w:widowControl w:val="0"/>
        <w:numPr>
          <w:ilvl w:val="2"/>
          <w:numId w:val="34"/>
        </w:numPr>
        <w:tabs>
          <w:tab w:val="num" w:pos="567"/>
        </w:tabs>
        <w:suppressAutoHyphens/>
        <w:spacing w:after="0" w:line="240" w:lineRule="auto"/>
        <w:ind w:left="567" w:hanging="283"/>
        <w:jc w:val="both"/>
        <w:rPr>
          <w:rFonts w:ascii="Tahoma" w:eastAsia="Calibri" w:hAnsi="Tahoma" w:cs="Tahoma"/>
          <w:sz w:val="18"/>
          <w:szCs w:val="18"/>
        </w:rPr>
      </w:pPr>
      <w:r w:rsidRPr="00497498">
        <w:rPr>
          <w:rFonts w:ascii="Tahoma" w:eastAsia="Calibri" w:hAnsi="Tahoma" w:cs="Tahoma"/>
          <w:sz w:val="18"/>
          <w:szCs w:val="18"/>
        </w:rPr>
        <w:t>przystępowania do wszystkich egzaminów/sprawdzianów w trakcie trwania szkolenia w terminach wyznaczonych przez jednostkę szkolącą,</w:t>
      </w:r>
    </w:p>
    <w:p w:rsidR="00451A4A" w:rsidRPr="00497498" w:rsidRDefault="00451A4A" w:rsidP="00451A4A">
      <w:pPr>
        <w:widowControl w:val="0"/>
        <w:numPr>
          <w:ilvl w:val="2"/>
          <w:numId w:val="34"/>
        </w:numPr>
        <w:tabs>
          <w:tab w:val="num" w:pos="284"/>
          <w:tab w:val="num" w:pos="567"/>
        </w:tabs>
        <w:suppressAutoHyphens/>
        <w:spacing w:after="0" w:line="240" w:lineRule="auto"/>
        <w:ind w:left="284" w:firstLine="0"/>
        <w:jc w:val="both"/>
        <w:rPr>
          <w:rFonts w:ascii="Tahoma" w:eastAsia="Calibri" w:hAnsi="Tahoma" w:cs="Tahoma"/>
          <w:sz w:val="18"/>
          <w:szCs w:val="18"/>
        </w:rPr>
      </w:pPr>
      <w:r w:rsidRPr="00497498">
        <w:rPr>
          <w:rFonts w:ascii="Tahoma" w:eastAsia="Calibri" w:hAnsi="Tahoma" w:cs="Tahoma"/>
          <w:sz w:val="18"/>
          <w:szCs w:val="18"/>
        </w:rPr>
        <w:t>wypełniania ankiet i kwestionariuszy przygotowanych lub dostarczonych przez Urząd Pracy m.st. Warszawy,</w:t>
      </w:r>
    </w:p>
    <w:p w:rsidR="00451A4A" w:rsidRPr="00497498" w:rsidRDefault="00451A4A" w:rsidP="00451A4A">
      <w:pPr>
        <w:widowControl w:val="0"/>
        <w:numPr>
          <w:ilvl w:val="2"/>
          <w:numId w:val="34"/>
        </w:numPr>
        <w:tabs>
          <w:tab w:val="num" w:pos="284"/>
          <w:tab w:val="num" w:pos="567"/>
        </w:tabs>
        <w:suppressAutoHyphens/>
        <w:spacing w:after="0" w:line="240" w:lineRule="auto"/>
        <w:ind w:left="284" w:firstLine="0"/>
        <w:jc w:val="both"/>
        <w:rPr>
          <w:rFonts w:ascii="Tahoma" w:eastAsia="Calibri" w:hAnsi="Tahoma" w:cs="Tahoma"/>
          <w:sz w:val="18"/>
          <w:szCs w:val="18"/>
        </w:rPr>
      </w:pPr>
      <w:r w:rsidRPr="00497498">
        <w:rPr>
          <w:rFonts w:ascii="Tahoma" w:eastAsia="Calibri" w:hAnsi="Tahoma" w:cs="Tahoma"/>
          <w:sz w:val="18"/>
          <w:szCs w:val="18"/>
        </w:rPr>
        <w:t>aktywnego uczestnictwa w szkoleniu oraz  przygotowywania zadanych prac domowych,</w:t>
      </w:r>
    </w:p>
    <w:p w:rsidR="00451A4A" w:rsidRPr="00497498" w:rsidRDefault="00451A4A" w:rsidP="00451A4A">
      <w:pPr>
        <w:widowControl w:val="0"/>
        <w:numPr>
          <w:ilvl w:val="2"/>
          <w:numId w:val="34"/>
        </w:numPr>
        <w:tabs>
          <w:tab w:val="num" w:pos="284"/>
          <w:tab w:val="num" w:pos="567"/>
        </w:tabs>
        <w:suppressAutoHyphens/>
        <w:spacing w:after="0" w:line="240" w:lineRule="auto"/>
        <w:ind w:left="284" w:firstLine="0"/>
        <w:jc w:val="both"/>
        <w:rPr>
          <w:rFonts w:ascii="Tahoma" w:eastAsia="Calibri" w:hAnsi="Tahoma" w:cs="Tahoma"/>
          <w:sz w:val="18"/>
          <w:szCs w:val="18"/>
        </w:rPr>
      </w:pPr>
      <w:r w:rsidRPr="00497498">
        <w:rPr>
          <w:rFonts w:ascii="Tahoma" w:eastAsia="Calibri" w:hAnsi="Tahoma" w:cs="Tahoma"/>
          <w:sz w:val="18"/>
          <w:szCs w:val="18"/>
        </w:rPr>
        <w:t>właściwego zachowywania się w trakcie zajęć,</w:t>
      </w:r>
    </w:p>
    <w:p w:rsidR="00451A4A" w:rsidRPr="00497498" w:rsidRDefault="00451A4A" w:rsidP="00451A4A">
      <w:pPr>
        <w:widowControl w:val="0"/>
        <w:numPr>
          <w:ilvl w:val="2"/>
          <w:numId w:val="34"/>
        </w:numPr>
        <w:tabs>
          <w:tab w:val="num" w:pos="284"/>
          <w:tab w:val="num" w:pos="567"/>
        </w:tabs>
        <w:suppressAutoHyphens/>
        <w:spacing w:after="0" w:line="240" w:lineRule="auto"/>
        <w:ind w:left="284" w:firstLine="0"/>
        <w:jc w:val="both"/>
        <w:rPr>
          <w:rFonts w:ascii="Tahoma" w:eastAsia="Calibri" w:hAnsi="Tahoma" w:cs="Tahoma"/>
          <w:sz w:val="18"/>
          <w:szCs w:val="18"/>
        </w:rPr>
      </w:pPr>
      <w:r w:rsidRPr="00497498">
        <w:rPr>
          <w:rFonts w:ascii="Tahoma" w:eastAsia="Calibri" w:hAnsi="Tahoma" w:cs="Tahoma"/>
          <w:sz w:val="18"/>
          <w:szCs w:val="18"/>
        </w:rPr>
        <w:t>wyłączenia telefonu komórkowego w trakcie trwania zajęć,</w:t>
      </w:r>
    </w:p>
    <w:p w:rsidR="00451A4A" w:rsidRPr="00497498" w:rsidRDefault="00451A4A" w:rsidP="00451A4A">
      <w:pPr>
        <w:widowControl w:val="0"/>
        <w:numPr>
          <w:ilvl w:val="2"/>
          <w:numId w:val="34"/>
        </w:numPr>
        <w:tabs>
          <w:tab w:val="num" w:pos="284"/>
          <w:tab w:val="num" w:pos="567"/>
        </w:tabs>
        <w:suppressAutoHyphens/>
        <w:spacing w:after="0" w:line="240" w:lineRule="auto"/>
        <w:ind w:left="284" w:firstLine="0"/>
        <w:jc w:val="both"/>
        <w:rPr>
          <w:rFonts w:ascii="Tahoma" w:eastAsia="Calibri" w:hAnsi="Tahoma" w:cs="Tahoma"/>
          <w:sz w:val="18"/>
          <w:szCs w:val="18"/>
        </w:rPr>
      </w:pPr>
      <w:r w:rsidRPr="00497498">
        <w:rPr>
          <w:rFonts w:ascii="Tahoma" w:eastAsia="Calibri" w:hAnsi="Tahoma" w:cs="Tahoma"/>
          <w:sz w:val="18"/>
          <w:szCs w:val="18"/>
        </w:rPr>
        <w:t>przychodzenia na zajęcia w stosownym stroju.</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Szczegółowy Harmonogram czasowy szkolenia zostanie przekazany przez jednostkę szkolącą każdemu  uczestników szkolenia w formie papierowej na pierwszych zajęciach.</w:t>
      </w:r>
    </w:p>
    <w:p w:rsidR="00451A4A"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lastRenderedPageBreak/>
        <w:t>Jednostka szkoląca przekaże materiały dydaktyczne w terminie właściwym dla prawidłowego przebiegu procesu edukacyjnego (tj. na początku szkolenia lub po zakończeniu danego tematu).</w:t>
      </w:r>
    </w:p>
    <w:p w:rsidR="00451A4A" w:rsidRDefault="00451A4A" w:rsidP="00451A4A">
      <w:pPr>
        <w:widowControl w:val="0"/>
        <w:tabs>
          <w:tab w:val="num" w:pos="1851"/>
        </w:tabs>
        <w:suppressAutoHyphens/>
        <w:spacing w:after="0" w:line="240" w:lineRule="auto"/>
        <w:jc w:val="both"/>
        <w:rPr>
          <w:rFonts w:ascii="Tahoma" w:eastAsia="Calibri" w:hAnsi="Tahoma" w:cs="Tahoma"/>
          <w:sz w:val="18"/>
          <w:szCs w:val="18"/>
        </w:rPr>
      </w:pPr>
    </w:p>
    <w:p w:rsidR="00451A4A" w:rsidRDefault="00451A4A" w:rsidP="00451A4A">
      <w:pPr>
        <w:widowControl w:val="0"/>
        <w:tabs>
          <w:tab w:val="num" w:pos="1851"/>
        </w:tabs>
        <w:suppressAutoHyphens/>
        <w:spacing w:after="0" w:line="240" w:lineRule="auto"/>
        <w:jc w:val="both"/>
        <w:rPr>
          <w:rFonts w:ascii="Tahoma" w:eastAsia="Calibri" w:hAnsi="Tahoma" w:cs="Tahoma"/>
          <w:sz w:val="18"/>
          <w:szCs w:val="18"/>
        </w:rPr>
      </w:pPr>
    </w:p>
    <w:p w:rsidR="00451A4A" w:rsidRDefault="00451A4A" w:rsidP="00451A4A">
      <w:pPr>
        <w:widowControl w:val="0"/>
        <w:tabs>
          <w:tab w:val="num" w:pos="1851"/>
        </w:tabs>
        <w:suppressAutoHyphens/>
        <w:spacing w:after="0" w:line="240" w:lineRule="auto"/>
        <w:jc w:val="both"/>
        <w:rPr>
          <w:rFonts w:ascii="Tahoma" w:eastAsia="Calibri" w:hAnsi="Tahoma" w:cs="Tahoma"/>
          <w:sz w:val="18"/>
          <w:szCs w:val="18"/>
        </w:rPr>
      </w:pPr>
    </w:p>
    <w:p w:rsidR="00451A4A" w:rsidRPr="00497498" w:rsidRDefault="00451A4A" w:rsidP="00451A4A">
      <w:pPr>
        <w:widowControl w:val="0"/>
        <w:tabs>
          <w:tab w:val="num" w:pos="1851"/>
        </w:tabs>
        <w:suppressAutoHyphens/>
        <w:spacing w:after="0" w:line="240" w:lineRule="auto"/>
        <w:jc w:val="both"/>
        <w:rPr>
          <w:rFonts w:ascii="Tahoma" w:eastAsia="Calibri" w:hAnsi="Tahoma" w:cs="Tahoma"/>
          <w:sz w:val="18"/>
          <w:szCs w:val="18"/>
        </w:rPr>
      </w:pP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sz w:val="18"/>
          <w:szCs w:val="18"/>
        </w:rPr>
        <w:t xml:space="preserve">Uczestnik szkolenia zgłasza się do Urzędu w wyznaczonym terminie wraz z zaświadczeniem o ukończeniu szkolenia oraz wypełnionym kwestionariuszem końcowej oceny szkolenia </w:t>
      </w:r>
      <w:r w:rsidRPr="00497498">
        <w:rPr>
          <w:rFonts w:ascii="Tahoma" w:eastAsia="Calibri" w:hAnsi="Tahoma" w:cs="Tahoma"/>
          <w:bCs/>
          <w:sz w:val="18"/>
          <w:szCs w:val="18"/>
        </w:rPr>
        <w:t>(w przypadku, gdy nie pozostawiono go instytucji do przekazania). Brak zaświadczenia skutkuje brakiem możliwości rozliczenia szkolenia.</w:t>
      </w:r>
    </w:p>
    <w:p w:rsidR="00451A4A" w:rsidRPr="00497498" w:rsidRDefault="00451A4A" w:rsidP="00451A4A">
      <w:pPr>
        <w:widowControl w:val="0"/>
        <w:numPr>
          <w:ilvl w:val="0"/>
          <w:numId w:val="36"/>
        </w:numPr>
        <w:tabs>
          <w:tab w:val="num" w:pos="284"/>
          <w:tab w:val="num" w:pos="780"/>
        </w:tabs>
        <w:suppressAutoHyphens/>
        <w:spacing w:after="0" w:line="240" w:lineRule="auto"/>
        <w:ind w:left="284"/>
        <w:jc w:val="both"/>
        <w:rPr>
          <w:rFonts w:ascii="Tahoma" w:eastAsia="Calibri" w:hAnsi="Tahoma" w:cs="Tahoma"/>
          <w:sz w:val="18"/>
          <w:szCs w:val="18"/>
        </w:rPr>
      </w:pPr>
      <w:r w:rsidRPr="00497498">
        <w:rPr>
          <w:rFonts w:ascii="Tahoma" w:eastAsia="Calibri" w:hAnsi="Tahoma" w:cs="Tahoma"/>
          <w:bCs/>
          <w:sz w:val="18"/>
          <w:szCs w:val="18"/>
        </w:rPr>
        <w:t xml:space="preserve"> </w:t>
      </w:r>
      <w:r w:rsidRPr="00497498">
        <w:rPr>
          <w:rFonts w:ascii="Tahoma" w:eastAsia="Calibri" w:hAnsi="Tahoma" w:cs="Tahoma"/>
          <w:sz w:val="18"/>
          <w:szCs w:val="18"/>
        </w:rPr>
        <w:t xml:space="preserve">Brak listy obecności za dany miesiąc skutkuje brakiem możliwości wypłacenia stypendium szkoleniowego lub zasiłku. </w:t>
      </w:r>
    </w:p>
    <w:p w:rsidR="00451A4A" w:rsidRPr="00497498" w:rsidRDefault="00451A4A" w:rsidP="00451A4A">
      <w:pPr>
        <w:tabs>
          <w:tab w:val="num" w:pos="284"/>
        </w:tabs>
        <w:spacing w:after="0" w:line="240" w:lineRule="auto"/>
        <w:ind w:left="284"/>
        <w:jc w:val="both"/>
        <w:rPr>
          <w:rFonts w:ascii="Tahoma" w:eastAsia="Calibri" w:hAnsi="Tahoma" w:cs="Tahoma"/>
          <w:sz w:val="18"/>
          <w:szCs w:val="18"/>
        </w:rPr>
      </w:pPr>
    </w:p>
    <w:p w:rsidR="00451A4A" w:rsidRPr="00497498" w:rsidRDefault="00451A4A" w:rsidP="00451A4A">
      <w:pPr>
        <w:spacing w:after="0" w:line="240" w:lineRule="auto"/>
        <w:jc w:val="both"/>
        <w:rPr>
          <w:rFonts w:ascii="Tahoma" w:eastAsia="Calibri" w:hAnsi="Tahoma" w:cs="Tahoma"/>
          <w:sz w:val="18"/>
          <w:szCs w:val="18"/>
        </w:rPr>
      </w:pPr>
    </w:p>
    <w:p w:rsidR="00451A4A" w:rsidRPr="00497498" w:rsidRDefault="00451A4A" w:rsidP="00451A4A">
      <w:pPr>
        <w:tabs>
          <w:tab w:val="left" w:pos="360"/>
        </w:tabs>
        <w:spacing w:after="0" w:line="240" w:lineRule="auto"/>
        <w:ind w:right="-83"/>
        <w:jc w:val="both"/>
        <w:rPr>
          <w:rFonts w:ascii="Tahoma" w:eastAsia="Calibri" w:hAnsi="Tahoma" w:cs="Tahoma"/>
          <w:color w:val="000000"/>
          <w:sz w:val="18"/>
          <w:szCs w:val="18"/>
        </w:rPr>
      </w:pPr>
    </w:p>
    <w:p w:rsidR="00451A4A" w:rsidRPr="00497498" w:rsidRDefault="00451A4A" w:rsidP="00451A4A">
      <w:pPr>
        <w:spacing w:after="0" w:line="240" w:lineRule="auto"/>
        <w:rPr>
          <w:rFonts w:ascii="Tahoma" w:eastAsia="Calibri" w:hAnsi="Tahoma" w:cs="Tahoma"/>
          <w:sz w:val="18"/>
          <w:szCs w:val="18"/>
        </w:rPr>
      </w:pPr>
      <w:r w:rsidRPr="00497498">
        <w:rPr>
          <w:rFonts w:ascii="Tahoma" w:eastAsia="Calibri" w:hAnsi="Tahoma" w:cs="Tahoma"/>
          <w:sz w:val="18"/>
          <w:szCs w:val="18"/>
        </w:rPr>
        <w:t>Osoby do kontaktu ze strony Urzędu:</w:t>
      </w:r>
    </w:p>
    <w:p w:rsidR="00451A4A" w:rsidRPr="00497498" w:rsidRDefault="00451A4A" w:rsidP="00451A4A">
      <w:pPr>
        <w:spacing w:after="0" w:line="240" w:lineRule="auto"/>
        <w:ind w:right="-83"/>
        <w:jc w:val="both"/>
        <w:outlineLvl w:val="0"/>
        <w:rPr>
          <w:rFonts w:ascii="Tahoma" w:eastAsia="Calibri" w:hAnsi="Tahoma" w:cs="Tahoma"/>
          <w:sz w:val="18"/>
          <w:szCs w:val="18"/>
        </w:rPr>
      </w:pPr>
      <w:r w:rsidRPr="00497498">
        <w:rPr>
          <w:rFonts w:ascii="Tahoma" w:eastAsia="Calibri" w:hAnsi="Tahoma" w:cs="Tahoma"/>
          <w:sz w:val="18"/>
          <w:szCs w:val="18"/>
        </w:rPr>
        <w:t>w sprawie list obecności, naliczeń stypendium szkoleniowego:</w:t>
      </w:r>
    </w:p>
    <w:p w:rsidR="00451A4A" w:rsidRPr="00497498" w:rsidRDefault="00451A4A" w:rsidP="00451A4A">
      <w:pPr>
        <w:tabs>
          <w:tab w:val="left" w:pos="142"/>
        </w:tabs>
        <w:suppressAutoHyphens/>
        <w:spacing w:after="0" w:line="240" w:lineRule="auto"/>
        <w:ind w:right="-83"/>
        <w:jc w:val="both"/>
        <w:outlineLvl w:val="0"/>
        <w:rPr>
          <w:rFonts w:ascii="Tahoma" w:eastAsia="Times New Roman" w:hAnsi="Tahoma" w:cs="Tahoma"/>
          <w:b/>
          <w:sz w:val="18"/>
          <w:szCs w:val="18"/>
          <w:lang w:eastAsia="ar-SA"/>
        </w:rPr>
      </w:pPr>
      <w:r w:rsidRPr="00497498">
        <w:rPr>
          <w:rFonts w:ascii="Tahoma" w:eastAsia="Times New Roman" w:hAnsi="Tahoma" w:cs="Tahoma"/>
          <w:b/>
          <w:sz w:val="18"/>
          <w:szCs w:val="18"/>
          <w:lang w:eastAsia="ar-SA"/>
        </w:rPr>
        <w:t>-</w:t>
      </w:r>
      <w:r w:rsidRPr="00497498">
        <w:rPr>
          <w:rFonts w:ascii="Tahoma" w:eastAsia="Times New Roman" w:hAnsi="Tahoma" w:cs="Tahoma"/>
          <w:b/>
          <w:sz w:val="18"/>
          <w:szCs w:val="18"/>
          <w:lang w:eastAsia="ar-SA"/>
        </w:rPr>
        <w:tab/>
        <w:t xml:space="preserve"> w sprawie list obecności, naliczeń stypendium szkoleniowego:</w:t>
      </w:r>
    </w:p>
    <w:p w:rsidR="00451A4A" w:rsidRPr="00497498" w:rsidRDefault="00451A4A" w:rsidP="00451A4A">
      <w:pPr>
        <w:numPr>
          <w:ilvl w:val="3"/>
          <w:numId w:val="42"/>
        </w:numPr>
        <w:suppressAutoHyphens/>
        <w:spacing w:after="0" w:line="240" w:lineRule="auto"/>
        <w:ind w:left="284" w:hanging="284"/>
        <w:rPr>
          <w:rFonts w:ascii="Tahoma" w:eastAsia="Calibri" w:hAnsi="Tahoma" w:cs="Tahoma"/>
          <w:sz w:val="18"/>
          <w:szCs w:val="18"/>
          <w:lang w:eastAsia="ar-SA"/>
        </w:rPr>
      </w:pPr>
      <w:r w:rsidRPr="00497498">
        <w:rPr>
          <w:rFonts w:ascii="Tahoma" w:eastAsia="Calibri" w:hAnsi="Tahoma" w:cs="Tahoma"/>
          <w:sz w:val="18"/>
          <w:szCs w:val="18"/>
          <w:lang w:eastAsia="ar-SA"/>
        </w:rPr>
        <w:t xml:space="preserve">w przypadku osób zarejestrowanych w Urzędzie Pracy przy ul. Erazma Ciołka 10A, tel. 22 877 73 50;                                      </w:t>
      </w:r>
      <w:hyperlink r:id="rId21" w:tooltip="mailto:stypendiaciolka@up.warszawa.pl" w:history="1">
        <w:r w:rsidRPr="00497498">
          <w:rPr>
            <w:rFonts w:ascii="Tahoma" w:eastAsia="Times New Roman" w:hAnsi="Tahoma" w:cs="Tahoma"/>
            <w:color w:val="0000FF"/>
            <w:sz w:val="18"/>
            <w:szCs w:val="18"/>
            <w:u w:val="single"/>
            <w:lang w:eastAsia="ar-SA"/>
          </w:rPr>
          <w:t>stypendiaciolka@up.warszawa.pl</w:t>
        </w:r>
      </w:hyperlink>
      <w:r w:rsidRPr="00497498">
        <w:rPr>
          <w:rFonts w:ascii="Tahoma" w:eastAsia="Times New Roman" w:hAnsi="Tahoma" w:cs="Tahoma"/>
          <w:color w:val="1F497D"/>
          <w:sz w:val="18"/>
          <w:szCs w:val="18"/>
          <w:lang w:eastAsia="ar-SA"/>
        </w:rPr>
        <w:t xml:space="preserve">  </w:t>
      </w:r>
    </w:p>
    <w:p w:rsidR="00451A4A" w:rsidRPr="00497498" w:rsidRDefault="00451A4A" w:rsidP="00451A4A">
      <w:pPr>
        <w:numPr>
          <w:ilvl w:val="0"/>
          <w:numId w:val="42"/>
        </w:numPr>
        <w:suppressAutoHyphens/>
        <w:spacing w:after="0" w:line="240" w:lineRule="auto"/>
        <w:ind w:left="284" w:hanging="284"/>
        <w:rPr>
          <w:rFonts w:ascii="Tahoma" w:eastAsia="Calibri" w:hAnsi="Tahoma" w:cs="Tahoma"/>
          <w:sz w:val="18"/>
          <w:szCs w:val="18"/>
          <w:lang w:eastAsia="ar-SA"/>
        </w:rPr>
      </w:pPr>
      <w:r w:rsidRPr="00497498">
        <w:rPr>
          <w:rFonts w:ascii="Tahoma" w:eastAsia="Calibri" w:hAnsi="Tahoma" w:cs="Tahoma"/>
          <w:sz w:val="18"/>
          <w:szCs w:val="18"/>
          <w:lang w:eastAsia="ar-SA"/>
        </w:rPr>
        <w:t xml:space="preserve">w przypadku osób zarejestrowanych w Urzędzie Pracy przy ul. Grochowskiej 171B; tel. tel. 22 391 13 00 wew. 315,          </w:t>
      </w:r>
    </w:p>
    <w:p w:rsidR="00451A4A" w:rsidRPr="00497498" w:rsidRDefault="00B63E42" w:rsidP="00451A4A">
      <w:pPr>
        <w:suppressAutoHyphens/>
        <w:spacing w:after="0" w:line="240" w:lineRule="auto"/>
        <w:ind w:left="284"/>
        <w:rPr>
          <w:rFonts w:ascii="Tahoma" w:eastAsia="Calibri" w:hAnsi="Tahoma" w:cs="Tahoma"/>
          <w:sz w:val="18"/>
          <w:szCs w:val="18"/>
          <w:lang w:eastAsia="ar-SA"/>
        </w:rPr>
      </w:pPr>
      <w:hyperlink r:id="rId22" w:tooltip="mailto:stypendiagrochowska@up.warszawa.pl" w:history="1">
        <w:r w:rsidR="00451A4A" w:rsidRPr="00497498">
          <w:rPr>
            <w:rFonts w:ascii="Tahoma" w:eastAsia="Times New Roman" w:hAnsi="Tahoma" w:cs="Tahoma"/>
            <w:color w:val="0000FF"/>
            <w:sz w:val="18"/>
            <w:szCs w:val="18"/>
            <w:u w:val="single"/>
            <w:lang w:eastAsia="ar-SA"/>
          </w:rPr>
          <w:t>stypendiagrochowska@up.warszawa.pl</w:t>
        </w:r>
      </w:hyperlink>
      <w:r w:rsidR="00451A4A" w:rsidRPr="00497498">
        <w:rPr>
          <w:rFonts w:ascii="Tahoma" w:eastAsia="Calibri" w:hAnsi="Tahoma" w:cs="Tahoma"/>
          <w:sz w:val="18"/>
          <w:szCs w:val="18"/>
          <w:lang w:eastAsia="ar-SA"/>
        </w:rPr>
        <w:t xml:space="preserve"> </w:t>
      </w:r>
    </w:p>
    <w:p w:rsidR="00451A4A" w:rsidRPr="00497498" w:rsidRDefault="00451A4A" w:rsidP="00451A4A">
      <w:pPr>
        <w:numPr>
          <w:ilvl w:val="0"/>
          <w:numId w:val="42"/>
        </w:numPr>
        <w:suppressAutoHyphens/>
        <w:spacing w:after="0" w:line="240" w:lineRule="auto"/>
        <w:ind w:left="284" w:hanging="284"/>
        <w:rPr>
          <w:rFonts w:ascii="Tahoma" w:eastAsia="Calibri" w:hAnsi="Tahoma" w:cs="Tahoma"/>
          <w:color w:val="1F497D"/>
          <w:sz w:val="18"/>
          <w:szCs w:val="18"/>
          <w:lang w:eastAsia="ar-SA"/>
        </w:rPr>
      </w:pPr>
      <w:r w:rsidRPr="00497498">
        <w:rPr>
          <w:rFonts w:ascii="Tahoma" w:eastAsia="Calibri" w:hAnsi="Tahoma" w:cs="Tahoma"/>
          <w:sz w:val="18"/>
          <w:szCs w:val="18"/>
          <w:lang w:eastAsia="ar-SA"/>
        </w:rPr>
        <w:t xml:space="preserve">w przypadku osób zarejestrowanych, jako osoby ze statusem osoby niepełnosprawnej;  tel. 22 836 82 53;                                </w:t>
      </w:r>
      <w:hyperlink r:id="rId23" w:history="1">
        <w:r w:rsidRPr="00497498">
          <w:rPr>
            <w:rFonts w:ascii="Tahoma" w:eastAsia="Calibri" w:hAnsi="Tahoma" w:cs="Tahoma"/>
            <w:color w:val="0000FF"/>
            <w:sz w:val="18"/>
            <w:szCs w:val="18"/>
            <w:u w:val="single"/>
            <w:lang w:eastAsia="ar-SA"/>
          </w:rPr>
          <w:t>stypendiaoon@up.warszawa.pl</w:t>
        </w:r>
      </w:hyperlink>
    </w:p>
    <w:p w:rsidR="00451A4A" w:rsidRPr="00497498" w:rsidRDefault="00451A4A" w:rsidP="00451A4A">
      <w:pPr>
        <w:suppressAutoHyphens/>
        <w:spacing w:after="0" w:line="240" w:lineRule="auto"/>
        <w:ind w:right="-83"/>
        <w:jc w:val="both"/>
        <w:outlineLvl w:val="0"/>
        <w:rPr>
          <w:rFonts w:ascii="Tahoma" w:eastAsia="Times New Roman" w:hAnsi="Tahoma" w:cs="Tahoma"/>
          <w:sz w:val="18"/>
          <w:szCs w:val="18"/>
          <w:lang w:eastAsia="ar-SA"/>
        </w:rPr>
      </w:pPr>
      <w:r w:rsidRPr="00497498">
        <w:rPr>
          <w:rFonts w:ascii="Tahoma" w:eastAsia="Times New Roman" w:hAnsi="Tahoma" w:cs="Tahoma"/>
          <w:b/>
          <w:sz w:val="18"/>
          <w:szCs w:val="18"/>
          <w:lang w:eastAsia="ar-SA"/>
        </w:rPr>
        <w:t xml:space="preserve">-  w sprawie warunków/zapisów zawartych w umowie: </w:t>
      </w:r>
    </w:p>
    <w:p w:rsidR="00451A4A" w:rsidRPr="00497498" w:rsidRDefault="00451A4A" w:rsidP="00451A4A">
      <w:pPr>
        <w:suppressAutoHyphens/>
        <w:spacing w:after="0" w:line="240" w:lineRule="auto"/>
        <w:ind w:right="-83"/>
        <w:jc w:val="both"/>
        <w:outlineLvl w:val="0"/>
        <w:rPr>
          <w:rFonts w:ascii="Tahoma" w:eastAsia="Times New Roman" w:hAnsi="Tahoma" w:cs="Tahoma"/>
          <w:sz w:val="18"/>
          <w:szCs w:val="18"/>
          <w:lang w:eastAsia="ar-SA"/>
        </w:rPr>
      </w:pPr>
      <w:r w:rsidRPr="00497498">
        <w:rPr>
          <w:rFonts w:ascii="Tahoma" w:eastAsia="Times New Roman" w:hAnsi="Tahoma" w:cs="Tahoma"/>
          <w:sz w:val="18"/>
          <w:szCs w:val="18"/>
          <w:lang w:eastAsia="ar-SA"/>
        </w:rPr>
        <w:t>e-mail: ……………………………………………………..; tel. 22 877 73 35.</w:t>
      </w:r>
    </w:p>
    <w:p w:rsidR="00451A4A" w:rsidRPr="00497498" w:rsidRDefault="00451A4A" w:rsidP="00451A4A">
      <w:pPr>
        <w:suppressAutoHyphens/>
        <w:spacing w:after="0" w:line="240" w:lineRule="auto"/>
        <w:ind w:right="-83"/>
        <w:jc w:val="both"/>
        <w:outlineLvl w:val="0"/>
        <w:rPr>
          <w:rFonts w:ascii="Tahoma" w:eastAsia="Times New Roman" w:hAnsi="Tahoma" w:cs="Tahoma"/>
          <w:sz w:val="18"/>
          <w:szCs w:val="18"/>
          <w:lang w:eastAsia="ar-SA"/>
        </w:rPr>
      </w:pPr>
    </w:p>
    <w:p w:rsidR="00451A4A" w:rsidRPr="00497498" w:rsidRDefault="00451A4A" w:rsidP="00451A4A">
      <w:pPr>
        <w:suppressAutoHyphens/>
        <w:spacing w:after="0" w:line="240" w:lineRule="auto"/>
        <w:ind w:right="-83"/>
        <w:jc w:val="both"/>
        <w:outlineLvl w:val="0"/>
        <w:rPr>
          <w:rFonts w:ascii="Tahoma" w:eastAsia="Times New Roman" w:hAnsi="Tahoma" w:cs="Tahoma"/>
          <w:b/>
          <w:sz w:val="18"/>
          <w:szCs w:val="18"/>
          <w:lang w:eastAsia="ar-SA"/>
        </w:rPr>
      </w:pPr>
    </w:p>
    <w:p w:rsidR="00451A4A" w:rsidRPr="00497498" w:rsidRDefault="00451A4A" w:rsidP="00451A4A">
      <w:pPr>
        <w:tabs>
          <w:tab w:val="left" w:pos="360"/>
        </w:tabs>
        <w:spacing w:after="0" w:line="240" w:lineRule="auto"/>
        <w:ind w:right="-83"/>
        <w:rPr>
          <w:rFonts w:ascii="Tahoma" w:eastAsia="Calibri" w:hAnsi="Tahoma" w:cs="Tahoma"/>
          <w:caps/>
          <w:sz w:val="18"/>
          <w:szCs w:val="18"/>
          <w:u w:val="single"/>
        </w:rPr>
      </w:pPr>
      <w:r w:rsidRPr="00497498">
        <w:rPr>
          <w:rFonts w:ascii="Tahoma" w:eastAsia="Calibri" w:hAnsi="Tahoma" w:cs="Tahoma"/>
          <w:caps/>
          <w:sz w:val="18"/>
          <w:szCs w:val="18"/>
          <w:u w:val="single"/>
        </w:rPr>
        <w:t>Podpisy:</w:t>
      </w:r>
      <w:r w:rsidRPr="00497498">
        <w:rPr>
          <w:rFonts w:ascii="Tahoma" w:eastAsia="Calibri" w:hAnsi="Tahoma" w:cs="Tahoma"/>
          <w:sz w:val="18"/>
          <w:szCs w:val="18"/>
        </w:rPr>
        <w:tab/>
      </w:r>
      <w:r w:rsidRPr="00497498">
        <w:rPr>
          <w:rFonts w:ascii="Tahoma" w:eastAsia="Calibri" w:hAnsi="Tahoma" w:cs="Tahoma"/>
          <w:sz w:val="18"/>
          <w:szCs w:val="18"/>
        </w:rPr>
        <w:tab/>
      </w:r>
      <w:r w:rsidRPr="00497498">
        <w:rPr>
          <w:rFonts w:ascii="Tahoma" w:eastAsia="Calibri" w:hAnsi="Tahoma" w:cs="Tahoma"/>
          <w:sz w:val="18"/>
          <w:szCs w:val="18"/>
        </w:rPr>
        <w:tab/>
      </w:r>
      <w:r w:rsidRPr="00497498">
        <w:rPr>
          <w:rFonts w:ascii="Tahoma" w:eastAsia="Calibri" w:hAnsi="Tahoma" w:cs="Tahoma"/>
          <w:sz w:val="18"/>
          <w:szCs w:val="18"/>
        </w:rPr>
        <w:tab/>
      </w:r>
    </w:p>
    <w:p w:rsidR="00451A4A" w:rsidRPr="00497498" w:rsidRDefault="00451A4A" w:rsidP="00451A4A">
      <w:pPr>
        <w:spacing w:after="0" w:line="240" w:lineRule="auto"/>
        <w:ind w:right="-83"/>
        <w:rPr>
          <w:rFonts w:ascii="Tahoma" w:eastAsia="Calibri" w:hAnsi="Tahoma" w:cs="Tahoma"/>
          <w:sz w:val="18"/>
          <w:szCs w:val="18"/>
        </w:rPr>
      </w:pPr>
      <w:r w:rsidRPr="00497498">
        <w:rPr>
          <w:rFonts w:ascii="Tahoma" w:eastAsia="Calibri" w:hAnsi="Tahoma" w:cs="Tahoma"/>
          <w:sz w:val="18"/>
          <w:szCs w:val="18"/>
        </w:rPr>
        <w:t>Potwierdzam dane/informacje zawarte w skierowaniu i akceptuję Regulamin:</w:t>
      </w:r>
    </w:p>
    <w:p w:rsidR="00451A4A" w:rsidRPr="00497498" w:rsidRDefault="00451A4A" w:rsidP="00451A4A">
      <w:pPr>
        <w:tabs>
          <w:tab w:val="left" w:pos="360"/>
        </w:tabs>
        <w:spacing w:after="0" w:line="240" w:lineRule="auto"/>
        <w:ind w:right="-85"/>
        <w:rPr>
          <w:rFonts w:ascii="Tahoma" w:eastAsia="Calibri" w:hAnsi="Tahoma" w:cs="Tahoma"/>
          <w:sz w:val="18"/>
          <w:szCs w:val="18"/>
        </w:rPr>
      </w:pPr>
    </w:p>
    <w:p w:rsidR="00451A4A" w:rsidRPr="00497498" w:rsidRDefault="00451A4A" w:rsidP="00451A4A">
      <w:pPr>
        <w:tabs>
          <w:tab w:val="left" w:pos="360"/>
        </w:tabs>
        <w:spacing w:after="0" w:line="240" w:lineRule="auto"/>
        <w:ind w:right="-85"/>
        <w:rPr>
          <w:rFonts w:ascii="Tahoma" w:eastAsia="Calibri" w:hAnsi="Tahoma" w:cs="Tahoma"/>
          <w:sz w:val="18"/>
          <w:szCs w:val="18"/>
        </w:rPr>
      </w:pPr>
    </w:p>
    <w:p w:rsidR="00451A4A" w:rsidRPr="00497498" w:rsidRDefault="00451A4A" w:rsidP="00451A4A">
      <w:pPr>
        <w:tabs>
          <w:tab w:val="left" w:pos="360"/>
        </w:tabs>
        <w:spacing w:after="0" w:line="240" w:lineRule="auto"/>
        <w:ind w:right="-85"/>
        <w:rPr>
          <w:rFonts w:ascii="Tahoma" w:eastAsia="Calibri" w:hAnsi="Tahoma" w:cs="Tahoma"/>
          <w:sz w:val="18"/>
          <w:szCs w:val="18"/>
        </w:rPr>
      </w:pPr>
    </w:p>
    <w:p w:rsidR="00451A4A" w:rsidRPr="00497498" w:rsidRDefault="00451A4A" w:rsidP="00451A4A">
      <w:pPr>
        <w:tabs>
          <w:tab w:val="left" w:pos="360"/>
        </w:tabs>
        <w:spacing w:after="0" w:line="240" w:lineRule="auto"/>
        <w:ind w:right="-85"/>
        <w:rPr>
          <w:rFonts w:ascii="Tahoma" w:eastAsia="Calibri" w:hAnsi="Tahoma" w:cs="Tahoma"/>
          <w:sz w:val="18"/>
          <w:szCs w:val="18"/>
        </w:rPr>
      </w:pPr>
      <w:r w:rsidRPr="00497498">
        <w:rPr>
          <w:rFonts w:ascii="Tahoma" w:eastAsia="Calibri" w:hAnsi="Tahoma" w:cs="Tahoma"/>
          <w:sz w:val="18"/>
          <w:szCs w:val="18"/>
        </w:rPr>
        <w:t>………………………………………………………………………</w:t>
      </w:r>
    </w:p>
    <w:p w:rsidR="00451A4A" w:rsidRPr="00497498" w:rsidRDefault="00451A4A" w:rsidP="00451A4A">
      <w:pPr>
        <w:tabs>
          <w:tab w:val="left" w:pos="360"/>
        </w:tabs>
        <w:spacing w:after="0" w:line="240" w:lineRule="auto"/>
        <w:ind w:right="-85"/>
        <w:rPr>
          <w:rFonts w:ascii="Tahoma" w:eastAsia="Calibri" w:hAnsi="Tahoma" w:cs="Tahoma"/>
          <w:sz w:val="16"/>
          <w:szCs w:val="16"/>
        </w:rPr>
      </w:pPr>
      <w:r w:rsidRPr="00497498">
        <w:rPr>
          <w:rFonts w:ascii="Tahoma" w:eastAsia="Calibri" w:hAnsi="Tahoma" w:cs="Tahoma"/>
          <w:sz w:val="18"/>
          <w:szCs w:val="18"/>
        </w:rPr>
        <w:t>(</w:t>
      </w:r>
      <w:r w:rsidRPr="00497498">
        <w:rPr>
          <w:rFonts w:ascii="Tahoma" w:eastAsia="Calibri" w:hAnsi="Tahoma" w:cs="Tahoma"/>
          <w:sz w:val="16"/>
          <w:szCs w:val="16"/>
        </w:rPr>
        <w:t>data i podpis osoby skierowanej na szkolenie)</w:t>
      </w:r>
    </w:p>
    <w:p w:rsidR="00451A4A" w:rsidRPr="00497498" w:rsidRDefault="00451A4A" w:rsidP="00451A4A">
      <w:pPr>
        <w:tabs>
          <w:tab w:val="left" w:pos="360"/>
        </w:tabs>
        <w:spacing w:after="0" w:line="240" w:lineRule="auto"/>
        <w:ind w:right="-85"/>
        <w:rPr>
          <w:rFonts w:ascii="Tahoma" w:eastAsia="Calibri" w:hAnsi="Tahoma" w:cs="Tahoma"/>
          <w:sz w:val="18"/>
          <w:szCs w:val="18"/>
        </w:rPr>
      </w:pPr>
    </w:p>
    <w:p w:rsidR="00451A4A" w:rsidRDefault="00451A4A" w:rsidP="00451A4A">
      <w:pPr>
        <w:spacing w:after="0" w:line="240" w:lineRule="auto"/>
        <w:jc w:val="both"/>
      </w:pPr>
    </w:p>
    <w:p w:rsidR="00451A4A" w:rsidRDefault="00451A4A" w:rsidP="00451A4A">
      <w:pPr>
        <w:spacing w:after="0" w:line="240" w:lineRule="auto"/>
        <w:jc w:val="right"/>
      </w:pPr>
    </w:p>
    <w:p w:rsidR="00451A4A" w:rsidRDefault="00451A4A" w:rsidP="00451A4A">
      <w:pPr>
        <w:spacing w:after="0" w:line="240" w:lineRule="auto"/>
        <w:jc w:val="right"/>
      </w:pPr>
    </w:p>
    <w:p w:rsidR="00451A4A" w:rsidRDefault="00451A4A" w:rsidP="00451A4A">
      <w:pPr>
        <w:spacing w:after="0" w:line="240" w:lineRule="auto"/>
        <w:jc w:val="right"/>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936DEA" w:rsidRPr="00440B37" w:rsidRDefault="00936DEA" w:rsidP="00936DEA">
      <w:pPr>
        <w:widowControl w:val="0"/>
        <w:spacing w:after="0" w:line="240" w:lineRule="auto"/>
        <w:ind w:right="360"/>
        <w:rPr>
          <w:rFonts w:ascii="Times New Roman" w:eastAsia="Lucida Sans Unicode" w:hAnsi="Times New Roman" w:cs="Times New Roman"/>
          <w:i/>
          <w:iCs/>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6/2017</w:t>
      </w:r>
      <w:r w:rsidRPr="00440B37">
        <w:rPr>
          <w:rFonts w:ascii="Tahoma" w:eastAsia="Calibri" w:hAnsi="Tahoma" w:cs="Tahoma"/>
          <w:sz w:val="18"/>
          <w:szCs w:val="20"/>
        </w:rPr>
        <w:t xml:space="preserve">                   </w:t>
      </w:r>
      <w:r>
        <w:rPr>
          <w:rFonts w:ascii="Tahoma" w:eastAsia="Calibri" w:hAnsi="Tahoma" w:cs="Tahoma"/>
          <w:sz w:val="18"/>
          <w:szCs w:val="20"/>
        </w:rPr>
        <w:tab/>
        <w:t xml:space="preserve">                                             </w:t>
      </w:r>
      <w:r w:rsidRPr="000706D1">
        <w:rPr>
          <w:rFonts w:ascii="Tahoma" w:eastAsia="Calibri" w:hAnsi="Tahoma" w:cs="Tahoma"/>
          <w:b/>
          <w:sz w:val="18"/>
          <w:szCs w:val="20"/>
        </w:rPr>
        <w:t>Załącznik nr 6 do Umowy</w:t>
      </w:r>
    </w:p>
    <w:p w:rsidR="00936DEA" w:rsidRPr="00440B37" w:rsidRDefault="00936DEA" w:rsidP="00936DEA">
      <w:pPr>
        <w:spacing w:after="0" w:line="240" w:lineRule="auto"/>
        <w:rPr>
          <w:rFonts w:ascii="Tahoma" w:eastAsia="Calibri" w:hAnsi="Tahoma" w:cs="Tahoma"/>
          <w:sz w:val="16"/>
          <w:szCs w:val="16"/>
        </w:rPr>
      </w:pPr>
    </w:p>
    <w:p w:rsidR="00936DEA" w:rsidRPr="00440B37" w:rsidRDefault="00936DEA" w:rsidP="00936DEA">
      <w:pPr>
        <w:spacing w:after="0" w:line="240" w:lineRule="auto"/>
        <w:rPr>
          <w:rFonts w:ascii="Calibri" w:eastAsia="Calibri" w:hAnsi="Calibri" w:cs="Times New Roman"/>
        </w:rPr>
      </w:pPr>
      <w:r w:rsidRPr="00440B37">
        <w:rPr>
          <w:rFonts w:ascii="Tahoma" w:eastAsia="Calibri" w:hAnsi="Tahoma" w:cs="Tahoma"/>
          <w:sz w:val="16"/>
          <w:szCs w:val="16"/>
        </w:rPr>
        <w:t>……………………………………………………</w:t>
      </w:r>
    </w:p>
    <w:p w:rsidR="00936DEA" w:rsidRPr="00440B37" w:rsidRDefault="00936DEA" w:rsidP="00936DEA">
      <w:pPr>
        <w:spacing w:after="0" w:line="240" w:lineRule="auto"/>
        <w:rPr>
          <w:rFonts w:ascii="Tahoma" w:eastAsia="Calibri" w:hAnsi="Tahoma" w:cs="Tahoma"/>
          <w:sz w:val="16"/>
          <w:szCs w:val="16"/>
        </w:rPr>
      </w:pPr>
      <w:r w:rsidRPr="00440B37">
        <w:rPr>
          <w:rFonts w:ascii="Tahoma" w:eastAsia="Calibri" w:hAnsi="Tahoma" w:cs="Tahoma"/>
          <w:sz w:val="16"/>
          <w:szCs w:val="16"/>
        </w:rPr>
        <w:t xml:space="preserve">       pieczęć Wykonawcy</w:t>
      </w:r>
    </w:p>
    <w:p w:rsidR="00936DEA" w:rsidRPr="00440B37" w:rsidRDefault="00936DEA" w:rsidP="00936DEA">
      <w:pPr>
        <w:spacing w:after="0" w:line="240" w:lineRule="auto"/>
        <w:rPr>
          <w:rFonts w:ascii="Tahoma" w:eastAsia="Calibri" w:hAnsi="Tahoma" w:cs="Tahoma"/>
          <w:b/>
          <w:sz w:val="20"/>
          <w:szCs w:val="20"/>
        </w:rPr>
      </w:pPr>
    </w:p>
    <w:p w:rsidR="00936DEA" w:rsidRPr="00440B37" w:rsidRDefault="00936DEA" w:rsidP="00936DEA">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IMIENNA LISTA OBECNOŚCI NA SZKOLENIU</w:t>
      </w:r>
    </w:p>
    <w:p w:rsidR="00936DEA" w:rsidRPr="00440B37" w:rsidRDefault="00936DEA" w:rsidP="00936DEA">
      <w:pPr>
        <w:spacing w:after="0" w:line="240" w:lineRule="auto"/>
        <w:jc w:val="center"/>
        <w:rPr>
          <w:rFonts w:ascii="Tahoma" w:eastAsia="Calibri" w:hAnsi="Tahoma" w:cs="Tahoma"/>
          <w:sz w:val="20"/>
          <w:szCs w:val="20"/>
        </w:rPr>
      </w:pPr>
      <w:r w:rsidRPr="00440B37">
        <w:rPr>
          <w:rFonts w:ascii="Tahoma" w:eastAsia="Calibri" w:hAnsi="Tahoma" w:cs="Tahoma"/>
          <w:sz w:val="20"/>
          <w:szCs w:val="20"/>
        </w:rPr>
        <w:t>OSOBY SKIEROWANEJ Z URZĘDU PRACY M.ST. WARSZAWY</w:t>
      </w:r>
    </w:p>
    <w:p w:rsidR="00936DEA" w:rsidRPr="00440B37" w:rsidRDefault="00936DEA" w:rsidP="00936DEA">
      <w:pPr>
        <w:spacing w:after="0" w:line="240" w:lineRule="auto"/>
        <w:jc w:val="center"/>
        <w:rPr>
          <w:rFonts w:ascii="Tahoma" w:eastAsia="Calibri" w:hAnsi="Tahoma" w:cs="Tahoma"/>
          <w:b/>
          <w:sz w:val="20"/>
          <w:szCs w:val="20"/>
          <w:u w:val="single"/>
        </w:rPr>
      </w:pPr>
    </w:p>
    <w:p w:rsidR="00936DEA" w:rsidRPr="00440B37" w:rsidRDefault="00936DEA" w:rsidP="00936DEA">
      <w:pPr>
        <w:spacing w:after="0" w:line="240" w:lineRule="auto"/>
        <w:jc w:val="both"/>
        <w:rPr>
          <w:rFonts w:ascii="Tahoma" w:eastAsia="Calibri" w:hAnsi="Tahoma" w:cs="Tahoma"/>
          <w:b/>
          <w:sz w:val="18"/>
          <w:szCs w:val="20"/>
          <w:u w:val="single"/>
        </w:rPr>
      </w:pPr>
      <w:r w:rsidRPr="00440B37">
        <w:rPr>
          <w:rFonts w:ascii="Tahoma" w:eastAsia="Calibri" w:hAnsi="Tahoma" w:cs="Tahoma"/>
          <w:b/>
          <w:sz w:val="18"/>
          <w:szCs w:val="20"/>
          <w:u w:val="single"/>
        </w:rPr>
        <w:t>Wypełnia Wykonawca:</w:t>
      </w:r>
    </w:p>
    <w:p w:rsidR="00936DEA" w:rsidRPr="00440B37" w:rsidRDefault="00936DEA" w:rsidP="00936DEA">
      <w:pPr>
        <w:spacing w:after="0" w:line="240" w:lineRule="auto"/>
        <w:jc w:val="both"/>
        <w:rPr>
          <w:rFonts w:ascii="Tahoma" w:eastAsia="Calibri" w:hAnsi="Tahoma" w:cs="Tahoma"/>
          <w:b/>
          <w:sz w:val="8"/>
          <w:szCs w:val="10"/>
        </w:rPr>
      </w:pPr>
    </w:p>
    <w:p w:rsidR="00936DEA" w:rsidRPr="00440B37" w:rsidRDefault="00936DEA" w:rsidP="00936DEA">
      <w:pPr>
        <w:tabs>
          <w:tab w:val="left" w:pos="0"/>
        </w:tabs>
        <w:autoSpaceDN w:val="0"/>
        <w:spacing w:after="0" w:line="240" w:lineRule="auto"/>
        <w:jc w:val="both"/>
        <w:textAlignment w:val="baseline"/>
        <w:rPr>
          <w:rFonts w:ascii="Tahoma" w:eastAsia="Calibri" w:hAnsi="Tahoma" w:cs="Tahoma"/>
          <w:b/>
          <w:sz w:val="18"/>
          <w:szCs w:val="20"/>
        </w:rPr>
      </w:pPr>
      <w:r w:rsidRPr="00440B37">
        <w:rPr>
          <w:rFonts w:ascii="Tahoma" w:eastAsia="Calibri" w:hAnsi="Tahoma" w:cs="Tahoma"/>
          <w:sz w:val="18"/>
          <w:szCs w:val="20"/>
        </w:rPr>
        <w:t>Nazwa szkolenia:</w:t>
      </w:r>
      <w:r w:rsidRPr="00440B37">
        <w:rPr>
          <w:rFonts w:ascii="Tahoma" w:eastAsia="Calibri" w:hAnsi="Tahoma" w:cs="Tahoma"/>
          <w:b/>
          <w:sz w:val="18"/>
          <w:szCs w:val="20"/>
        </w:rPr>
        <w:t xml:space="preserve"> </w:t>
      </w:r>
      <w:r w:rsidRPr="00440B37">
        <w:rPr>
          <w:rFonts w:ascii="Tahoma" w:eastAsia="Calibri" w:hAnsi="Tahoma" w:cs="Tahoma"/>
          <w:b/>
          <w:bCs/>
          <w:sz w:val="18"/>
          <w:szCs w:val="20"/>
        </w:rPr>
        <w:t>„</w:t>
      </w:r>
      <w:r w:rsidRPr="008B4A01">
        <w:rPr>
          <w:rFonts w:ascii="Tahoma" w:hAnsi="Tahoma" w:cs="Tahoma"/>
          <w:b/>
          <w:sz w:val="20"/>
          <w:szCs w:val="20"/>
        </w:rPr>
        <w:t>Opiekun w żłobku lub klubie dziecięcym</w:t>
      </w:r>
      <w:r w:rsidRPr="00440B37">
        <w:rPr>
          <w:rFonts w:ascii="Tahoma" w:eastAsia="Calibri" w:hAnsi="Tahoma" w:cs="Tahoma"/>
          <w:b/>
          <w:sz w:val="18"/>
          <w:szCs w:val="20"/>
        </w:rPr>
        <w:t>.”</w:t>
      </w:r>
    </w:p>
    <w:p w:rsidR="00936DEA" w:rsidRPr="00440B37" w:rsidRDefault="00936DEA" w:rsidP="00936DEA">
      <w:pPr>
        <w:spacing w:after="0" w:line="240" w:lineRule="auto"/>
        <w:jc w:val="both"/>
        <w:rPr>
          <w:rFonts w:ascii="Tahoma" w:eastAsia="Calibri" w:hAnsi="Tahoma" w:cs="Tahoma"/>
          <w:sz w:val="18"/>
          <w:szCs w:val="20"/>
        </w:rPr>
      </w:pPr>
    </w:p>
    <w:p w:rsidR="00936DEA" w:rsidRPr="00440B37" w:rsidRDefault="00936DEA" w:rsidP="00936DEA">
      <w:pPr>
        <w:spacing w:after="0" w:line="240" w:lineRule="auto"/>
        <w:jc w:val="both"/>
        <w:rPr>
          <w:rFonts w:ascii="Tahoma" w:eastAsia="Calibri" w:hAnsi="Tahoma" w:cs="Tahoma"/>
          <w:sz w:val="18"/>
          <w:szCs w:val="20"/>
        </w:rPr>
      </w:pPr>
      <w:r w:rsidRPr="00440B37">
        <w:rPr>
          <w:rFonts w:ascii="Tahoma" w:eastAsia="Calibri" w:hAnsi="Tahoma" w:cs="Tahoma"/>
          <w:sz w:val="18"/>
          <w:szCs w:val="20"/>
        </w:rPr>
        <w:t>Imię i nazwisko uczestnika szkolenia ……………………………………………………………………….……….…………..</w:t>
      </w:r>
    </w:p>
    <w:p w:rsidR="00936DEA" w:rsidRPr="00440B37" w:rsidRDefault="00936DEA" w:rsidP="00936DEA">
      <w:pPr>
        <w:spacing w:after="0" w:line="240" w:lineRule="auto"/>
        <w:jc w:val="both"/>
        <w:rPr>
          <w:rFonts w:ascii="Tahoma" w:eastAsia="Calibri" w:hAnsi="Tahoma" w:cs="Tahoma"/>
          <w:sz w:val="18"/>
          <w:szCs w:val="20"/>
        </w:rPr>
      </w:pPr>
    </w:p>
    <w:p w:rsidR="00936DEA" w:rsidRPr="00440B37" w:rsidRDefault="00936DEA" w:rsidP="00936DEA">
      <w:pPr>
        <w:spacing w:after="0" w:line="240" w:lineRule="auto"/>
        <w:jc w:val="both"/>
        <w:rPr>
          <w:rFonts w:ascii="Tahoma" w:eastAsia="Calibri" w:hAnsi="Tahoma" w:cs="Tahoma"/>
          <w:sz w:val="18"/>
          <w:szCs w:val="20"/>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Cs/>
          <w:sz w:val="20"/>
          <w:szCs w:val="20"/>
        </w:rPr>
        <w:t xml:space="preserve"> </w:t>
      </w:r>
      <w:r>
        <w:rPr>
          <w:rFonts w:ascii="Tahoma" w:hAnsi="Tahoma" w:cs="Tahoma"/>
          <w:sz w:val="20"/>
          <w:szCs w:val="20"/>
        </w:rPr>
        <w:t xml:space="preserve">  </w:t>
      </w:r>
      <w:r w:rsidRPr="00440B37">
        <w:rPr>
          <w:rFonts w:ascii="Tahoma" w:eastAsia="Calibri" w:hAnsi="Tahoma" w:cs="Tahoma"/>
          <w:sz w:val="18"/>
          <w:szCs w:val="20"/>
        </w:rPr>
        <w:t>Lista obecności za miesiąc………………………………………….……..........</w:t>
      </w:r>
    </w:p>
    <w:p w:rsidR="00936DEA" w:rsidRPr="00440B37" w:rsidRDefault="00936DEA" w:rsidP="00936DEA">
      <w:pPr>
        <w:spacing w:after="0" w:line="240" w:lineRule="auto"/>
        <w:rPr>
          <w:rFonts w:ascii="Tahoma" w:eastAsia="Calibri" w:hAnsi="Tahoma" w:cs="Tahoma"/>
          <w:sz w:val="18"/>
          <w:szCs w:val="18"/>
        </w:rPr>
      </w:pPr>
      <w:r w:rsidRPr="00440B37">
        <w:rPr>
          <w:rFonts w:ascii="Tahoma" w:eastAsia="Calibri" w:hAnsi="Tahoma" w:cs="Tahoma"/>
          <w:sz w:val="18"/>
          <w:szCs w:val="18"/>
        </w:rPr>
        <w:t>Oznaczenia w tabeli wpisane przez Wykonawcę/Opiekuna ze strony Wykonawcy:</w:t>
      </w:r>
    </w:p>
    <w:p w:rsidR="00936DEA" w:rsidRPr="00440B37" w:rsidRDefault="00936DEA" w:rsidP="00936DEA">
      <w:pPr>
        <w:widowControl w:val="0"/>
        <w:numPr>
          <w:ilvl w:val="0"/>
          <w:numId w:val="35"/>
        </w:numPr>
        <w:tabs>
          <w:tab w:val="num" w:pos="142"/>
        </w:tabs>
        <w:spacing w:after="0" w:line="240" w:lineRule="auto"/>
        <w:ind w:left="714" w:hanging="357"/>
        <w:rPr>
          <w:rFonts w:ascii="Tahoma" w:eastAsia="Calibri" w:hAnsi="Tahoma" w:cs="Tahoma"/>
          <w:sz w:val="18"/>
          <w:szCs w:val="18"/>
        </w:rPr>
      </w:pPr>
      <w:r w:rsidRPr="00440B37">
        <w:rPr>
          <w:rFonts w:ascii="Tahoma" w:eastAsia="Calibri" w:hAnsi="Tahoma" w:cs="Tahoma"/>
          <w:sz w:val="18"/>
          <w:szCs w:val="18"/>
        </w:rPr>
        <w:t>„—" tzn. pozioma kreska -  gdy w danym dniu wypada sobota, niedziela lub inne święto</w:t>
      </w:r>
    </w:p>
    <w:p w:rsidR="00936DEA" w:rsidRPr="00440B37" w:rsidRDefault="00936DEA" w:rsidP="00936DEA">
      <w:pPr>
        <w:widowControl w:val="0"/>
        <w:numPr>
          <w:ilvl w:val="0"/>
          <w:numId w:val="35"/>
        </w:numPr>
        <w:tabs>
          <w:tab w:val="num" w:pos="142"/>
        </w:tabs>
        <w:spacing w:after="0" w:line="240" w:lineRule="auto"/>
        <w:ind w:left="714" w:hanging="357"/>
        <w:rPr>
          <w:rFonts w:ascii="Tahoma" w:eastAsia="Calibri" w:hAnsi="Tahoma" w:cs="Tahoma"/>
          <w:sz w:val="18"/>
          <w:szCs w:val="18"/>
        </w:rPr>
      </w:pPr>
      <w:r w:rsidRPr="00440B37">
        <w:rPr>
          <w:rFonts w:ascii="Tahoma" w:eastAsia="Calibri" w:hAnsi="Tahoma" w:cs="Tahoma"/>
          <w:sz w:val="18"/>
          <w:szCs w:val="18"/>
        </w:rPr>
        <w:t>„W” - dzień roboczy wolny od zajęć</w:t>
      </w:r>
    </w:p>
    <w:p w:rsidR="00936DEA" w:rsidRPr="00440B37" w:rsidRDefault="00936DEA" w:rsidP="00936DEA">
      <w:pPr>
        <w:widowControl w:val="0"/>
        <w:numPr>
          <w:ilvl w:val="0"/>
          <w:numId w:val="35"/>
        </w:numPr>
        <w:tabs>
          <w:tab w:val="num" w:pos="142"/>
        </w:tabs>
        <w:spacing w:after="0" w:line="240" w:lineRule="auto"/>
        <w:ind w:left="714" w:hanging="357"/>
        <w:jc w:val="both"/>
        <w:rPr>
          <w:rFonts w:ascii="Tahoma" w:eastAsia="Calibri" w:hAnsi="Tahoma" w:cs="Tahoma"/>
          <w:sz w:val="18"/>
          <w:szCs w:val="18"/>
        </w:rPr>
      </w:pPr>
      <w:r w:rsidRPr="00440B37">
        <w:rPr>
          <w:rFonts w:ascii="Tahoma" w:eastAsia="Calibri" w:hAnsi="Tahoma" w:cs="Tahoma"/>
          <w:sz w:val="18"/>
          <w:szCs w:val="18"/>
        </w:rPr>
        <w:t>„ZW”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936DEA" w:rsidRPr="00440B37" w:rsidRDefault="00936DEA" w:rsidP="00936DEA">
      <w:pPr>
        <w:widowControl w:val="0"/>
        <w:numPr>
          <w:ilvl w:val="0"/>
          <w:numId w:val="35"/>
        </w:numPr>
        <w:tabs>
          <w:tab w:val="num" w:pos="142"/>
        </w:tabs>
        <w:spacing w:after="0" w:line="240" w:lineRule="auto"/>
        <w:ind w:left="714" w:hanging="357"/>
        <w:jc w:val="both"/>
        <w:rPr>
          <w:rFonts w:ascii="Tahoma" w:eastAsia="Calibri" w:hAnsi="Tahoma" w:cs="Tahoma"/>
          <w:sz w:val="18"/>
          <w:szCs w:val="18"/>
        </w:rPr>
      </w:pPr>
      <w:r w:rsidRPr="00440B37">
        <w:rPr>
          <w:rFonts w:ascii="Tahoma" w:eastAsia="Calibri" w:hAnsi="Tahoma" w:cs="Tahoma"/>
          <w:sz w:val="18"/>
          <w:szCs w:val="18"/>
        </w:rPr>
        <w:t xml:space="preserve">„NU” -  nieobecności incydentalne usprawiedliwiane oświadczeniem lub innym, za które stypendium nie przysługuje </w:t>
      </w:r>
    </w:p>
    <w:p w:rsidR="00936DEA" w:rsidRPr="00440B37" w:rsidRDefault="00936DEA" w:rsidP="00936DEA">
      <w:pPr>
        <w:widowControl w:val="0"/>
        <w:numPr>
          <w:ilvl w:val="0"/>
          <w:numId w:val="35"/>
        </w:numPr>
        <w:tabs>
          <w:tab w:val="num" w:pos="142"/>
        </w:tabs>
        <w:spacing w:after="0" w:line="240" w:lineRule="auto"/>
        <w:ind w:left="714" w:hanging="357"/>
        <w:rPr>
          <w:rFonts w:ascii="Tahoma" w:eastAsia="Calibri" w:hAnsi="Tahoma" w:cs="Tahoma"/>
          <w:sz w:val="20"/>
          <w:szCs w:val="20"/>
        </w:rPr>
      </w:pPr>
      <w:r w:rsidRPr="00440B37">
        <w:rPr>
          <w:rFonts w:ascii="Tahoma" w:eastAsia="Calibri" w:hAnsi="Tahoma" w:cs="Tahoma"/>
          <w:sz w:val="18"/>
          <w:szCs w:val="18"/>
        </w:rPr>
        <w:t>„NN” -  pozostałe nieobecności.</w:t>
      </w:r>
    </w:p>
    <w:tbl>
      <w:tblPr>
        <w:tblW w:w="484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92"/>
        <w:gridCol w:w="1075"/>
        <w:gridCol w:w="919"/>
        <w:gridCol w:w="1186"/>
        <w:gridCol w:w="1077"/>
        <w:gridCol w:w="919"/>
        <w:gridCol w:w="1187"/>
        <w:gridCol w:w="1076"/>
      </w:tblGrid>
      <w:tr w:rsidR="00936DEA" w:rsidRPr="00440B37" w:rsidTr="0033606C">
        <w:trPr>
          <w:trHeight w:val="961"/>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b/>
                <w:sz w:val="16"/>
                <w:szCs w:val="16"/>
              </w:rPr>
            </w:pPr>
            <w:r w:rsidRPr="00440B37">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b/>
                <w:sz w:val="16"/>
                <w:szCs w:val="16"/>
              </w:rPr>
            </w:pPr>
            <w:r w:rsidRPr="00440B37">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b/>
                <w:sz w:val="16"/>
                <w:szCs w:val="16"/>
              </w:rPr>
            </w:pPr>
            <w:r w:rsidRPr="00440B37">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b/>
                <w:sz w:val="16"/>
                <w:szCs w:val="16"/>
              </w:rPr>
            </w:pPr>
            <w:r w:rsidRPr="00440B37">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b/>
                <w:sz w:val="16"/>
                <w:szCs w:val="16"/>
              </w:rPr>
            </w:pPr>
            <w:r w:rsidRPr="00440B37">
              <w:rPr>
                <w:rFonts w:ascii="Tahoma" w:eastAsia="Calibri" w:hAnsi="Tahoma" w:cs="Tahoma"/>
                <w:b/>
                <w:sz w:val="16"/>
                <w:szCs w:val="16"/>
              </w:rPr>
              <w:t>Liczba godzin zegarowych</w:t>
            </w:r>
          </w:p>
        </w:tc>
        <w:tc>
          <w:tcPr>
            <w:tcW w:w="577"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sz w:val="16"/>
                <w:szCs w:val="16"/>
              </w:rPr>
            </w:pPr>
            <w:r w:rsidRPr="00440B37">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b/>
                <w:sz w:val="16"/>
                <w:szCs w:val="16"/>
              </w:rPr>
            </w:pPr>
            <w:r w:rsidRPr="00440B37">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b/>
                <w:sz w:val="16"/>
                <w:szCs w:val="16"/>
              </w:rPr>
            </w:pPr>
            <w:r w:rsidRPr="00440B37">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jc w:val="center"/>
              <w:rPr>
                <w:rFonts w:ascii="Tahoma" w:eastAsia="Calibri" w:hAnsi="Tahoma" w:cs="Tahoma"/>
                <w:sz w:val="16"/>
                <w:szCs w:val="16"/>
              </w:rPr>
            </w:pPr>
            <w:r w:rsidRPr="00440B37">
              <w:rPr>
                <w:rFonts w:ascii="Tahoma" w:eastAsia="Calibri" w:hAnsi="Tahoma" w:cs="Tahoma"/>
                <w:b/>
                <w:sz w:val="16"/>
                <w:szCs w:val="16"/>
              </w:rPr>
              <w:t>Podpis uczestnika szkolenia</w:t>
            </w:r>
          </w:p>
        </w:tc>
      </w:tr>
      <w:tr w:rsidR="00936DEA" w:rsidRPr="00440B37" w:rsidTr="0033606C">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936DEA" w:rsidRPr="00440B37" w:rsidRDefault="00936DEA" w:rsidP="0033606C">
            <w:pPr>
              <w:jc w:val="cente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30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31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936DEA" w:rsidRPr="00440B37" w:rsidRDefault="00936DEA" w:rsidP="0033606C">
            <w:pPr>
              <w:rPr>
                <w:rFonts w:ascii="Tahoma" w:eastAsia="Calibri" w:hAnsi="Tahoma" w:cs="Tahoma"/>
                <w:sz w:val="16"/>
                <w:szCs w:val="16"/>
              </w:rPr>
            </w:pPr>
          </w:p>
        </w:tc>
      </w:tr>
      <w:tr w:rsidR="00936DEA" w:rsidRPr="00440B37" w:rsidTr="0033606C">
        <w:trPr>
          <w:trHeight w:val="473"/>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936DEA" w:rsidRPr="00440B37" w:rsidRDefault="00936DEA" w:rsidP="0033606C">
            <w:pPr>
              <w:rPr>
                <w:rFonts w:ascii="Tahoma" w:eastAsia="Calibri" w:hAnsi="Tahoma" w:cs="Tahoma"/>
                <w:b/>
                <w:sz w:val="16"/>
                <w:szCs w:val="16"/>
              </w:rPr>
            </w:pPr>
            <w:r w:rsidRPr="00440B37">
              <w:rPr>
                <w:rFonts w:ascii="Tahoma" w:eastAsia="Calibri" w:hAnsi="Tahoma" w:cs="Tahoma"/>
                <w:b/>
                <w:sz w:val="16"/>
                <w:szCs w:val="16"/>
              </w:rPr>
              <w:t>22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936DEA" w:rsidRPr="00440B37" w:rsidRDefault="00936DEA" w:rsidP="0033606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936DEA" w:rsidRPr="00440B37" w:rsidRDefault="00936DEA" w:rsidP="0033606C">
            <w:pPr>
              <w:rPr>
                <w:rFonts w:ascii="Tahoma" w:eastAsia="Calibri" w:hAnsi="Tahoma" w:cs="Tahoma"/>
                <w:sz w:val="16"/>
                <w:szCs w:val="16"/>
              </w:rPr>
            </w:pPr>
          </w:p>
        </w:tc>
      </w:tr>
    </w:tbl>
    <w:p w:rsidR="00936DEA" w:rsidRPr="00440B37" w:rsidRDefault="00936DEA" w:rsidP="00936DEA">
      <w:pPr>
        <w:spacing w:after="0" w:line="240" w:lineRule="auto"/>
        <w:rPr>
          <w:rFonts w:ascii="Tahoma" w:eastAsia="Calibri" w:hAnsi="Tahoma" w:cs="Tahoma"/>
          <w:b/>
          <w:sz w:val="18"/>
          <w:szCs w:val="18"/>
        </w:rPr>
      </w:pPr>
    </w:p>
    <w:p w:rsidR="00936DEA" w:rsidRPr="00440B37" w:rsidRDefault="00936DEA" w:rsidP="00936DEA">
      <w:pPr>
        <w:spacing w:after="0" w:line="240" w:lineRule="auto"/>
        <w:rPr>
          <w:rFonts w:ascii="Tahoma" w:eastAsia="Calibri" w:hAnsi="Tahoma" w:cs="Tahoma"/>
          <w:b/>
          <w:sz w:val="18"/>
          <w:szCs w:val="18"/>
        </w:rPr>
      </w:pPr>
      <w:r w:rsidRPr="00440B37">
        <w:rPr>
          <w:rFonts w:ascii="Tahoma" w:eastAsia="Calibri" w:hAnsi="Tahoma" w:cs="Tahoma"/>
          <w:b/>
          <w:sz w:val="18"/>
          <w:szCs w:val="18"/>
        </w:rPr>
        <w:t xml:space="preserve">Podsumowanie liczby godzin obecności i nieobecności na szkoleniu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965"/>
        <w:gridCol w:w="1965"/>
        <w:gridCol w:w="1965"/>
        <w:gridCol w:w="1983"/>
      </w:tblGrid>
      <w:tr w:rsidR="00936DEA" w:rsidRPr="00440B37" w:rsidTr="0033606C">
        <w:trPr>
          <w:cantSplit/>
          <w:trHeight w:val="715"/>
          <w:jc w:val="center"/>
        </w:trPr>
        <w:tc>
          <w:tcPr>
            <w:tcW w:w="1003" w:type="pct"/>
            <w:shd w:val="clear" w:color="auto" w:fill="auto"/>
            <w:vAlign w:val="center"/>
          </w:tcPr>
          <w:p w:rsidR="00936DEA" w:rsidRPr="00440B37" w:rsidRDefault="00936DEA" w:rsidP="0033606C">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 xml:space="preserve">   Liczba godzin obecności</w:t>
            </w:r>
          </w:p>
        </w:tc>
        <w:tc>
          <w:tcPr>
            <w:tcW w:w="997" w:type="pct"/>
            <w:shd w:val="clear" w:color="auto" w:fill="auto"/>
            <w:vAlign w:val="center"/>
          </w:tcPr>
          <w:p w:rsidR="00936DEA" w:rsidRPr="00440B37" w:rsidRDefault="00936DEA" w:rsidP="0033606C">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„ZW”</w:t>
            </w:r>
          </w:p>
        </w:tc>
        <w:tc>
          <w:tcPr>
            <w:tcW w:w="997" w:type="pct"/>
            <w:shd w:val="clear" w:color="auto" w:fill="auto"/>
            <w:vAlign w:val="center"/>
          </w:tcPr>
          <w:p w:rsidR="00936DEA" w:rsidRPr="00440B37" w:rsidRDefault="00936DEA" w:rsidP="0033606C">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„NU”</w:t>
            </w:r>
          </w:p>
        </w:tc>
        <w:tc>
          <w:tcPr>
            <w:tcW w:w="997" w:type="pct"/>
            <w:shd w:val="clear" w:color="auto" w:fill="auto"/>
            <w:vAlign w:val="center"/>
          </w:tcPr>
          <w:p w:rsidR="00936DEA" w:rsidRPr="00440B37" w:rsidRDefault="00936DEA" w:rsidP="0033606C">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„NN”</w:t>
            </w:r>
          </w:p>
        </w:tc>
        <w:tc>
          <w:tcPr>
            <w:tcW w:w="1006" w:type="pct"/>
            <w:shd w:val="clear" w:color="auto" w:fill="auto"/>
            <w:vAlign w:val="center"/>
          </w:tcPr>
          <w:p w:rsidR="00936DEA" w:rsidRPr="00440B37" w:rsidRDefault="00936DEA" w:rsidP="0033606C">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Liczba godzin   jako podstawa naliczenia stypendium (1+2)</w:t>
            </w:r>
          </w:p>
        </w:tc>
      </w:tr>
      <w:tr w:rsidR="00936DEA" w:rsidRPr="00440B37" w:rsidTr="0033606C">
        <w:trPr>
          <w:cantSplit/>
          <w:trHeight w:val="260"/>
          <w:jc w:val="center"/>
        </w:trPr>
        <w:tc>
          <w:tcPr>
            <w:tcW w:w="1003" w:type="pct"/>
            <w:shd w:val="clear" w:color="auto" w:fill="auto"/>
            <w:vAlign w:val="center"/>
          </w:tcPr>
          <w:p w:rsidR="00936DEA" w:rsidRPr="00440B37" w:rsidRDefault="00936DEA" w:rsidP="0033606C">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1</w:t>
            </w:r>
          </w:p>
        </w:tc>
        <w:tc>
          <w:tcPr>
            <w:tcW w:w="997" w:type="pct"/>
            <w:shd w:val="clear" w:color="auto" w:fill="auto"/>
            <w:vAlign w:val="center"/>
          </w:tcPr>
          <w:p w:rsidR="00936DEA" w:rsidRPr="00440B37" w:rsidRDefault="00936DEA" w:rsidP="0033606C">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2</w:t>
            </w:r>
          </w:p>
        </w:tc>
        <w:tc>
          <w:tcPr>
            <w:tcW w:w="997" w:type="pct"/>
            <w:shd w:val="clear" w:color="auto" w:fill="auto"/>
            <w:vAlign w:val="center"/>
          </w:tcPr>
          <w:p w:rsidR="00936DEA" w:rsidRPr="00440B37" w:rsidRDefault="00936DEA" w:rsidP="0033606C">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3</w:t>
            </w:r>
          </w:p>
        </w:tc>
        <w:tc>
          <w:tcPr>
            <w:tcW w:w="997" w:type="pct"/>
            <w:shd w:val="clear" w:color="auto" w:fill="auto"/>
            <w:vAlign w:val="center"/>
          </w:tcPr>
          <w:p w:rsidR="00936DEA" w:rsidRPr="00440B37" w:rsidRDefault="00936DEA" w:rsidP="0033606C">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4</w:t>
            </w:r>
          </w:p>
        </w:tc>
        <w:tc>
          <w:tcPr>
            <w:tcW w:w="1006" w:type="pct"/>
            <w:shd w:val="clear" w:color="auto" w:fill="auto"/>
            <w:vAlign w:val="center"/>
          </w:tcPr>
          <w:p w:rsidR="00936DEA" w:rsidRPr="00440B37" w:rsidRDefault="00936DEA" w:rsidP="0033606C">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5</w:t>
            </w:r>
          </w:p>
        </w:tc>
      </w:tr>
      <w:tr w:rsidR="00936DEA" w:rsidRPr="00440B37" w:rsidTr="0033606C">
        <w:trPr>
          <w:cantSplit/>
          <w:jc w:val="center"/>
        </w:trPr>
        <w:tc>
          <w:tcPr>
            <w:tcW w:w="1003" w:type="pct"/>
            <w:shd w:val="clear" w:color="auto" w:fill="auto"/>
          </w:tcPr>
          <w:p w:rsidR="00936DEA" w:rsidRPr="00440B37" w:rsidRDefault="00936DEA" w:rsidP="0033606C">
            <w:pPr>
              <w:autoSpaceDE w:val="0"/>
              <w:rPr>
                <w:rFonts w:ascii="Tahoma" w:eastAsia="Calibri" w:hAnsi="Tahoma" w:cs="Tahoma"/>
                <w:b/>
                <w:color w:val="000000"/>
                <w:sz w:val="18"/>
                <w:szCs w:val="18"/>
              </w:rPr>
            </w:pPr>
          </w:p>
        </w:tc>
        <w:tc>
          <w:tcPr>
            <w:tcW w:w="997" w:type="pct"/>
            <w:shd w:val="clear" w:color="auto" w:fill="auto"/>
          </w:tcPr>
          <w:p w:rsidR="00936DEA" w:rsidRPr="00440B37" w:rsidRDefault="00936DEA" w:rsidP="0033606C">
            <w:pPr>
              <w:autoSpaceDE w:val="0"/>
              <w:rPr>
                <w:rFonts w:ascii="Tahoma" w:eastAsia="Calibri" w:hAnsi="Tahoma" w:cs="Tahoma"/>
                <w:b/>
                <w:color w:val="000000"/>
                <w:sz w:val="18"/>
                <w:szCs w:val="18"/>
              </w:rPr>
            </w:pPr>
          </w:p>
        </w:tc>
        <w:tc>
          <w:tcPr>
            <w:tcW w:w="997" w:type="pct"/>
            <w:shd w:val="clear" w:color="auto" w:fill="auto"/>
          </w:tcPr>
          <w:p w:rsidR="00936DEA" w:rsidRPr="00440B37" w:rsidRDefault="00936DEA" w:rsidP="0033606C">
            <w:pPr>
              <w:autoSpaceDE w:val="0"/>
              <w:rPr>
                <w:rFonts w:ascii="Tahoma" w:eastAsia="Calibri" w:hAnsi="Tahoma" w:cs="Tahoma"/>
                <w:b/>
                <w:color w:val="000000"/>
                <w:sz w:val="18"/>
                <w:szCs w:val="18"/>
              </w:rPr>
            </w:pPr>
          </w:p>
        </w:tc>
        <w:tc>
          <w:tcPr>
            <w:tcW w:w="997" w:type="pct"/>
            <w:shd w:val="clear" w:color="auto" w:fill="auto"/>
          </w:tcPr>
          <w:p w:rsidR="00936DEA" w:rsidRPr="00440B37" w:rsidRDefault="00936DEA" w:rsidP="0033606C">
            <w:pPr>
              <w:autoSpaceDE w:val="0"/>
              <w:rPr>
                <w:rFonts w:ascii="Tahoma" w:eastAsia="Calibri" w:hAnsi="Tahoma" w:cs="Tahoma"/>
                <w:b/>
                <w:color w:val="000000"/>
                <w:sz w:val="18"/>
                <w:szCs w:val="18"/>
              </w:rPr>
            </w:pPr>
          </w:p>
        </w:tc>
        <w:tc>
          <w:tcPr>
            <w:tcW w:w="1006" w:type="pct"/>
            <w:shd w:val="clear" w:color="auto" w:fill="auto"/>
          </w:tcPr>
          <w:p w:rsidR="00936DEA" w:rsidRPr="00440B37" w:rsidRDefault="00936DEA" w:rsidP="0033606C">
            <w:pPr>
              <w:autoSpaceDE w:val="0"/>
              <w:rPr>
                <w:rFonts w:ascii="Tahoma" w:eastAsia="Calibri" w:hAnsi="Tahoma" w:cs="Tahoma"/>
                <w:b/>
                <w:color w:val="000000"/>
                <w:sz w:val="18"/>
                <w:szCs w:val="18"/>
              </w:rPr>
            </w:pPr>
          </w:p>
        </w:tc>
      </w:tr>
    </w:tbl>
    <w:p w:rsidR="00936DEA" w:rsidRPr="00440B37" w:rsidRDefault="00936DEA" w:rsidP="00936DEA">
      <w:pPr>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p>
    <w:p w:rsidR="00936DEA" w:rsidRPr="00464318" w:rsidRDefault="00936DEA" w:rsidP="00936DEA">
      <w:pPr>
        <w:rPr>
          <w:rFonts w:ascii="Tahoma" w:eastAsia="Calibri" w:hAnsi="Tahoma" w:cs="Tahoma"/>
          <w:sz w:val="16"/>
          <w:szCs w:val="16"/>
        </w:rPr>
      </w:pPr>
      <w:r w:rsidRPr="00464318">
        <w:rPr>
          <w:rFonts w:ascii="Tahoma" w:eastAsia="Calibri" w:hAnsi="Tahoma" w:cs="Tahoma"/>
          <w:sz w:val="16"/>
          <w:szCs w:val="16"/>
        </w:rPr>
        <w:t xml:space="preserve">…………………………………………………..                    </w:t>
      </w:r>
      <w:r w:rsidRPr="00464318">
        <w:rPr>
          <w:rFonts w:ascii="Tahoma" w:eastAsia="Calibri" w:hAnsi="Tahoma" w:cs="Tahoma"/>
          <w:sz w:val="16"/>
          <w:szCs w:val="16"/>
        </w:rPr>
        <w:tab/>
        <w:t xml:space="preserve">                    ………………………………………………………………..</w:t>
      </w:r>
      <w:r w:rsidRPr="00440B37">
        <w:rPr>
          <w:rFonts w:ascii="Tahoma" w:eastAsia="Calibri" w:hAnsi="Tahoma" w:cs="Tahoma"/>
          <w:sz w:val="18"/>
          <w:szCs w:val="18"/>
        </w:rPr>
        <w:t xml:space="preserve">                     </w:t>
      </w:r>
      <w:r w:rsidRPr="00464318">
        <w:rPr>
          <w:rFonts w:ascii="Tahoma" w:eastAsia="Calibri" w:hAnsi="Tahoma" w:cs="Tahoma"/>
          <w:sz w:val="16"/>
          <w:szCs w:val="16"/>
        </w:rPr>
        <w:t xml:space="preserve">(podpis uczestnika szkolenia)                      </w:t>
      </w:r>
      <w:r w:rsidRPr="00464318">
        <w:rPr>
          <w:rFonts w:ascii="Tahoma" w:eastAsia="Calibri" w:hAnsi="Tahoma" w:cs="Tahoma"/>
          <w:sz w:val="16"/>
          <w:szCs w:val="16"/>
        </w:rPr>
        <w:tab/>
      </w:r>
      <w:r>
        <w:rPr>
          <w:rFonts w:ascii="Tahoma" w:eastAsia="Calibri" w:hAnsi="Tahoma" w:cs="Tahoma"/>
          <w:sz w:val="16"/>
          <w:szCs w:val="16"/>
        </w:rPr>
        <w:t xml:space="preserve">                </w:t>
      </w:r>
      <w:r w:rsidRPr="00464318">
        <w:rPr>
          <w:rFonts w:ascii="Tahoma" w:eastAsia="Calibri" w:hAnsi="Tahoma" w:cs="Tahoma"/>
          <w:sz w:val="16"/>
          <w:szCs w:val="16"/>
        </w:rPr>
        <w:t xml:space="preserve">              (podpis Wykonawcy/ Opiekuna ze strony Wykonawcy)</w:t>
      </w:r>
    </w:p>
    <w:p w:rsidR="00936DEA" w:rsidRDefault="00936DEA" w:rsidP="00936DEA">
      <w:pPr>
        <w:spacing w:line="360" w:lineRule="auto"/>
        <w:rPr>
          <w:rFonts w:ascii="Tahoma" w:hAnsi="Tahoma" w:cs="Tahoma"/>
          <w:b/>
          <w:bCs/>
          <w:sz w:val="20"/>
          <w:szCs w:val="20"/>
        </w:rPr>
      </w:pPr>
    </w:p>
    <w:p w:rsidR="00936DEA" w:rsidRPr="00440B37" w:rsidRDefault="00936DEA" w:rsidP="00936DEA">
      <w:pPr>
        <w:spacing w:line="360" w:lineRule="auto"/>
        <w:rPr>
          <w:rFonts w:ascii="Tahoma" w:eastAsia="Calibri"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 xml:space="preserve">6 /2017                                                                                  </w:t>
      </w:r>
      <w:r w:rsidRPr="000706D1">
        <w:rPr>
          <w:rFonts w:ascii="Tahoma" w:eastAsia="Calibri" w:hAnsi="Tahoma" w:cs="Tahoma"/>
          <w:b/>
          <w:sz w:val="18"/>
          <w:szCs w:val="20"/>
        </w:rPr>
        <w:t>Załącznik nr 7 do Umowy</w:t>
      </w:r>
    </w:p>
    <w:p w:rsidR="00936DEA" w:rsidRDefault="00936DEA" w:rsidP="00936DEA">
      <w:pPr>
        <w:spacing w:line="360" w:lineRule="auto"/>
        <w:jc w:val="center"/>
        <w:rPr>
          <w:rFonts w:ascii="Tahoma" w:eastAsia="Calibri" w:hAnsi="Tahoma" w:cs="Tahoma"/>
          <w:b/>
          <w:sz w:val="20"/>
          <w:szCs w:val="20"/>
        </w:rPr>
      </w:pPr>
    </w:p>
    <w:p w:rsidR="00936DEA" w:rsidRPr="00440B37" w:rsidRDefault="00936DEA" w:rsidP="00936DEA">
      <w:pPr>
        <w:spacing w:line="360" w:lineRule="auto"/>
        <w:jc w:val="center"/>
        <w:rPr>
          <w:rFonts w:ascii="Tahoma" w:eastAsia="Calibri" w:hAnsi="Tahoma" w:cs="Tahoma"/>
          <w:b/>
          <w:sz w:val="20"/>
          <w:szCs w:val="20"/>
        </w:rPr>
      </w:pPr>
      <w:r w:rsidRPr="00440B37">
        <w:rPr>
          <w:rFonts w:ascii="Tahoma" w:eastAsia="Calibri" w:hAnsi="Tahoma" w:cs="Tahoma"/>
          <w:b/>
          <w:sz w:val="20"/>
          <w:szCs w:val="20"/>
        </w:rPr>
        <w:t>Comiesięczne podsumowanie godzin obecności</w:t>
      </w:r>
    </w:p>
    <w:p w:rsidR="00936DEA" w:rsidRPr="00440B37" w:rsidRDefault="00936DEA" w:rsidP="00936DEA">
      <w:pPr>
        <w:spacing w:line="360" w:lineRule="auto"/>
        <w:jc w:val="center"/>
        <w:rPr>
          <w:rFonts w:ascii="Tahoma" w:eastAsia="Calibri" w:hAnsi="Tahoma" w:cs="Tahoma"/>
          <w:b/>
          <w:sz w:val="20"/>
          <w:szCs w:val="20"/>
        </w:rPr>
      </w:pPr>
      <w:r w:rsidRPr="00440B37">
        <w:rPr>
          <w:rFonts w:ascii="Tahoma" w:eastAsia="Calibri" w:hAnsi="Tahoma" w:cs="Tahoma"/>
          <w:b/>
          <w:sz w:val="20"/>
          <w:szCs w:val="20"/>
        </w:rPr>
        <w:t xml:space="preserve"> za miesiąc ………</w:t>
      </w:r>
    </w:p>
    <w:tbl>
      <w:tblPr>
        <w:tblW w:w="5000" w:type="pct"/>
        <w:tblLook w:val="01E0" w:firstRow="1" w:lastRow="1" w:firstColumn="1" w:lastColumn="1" w:noHBand="0" w:noVBand="0"/>
      </w:tblPr>
      <w:tblGrid>
        <w:gridCol w:w="1052"/>
        <w:gridCol w:w="3173"/>
        <w:gridCol w:w="5629"/>
      </w:tblGrid>
      <w:tr w:rsidR="00936DEA" w:rsidRPr="00440B37" w:rsidTr="0033606C">
        <w:tc>
          <w:tcPr>
            <w:tcW w:w="534" w:type="pct"/>
            <w:tcBorders>
              <w:top w:val="single" w:sz="4" w:space="0" w:color="auto"/>
              <w:left w:val="single" w:sz="4" w:space="0" w:color="auto"/>
              <w:bottom w:val="single" w:sz="4" w:space="0" w:color="auto"/>
              <w:right w:val="single" w:sz="4" w:space="0" w:color="auto"/>
            </w:tcBorders>
            <w:vAlign w:val="center"/>
          </w:tcPr>
          <w:p w:rsidR="00936DEA" w:rsidRPr="00440B37" w:rsidRDefault="00936DEA" w:rsidP="0033606C">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tcPr>
          <w:p w:rsidR="00936DEA" w:rsidRPr="00440B37" w:rsidRDefault="00936DEA" w:rsidP="0033606C">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tcPr>
          <w:p w:rsidR="00936DEA" w:rsidRPr="00440B37" w:rsidRDefault="00936DEA" w:rsidP="0033606C">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Liczba godzin,</w:t>
            </w:r>
          </w:p>
          <w:p w:rsidR="00936DEA" w:rsidRPr="00440B37" w:rsidRDefault="00936DEA" w:rsidP="0033606C">
            <w:pPr>
              <w:spacing w:after="0" w:line="240" w:lineRule="auto"/>
              <w:jc w:val="center"/>
              <w:rPr>
                <w:rFonts w:ascii="Tahoma" w:eastAsia="Calibri" w:hAnsi="Tahoma" w:cs="Tahoma"/>
                <w:color w:val="000000"/>
                <w:sz w:val="20"/>
                <w:szCs w:val="20"/>
              </w:rPr>
            </w:pPr>
            <w:r w:rsidRPr="00440B37">
              <w:rPr>
                <w:rFonts w:ascii="Tahoma" w:eastAsia="Calibri" w:hAnsi="Tahoma" w:cs="Tahoma"/>
                <w:b/>
                <w:sz w:val="20"/>
                <w:szCs w:val="20"/>
              </w:rPr>
              <w:t>jako podstawa naliczenia stypendium</w:t>
            </w:r>
          </w:p>
          <w:p w:rsidR="00936DEA" w:rsidRPr="00440B37" w:rsidRDefault="00936DEA" w:rsidP="0033606C">
            <w:pPr>
              <w:spacing w:after="0" w:line="240" w:lineRule="auto"/>
              <w:jc w:val="center"/>
              <w:rPr>
                <w:rFonts w:ascii="Tahoma" w:eastAsia="Calibri" w:hAnsi="Tahoma" w:cs="Tahoma"/>
                <w:b/>
                <w:sz w:val="20"/>
                <w:szCs w:val="20"/>
              </w:rPr>
            </w:pPr>
            <w:r w:rsidRPr="00440B37">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936DEA" w:rsidRPr="00440B37" w:rsidTr="0033606C">
        <w:tc>
          <w:tcPr>
            <w:tcW w:w="534"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r>
      <w:tr w:rsidR="00936DEA" w:rsidRPr="00440B37" w:rsidTr="0033606C">
        <w:tc>
          <w:tcPr>
            <w:tcW w:w="534"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r>
      <w:tr w:rsidR="00936DEA" w:rsidRPr="00440B37" w:rsidTr="0033606C">
        <w:tc>
          <w:tcPr>
            <w:tcW w:w="534"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r>
      <w:tr w:rsidR="00936DEA" w:rsidRPr="00440B37" w:rsidTr="0033606C">
        <w:tc>
          <w:tcPr>
            <w:tcW w:w="534"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r>
      <w:tr w:rsidR="00936DEA" w:rsidRPr="00440B37" w:rsidTr="0033606C">
        <w:tc>
          <w:tcPr>
            <w:tcW w:w="534"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r>
      <w:tr w:rsidR="00936DEA" w:rsidRPr="00440B37" w:rsidTr="0033606C">
        <w:tc>
          <w:tcPr>
            <w:tcW w:w="534"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936DEA" w:rsidRPr="00440B37" w:rsidRDefault="00936DEA" w:rsidP="0033606C">
            <w:pPr>
              <w:spacing w:after="120" w:line="360" w:lineRule="auto"/>
              <w:jc w:val="both"/>
              <w:rPr>
                <w:rFonts w:ascii="Tahoma" w:eastAsia="Calibri" w:hAnsi="Tahoma" w:cs="Tahoma"/>
                <w:sz w:val="20"/>
                <w:szCs w:val="20"/>
              </w:rPr>
            </w:pPr>
          </w:p>
        </w:tc>
      </w:tr>
    </w:tbl>
    <w:p w:rsidR="00936DEA" w:rsidRPr="00440B37" w:rsidRDefault="00936DEA" w:rsidP="00936DEA">
      <w:pPr>
        <w:spacing w:after="120" w:line="360" w:lineRule="auto"/>
        <w:ind w:left="360"/>
        <w:jc w:val="both"/>
        <w:rPr>
          <w:rFonts w:ascii="Tahoma" w:eastAsia="Calibri" w:hAnsi="Tahoma" w:cs="Tahoma"/>
          <w:sz w:val="20"/>
          <w:szCs w:val="20"/>
        </w:rPr>
      </w:pPr>
    </w:p>
    <w:p w:rsidR="00936DEA" w:rsidRPr="00440B37" w:rsidRDefault="00936DEA" w:rsidP="00936DEA">
      <w:pPr>
        <w:spacing w:line="360" w:lineRule="auto"/>
        <w:rPr>
          <w:rFonts w:ascii="Tahoma" w:eastAsia="Calibri" w:hAnsi="Tahoma" w:cs="Tahoma"/>
          <w:sz w:val="20"/>
          <w:szCs w:val="20"/>
        </w:rPr>
      </w:pPr>
    </w:p>
    <w:p w:rsidR="00936DEA" w:rsidRPr="00440B37" w:rsidRDefault="00936DEA" w:rsidP="00936DEA">
      <w:pPr>
        <w:spacing w:after="120" w:line="360" w:lineRule="auto"/>
        <w:ind w:left="-3"/>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936DEA" w:rsidRPr="00440B37" w:rsidRDefault="00936DEA" w:rsidP="00936DEA">
      <w:pPr>
        <w:spacing w:after="120" w:line="360" w:lineRule="auto"/>
        <w:ind w:left="-3"/>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p>
    <w:p w:rsidR="00936DEA" w:rsidRPr="00440B37" w:rsidRDefault="00936DEA" w:rsidP="00936DEA">
      <w:pPr>
        <w:spacing w:after="0" w:line="240" w:lineRule="auto"/>
        <w:ind w:left="3538" w:firstLine="714"/>
        <w:jc w:val="right"/>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t xml:space="preserve">                                                                                                    ………………………………………………………………………………………</w:t>
      </w:r>
    </w:p>
    <w:p w:rsidR="00936DEA" w:rsidRPr="00440B37" w:rsidRDefault="00936DEA" w:rsidP="00936DEA">
      <w:pPr>
        <w:spacing w:after="0" w:line="240" w:lineRule="auto"/>
        <w:ind w:left="3538" w:firstLine="714"/>
        <w:jc w:val="center"/>
        <w:rPr>
          <w:rFonts w:ascii="Tahoma" w:eastAsia="Calibri" w:hAnsi="Tahoma" w:cs="Tahoma"/>
          <w:sz w:val="18"/>
          <w:szCs w:val="18"/>
        </w:rPr>
      </w:pPr>
      <w:r w:rsidRPr="00440B37">
        <w:rPr>
          <w:rFonts w:ascii="Tahoma" w:eastAsia="Calibri" w:hAnsi="Tahoma" w:cs="Tahoma"/>
          <w:sz w:val="18"/>
          <w:szCs w:val="18"/>
        </w:rPr>
        <w:t xml:space="preserve">       (podpis Wykonawcy/ Opiekuna ze strony Wykonawcy)</w:t>
      </w:r>
    </w:p>
    <w:p w:rsidR="00936DEA" w:rsidRPr="00440B37" w:rsidRDefault="00936DEA" w:rsidP="00936DEA">
      <w:pPr>
        <w:spacing w:line="360" w:lineRule="auto"/>
        <w:rPr>
          <w:rFonts w:ascii="Tahoma" w:eastAsia="Calibri" w:hAnsi="Tahoma" w:cs="Tahoma"/>
          <w:b/>
          <w:bCs/>
          <w:sz w:val="20"/>
          <w:szCs w:val="20"/>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451A4A" w:rsidRDefault="00451A4A" w:rsidP="00D658B2">
      <w:pPr>
        <w:spacing w:line="360" w:lineRule="auto"/>
        <w:rPr>
          <w:rFonts w:ascii="Calibri" w:eastAsia="Calibri" w:hAnsi="Calibri" w:cs="Times New Roman"/>
        </w:rPr>
      </w:pPr>
    </w:p>
    <w:p w:rsidR="00936DEA" w:rsidRPr="000706D1" w:rsidRDefault="00936DEA" w:rsidP="00936DEA">
      <w:pPr>
        <w:spacing w:after="0" w:line="240" w:lineRule="auto"/>
        <w:rPr>
          <w:rFonts w:ascii="Tahoma" w:eastAsia="Calibri" w:hAnsi="Tahoma" w:cs="Tahoma"/>
          <w:b/>
          <w:sz w:val="18"/>
          <w:szCs w:val="18"/>
        </w:rPr>
      </w:pPr>
      <w:r w:rsidRPr="00C07676">
        <w:rPr>
          <w:rFonts w:ascii="Tahoma" w:hAnsi="Tahoma" w:cs="Tahoma"/>
          <w:b/>
          <w:bCs/>
          <w:sz w:val="20"/>
          <w:szCs w:val="20"/>
        </w:rPr>
        <w:lastRenderedPageBreak/>
        <w:t xml:space="preserve">Numer sprawy: </w:t>
      </w:r>
      <w:r>
        <w:rPr>
          <w:rFonts w:ascii="Tahoma" w:hAnsi="Tahoma" w:cs="Tahoma"/>
          <w:b/>
          <w:bCs/>
          <w:sz w:val="20"/>
          <w:szCs w:val="20"/>
        </w:rPr>
        <w:t>6/2017</w:t>
      </w:r>
      <w:r>
        <w:rPr>
          <w:rFonts w:ascii="Tahoma" w:eastAsia="Calibri" w:hAnsi="Tahoma" w:cs="Tahoma"/>
          <w:b/>
          <w:sz w:val="18"/>
          <w:szCs w:val="18"/>
        </w:rPr>
        <w:t xml:space="preserve">                                                 </w:t>
      </w:r>
      <w:r w:rsidRPr="00440B37">
        <w:rPr>
          <w:rFonts w:ascii="Tahoma" w:eastAsia="Calibri" w:hAnsi="Tahoma" w:cs="Tahoma"/>
          <w:b/>
          <w:sz w:val="18"/>
          <w:szCs w:val="18"/>
        </w:rPr>
        <w:t xml:space="preserve">                </w:t>
      </w:r>
      <w:r w:rsidRPr="00440B37">
        <w:rPr>
          <w:rFonts w:ascii="Tahoma" w:eastAsia="Calibri" w:hAnsi="Tahoma" w:cs="Tahoma"/>
          <w:b/>
          <w:sz w:val="18"/>
          <w:szCs w:val="18"/>
        </w:rPr>
        <w:tab/>
        <w:t xml:space="preserve">     </w:t>
      </w:r>
      <w:r w:rsidRPr="000706D1">
        <w:rPr>
          <w:rFonts w:ascii="Tahoma" w:eastAsia="Calibri" w:hAnsi="Tahoma" w:cs="Tahoma"/>
          <w:b/>
          <w:sz w:val="18"/>
          <w:szCs w:val="18"/>
        </w:rPr>
        <w:t>Załącznik nr 8 do Umowy</w:t>
      </w:r>
    </w:p>
    <w:p w:rsidR="00936DEA" w:rsidRPr="000706D1" w:rsidRDefault="00936DEA" w:rsidP="00936DEA">
      <w:pPr>
        <w:spacing w:line="360" w:lineRule="auto"/>
        <w:jc w:val="center"/>
        <w:rPr>
          <w:rFonts w:ascii="Tahoma" w:eastAsia="Calibri" w:hAnsi="Tahoma" w:cs="Tahoma"/>
          <w:b/>
          <w:sz w:val="20"/>
          <w:szCs w:val="20"/>
        </w:rPr>
      </w:pPr>
    </w:p>
    <w:p w:rsidR="00936DEA" w:rsidRPr="00440B37" w:rsidRDefault="00936DEA" w:rsidP="00936DEA">
      <w:pPr>
        <w:spacing w:line="360" w:lineRule="auto"/>
        <w:jc w:val="center"/>
        <w:rPr>
          <w:rFonts w:ascii="Tahoma" w:eastAsia="Calibri" w:hAnsi="Tahoma" w:cs="Tahoma"/>
          <w:b/>
          <w:sz w:val="20"/>
          <w:szCs w:val="20"/>
        </w:rPr>
      </w:pPr>
      <w:r w:rsidRPr="00440B37">
        <w:rPr>
          <w:rFonts w:ascii="Tahoma" w:eastAsia="Calibri" w:hAnsi="Tahoma" w:cs="Tahoma"/>
          <w:b/>
          <w:color w:val="000000"/>
          <w:sz w:val="20"/>
          <w:szCs w:val="20"/>
        </w:rPr>
        <w:t>Podsumowanie uczestnictwa w szkoleniu skierowanych osób.</w:t>
      </w:r>
    </w:p>
    <w:p w:rsidR="00936DEA" w:rsidRPr="00440B37" w:rsidRDefault="00936DEA" w:rsidP="00936DEA">
      <w:pPr>
        <w:spacing w:line="360" w:lineRule="auto"/>
        <w:jc w:val="center"/>
        <w:rPr>
          <w:rFonts w:ascii="Tahoma" w:eastAsia="Calibri" w:hAnsi="Tahoma" w:cs="Tahoma"/>
          <w:sz w:val="20"/>
          <w:szCs w:val="20"/>
        </w:rPr>
      </w:pPr>
      <w:r w:rsidRPr="00440B37">
        <w:rPr>
          <w:rFonts w:ascii="Tahoma" w:eastAsia="Calibri" w:hAnsi="Tahoma" w:cs="Tahoma"/>
          <w:sz w:val="20"/>
          <w:szCs w:val="20"/>
        </w:rPr>
        <w:t xml:space="preserve">Podsumowanie zrealizowanego szkolenia o nazwie </w:t>
      </w:r>
    </w:p>
    <w:p w:rsidR="00936DEA" w:rsidRPr="00440B37" w:rsidRDefault="00936DEA" w:rsidP="00936DEA">
      <w:pPr>
        <w:spacing w:line="360" w:lineRule="auto"/>
        <w:jc w:val="center"/>
        <w:rPr>
          <w:rFonts w:ascii="Tahoma" w:eastAsia="Calibri" w:hAnsi="Tahoma" w:cs="Tahoma"/>
          <w:sz w:val="20"/>
          <w:szCs w:val="20"/>
        </w:rPr>
      </w:pPr>
      <w:r w:rsidRPr="008B4A01">
        <w:rPr>
          <w:rFonts w:ascii="Tahoma" w:hAnsi="Tahoma" w:cs="Tahoma"/>
          <w:b/>
          <w:sz w:val="20"/>
          <w:szCs w:val="20"/>
        </w:rPr>
        <w:t>Opiekun w żłobku lub klubie dziecięcym</w:t>
      </w:r>
      <w:r>
        <w:rPr>
          <w:rFonts w:ascii="Tahoma" w:hAnsi="Tahoma" w:cs="Tahoma"/>
          <w:b/>
          <w:sz w:val="20"/>
          <w:szCs w:val="20"/>
        </w:rPr>
        <w:t xml:space="preserve"> </w:t>
      </w:r>
      <w:r w:rsidRPr="00440B37">
        <w:rPr>
          <w:rFonts w:ascii="Tahoma" w:eastAsia="Calibri" w:hAnsi="Tahoma" w:cs="Tahoma"/>
          <w:sz w:val="20"/>
          <w:szCs w:val="20"/>
        </w:rPr>
        <w:t>przeprowadzonego w terminach …………………</w:t>
      </w:r>
    </w:p>
    <w:tbl>
      <w:tblPr>
        <w:tblW w:w="4944" w:type="pct"/>
        <w:tblInd w:w="108" w:type="dxa"/>
        <w:tblLayout w:type="fixed"/>
        <w:tblLook w:val="0000" w:firstRow="0" w:lastRow="0" w:firstColumn="0" w:lastColumn="0" w:noHBand="0" w:noVBand="0"/>
      </w:tblPr>
      <w:tblGrid>
        <w:gridCol w:w="731"/>
        <w:gridCol w:w="3716"/>
        <w:gridCol w:w="1871"/>
        <w:gridCol w:w="1536"/>
        <w:gridCol w:w="1890"/>
      </w:tblGrid>
      <w:tr w:rsidR="00936DEA" w:rsidRPr="00440B37" w:rsidTr="0033606C">
        <w:tc>
          <w:tcPr>
            <w:tcW w:w="375" w:type="pct"/>
            <w:tcBorders>
              <w:top w:val="single" w:sz="4" w:space="0" w:color="000000"/>
              <w:left w:val="single" w:sz="4" w:space="0" w:color="000000"/>
              <w:bottom w:val="single" w:sz="4" w:space="0" w:color="000000"/>
            </w:tcBorders>
            <w:vAlign w:val="center"/>
          </w:tcPr>
          <w:p w:rsidR="00936DEA" w:rsidRPr="00440B37" w:rsidRDefault="00936DEA" w:rsidP="0033606C">
            <w:pPr>
              <w:snapToGrid w:val="0"/>
              <w:spacing w:after="0" w:line="240" w:lineRule="auto"/>
              <w:ind w:right="-273"/>
              <w:jc w:val="center"/>
              <w:rPr>
                <w:rFonts w:ascii="Tahoma" w:eastAsia="Calibri" w:hAnsi="Tahoma" w:cs="Tahoma"/>
                <w:sz w:val="18"/>
                <w:szCs w:val="18"/>
              </w:rPr>
            </w:pPr>
            <w:r w:rsidRPr="00440B37">
              <w:rPr>
                <w:rFonts w:ascii="Tahoma" w:eastAsia="Calibri" w:hAnsi="Tahoma" w:cs="Tahoma"/>
                <w:sz w:val="18"/>
                <w:szCs w:val="18"/>
              </w:rPr>
              <w:t>Lp.</w:t>
            </w:r>
          </w:p>
        </w:tc>
        <w:tc>
          <w:tcPr>
            <w:tcW w:w="1907" w:type="pct"/>
            <w:tcBorders>
              <w:top w:val="single" w:sz="4" w:space="0" w:color="000000"/>
              <w:left w:val="single" w:sz="4" w:space="0" w:color="000000"/>
              <w:bottom w:val="single" w:sz="4" w:space="0" w:color="000000"/>
            </w:tcBorders>
            <w:vAlign w:val="center"/>
          </w:tcPr>
          <w:p w:rsidR="00936DEA" w:rsidRPr="00440B37" w:rsidRDefault="00936DEA" w:rsidP="0033606C">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Imię i nazwisko skierowanej osoby</w:t>
            </w:r>
          </w:p>
        </w:tc>
        <w:tc>
          <w:tcPr>
            <w:tcW w:w="960" w:type="pct"/>
            <w:tcBorders>
              <w:top w:val="single" w:sz="4" w:space="0" w:color="000000"/>
              <w:left w:val="single" w:sz="4" w:space="0" w:color="000000"/>
              <w:bottom w:val="single" w:sz="4" w:space="0" w:color="000000"/>
            </w:tcBorders>
            <w:vAlign w:val="center"/>
          </w:tcPr>
          <w:p w:rsidR="00936DEA" w:rsidRPr="00440B37" w:rsidRDefault="00936DEA" w:rsidP="0033606C">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szkolenie zakończone „Z”/ przerwane „P”</w:t>
            </w:r>
          </w:p>
        </w:tc>
        <w:tc>
          <w:tcPr>
            <w:tcW w:w="788" w:type="pct"/>
            <w:tcBorders>
              <w:top w:val="single" w:sz="4" w:space="0" w:color="000000"/>
              <w:left w:val="single" w:sz="4" w:space="0" w:color="000000"/>
              <w:bottom w:val="single" w:sz="4" w:space="0" w:color="000000"/>
            </w:tcBorders>
            <w:vAlign w:val="center"/>
          </w:tcPr>
          <w:p w:rsidR="00936DEA" w:rsidRPr="00440B37" w:rsidRDefault="00936DEA" w:rsidP="0033606C">
            <w:pPr>
              <w:spacing w:after="0" w:line="240" w:lineRule="auto"/>
              <w:jc w:val="center"/>
              <w:rPr>
                <w:rFonts w:ascii="Tahoma" w:eastAsia="Calibri" w:hAnsi="Tahoma" w:cs="Tahoma"/>
                <w:sz w:val="18"/>
                <w:szCs w:val="18"/>
              </w:rPr>
            </w:pPr>
            <w:r w:rsidRPr="00440B37">
              <w:rPr>
                <w:rFonts w:ascii="Tahoma" w:eastAsia="Calibri"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tcPr>
          <w:p w:rsidR="00936DEA" w:rsidRPr="00440B37" w:rsidRDefault="00936DEA" w:rsidP="0033606C">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 xml:space="preserve">Ocena końcowa </w:t>
            </w:r>
            <w:r w:rsidRPr="00440B37">
              <w:rPr>
                <w:rFonts w:ascii="Tahoma" w:eastAsia="Calibri" w:hAnsi="Tahoma" w:cs="Tahoma"/>
                <w:sz w:val="18"/>
                <w:szCs w:val="18"/>
              </w:rPr>
              <w:br/>
              <w:t xml:space="preserve">i oceny cząstkowe </w:t>
            </w:r>
            <w:r w:rsidRPr="00440B37">
              <w:rPr>
                <w:rFonts w:ascii="Tahoma" w:eastAsia="Calibri" w:hAnsi="Tahoma" w:cs="Tahoma"/>
                <w:sz w:val="18"/>
                <w:szCs w:val="18"/>
              </w:rPr>
              <w:br/>
              <w:t>z przeprowadzanych sprawdzianów/ egzaminów</w:t>
            </w: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33606C">
            <w:pPr>
              <w:widowControl w:val="0"/>
              <w:tabs>
                <w:tab w:val="left" w:pos="34"/>
                <w:tab w:val="left" w:pos="1440"/>
              </w:tabs>
              <w:snapToGrid w:val="0"/>
              <w:spacing w:after="0" w:line="240" w:lineRule="auto"/>
              <w:ind w:left="360" w:hanging="184"/>
              <w:rPr>
                <w:rFonts w:ascii="Tahoma" w:eastAsia="Calibri" w:hAnsi="Tahoma" w:cs="Tahoma"/>
                <w:sz w:val="20"/>
                <w:szCs w:val="20"/>
              </w:rPr>
            </w:pPr>
            <w:r>
              <w:rPr>
                <w:rFonts w:ascii="Tahoma" w:eastAsia="Calibri" w:hAnsi="Tahoma" w:cs="Tahoma"/>
                <w:sz w:val="20"/>
                <w:szCs w:val="20"/>
              </w:rPr>
              <w:t>1.</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76"/>
                <w:tab w:val="left" w:pos="1440"/>
              </w:tabs>
              <w:snapToGrid w:val="0"/>
              <w:spacing w:after="0" w:line="240" w:lineRule="auto"/>
              <w:jc w:val="right"/>
              <w:rPr>
                <w:rFonts w:ascii="Tahoma" w:eastAsia="Calibri" w:hAnsi="Tahoma" w:cs="Tahoma"/>
                <w:sz w:val="20"/>
                <w:szCs w:val="20"/>
              </w:rPr>
            </w:pPr>
            <w:r w:rsidRPr="00440B37">
              <w:rPr>
                <w:rFonts w:ascii="Tahoma" w:eastAsia="Calibri" w:hAnsi="Tahoma" w:cs="Tahoma"/>
                <w:sz w:val="20"/>
                <w:szCs w:val="20"/>
              </w:rPr>
              <w:t>2</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3</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4</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5</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6</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7</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8</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jc w:val="center"/>
              <w:rPr>
                <w:rFonts w:ascii="Tahoma" w:eastAsia="Calibri" w:hAnsi="Tahoma" w:cs="Tahoma"/>
                <w:sz w:val="20"/>
                <w:szCs w:val="20"/>
              </w:rPr>
            </w:pPr>
            <w:r w:rsidRPr="00440B37">
              <w:rPr>
                <w:rFonts w:ascii="Tahoma" w:eastAsia="Calibri" w:hAnsi="Tahoma" w:cs="Tahoma"/>
                <w:sz w:val="20"/>
                <w:szCs w:val="20"/>
              </w:rPr>
              <w:t>11</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jc w:val="center"/>
              <w:rPr>
                <w:rFonts w:ascii="Tahoma" w:eastAsia="Calibri" w:hAnsi="Tahoma" w:cs="Tahoma"/>
                <w:sz w:val="20"/>
                <w:szCs w:val="20"/>
              </w:rPr>
            </w:pPr>
            <w:r w:rsidRPr="00440B37">
              <w:rPr>
                <w:rFonts w:ascii="Tahoma" w:eastAsia="Calibri" w:hAnsi="Tahoma" w:cs="Tahoma"/>
                <w:sz w:val="20"/>
                <w:szCs w:val="20"/>
              </w:rPr>
              <w:t>12</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r w:rsidR="00936DEA" w:rsidRPr="00440B37" w:rsidTr="0033606C">
        <w:trPr>
          <w:trHeight w:val="518"/>
        </w:trPr>
        <w:tc>
          <w:tcPr>
            <w:tcW w:w="375" w:type="pct"/>
            <w:tcBorders>
              <w:left w:val="single" w:sz="4" w:space="0" w:color="000000"/>
              <w:bottom w:val="single" w:sz="4" w:space="0" w:color="000000"/>
            </w:tcBorders>
            <w:vAlign w:val="center"/>
          </w:tcPr>
          <w:p w:rsidR="00936DEA" w:rsidRPr="00440B37" w:rsidRDefault="00936DEA" w:rsidP="00936DEA">
            <w:pPr>
              <w:widowControl w:val="0"/>
              <w:numPr>
                <w:ilvl w:val="0"/>
                <w:numId w:val="57"/>
              </w:numPr>
              <w:tabs>
                <w:tab w:val="left" w:pos="34"/>
                <w:tab w:val="left" w:pos="1440"/>
              </w:tabs>
              <w:snapToGrid w:val="0"/>
              <w:spacing w:after="0" w:line="240" w:lineRule="auto"/>
              <w:jc w:val="center"/>
              <w:rPr>
                <w:rFonts w:ascii="Tahoma" w:eastAsia="Calibri" w:hAnsi="Tahoma" w:cs="Tahoma"/>
                <w:sz w:val="20"/>
                <w:szCs w:val="20"/>
              </w:rPr>
            </w:pPr>
            <w:r w:rsidRPr="00440B37">
              <w:rPr>
                <w:rFonts w:ascii="Tahoma" w:eastAsia="Calibri" w:hAnsi="Tahoma" w:cs="Tahoma"/>
                <w:sz w:val="20"/>
                <w:szCs w:val="20"/>
              </w:rPr>
              <w:t>13</w:t>
            </w:r>
          </w:p>
        </w:tc>
        <w:tc>
          <w:tcPr>
            <w:tcW w:w="1907"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936DEA" w:rsidRPr="00440B37" w:rsidRDefault="00936DEA" w:rsidP="0033606C">
            <w:pPr>
              <w:snapToGrid w:val="0"/>
              <w:spacing w:after="0" w:line="240" w:lineRule="auto"/>
              <w:rPr>
                <w:rFonts w:ascii="Tahoma" w:eastAsia="Calibri" w:hAnsi="Tahoma" w:cs="Tahoma"/>
                <w:sz w:val="20"/>
                <w:szCs w:val="20"/>
              </w:rPr>
            </w:pPr>
          </w:p>
        </w:tc>
      </w:tr>
    </w:tbl>
    <w:p w:rsidR="00936DEA" w:rsidRPr="00440B37" w:rsidRDefault="00936DEA" w:rsidP="00936DEA">
      <w:pPr>
        <w:spacing w:after="120" w:line="360" w:lineRule="auto"/>
        <w:rPr>
          <w:rFonts w:ascii="Tahoma" w:eastAsia="Calibri" w:hAnsi="Tahoma" w:cs="Tahoma"/>
          <w:sz w:val="18"/>
          <w:szCs w:val="18"/>
        </w:rPr>
      </w:pPr>
      <w:r w:rsidRPr="00440B37">
        <w:rPr>
          <w:rFonts w:ascii="Tahoma" w:eastAsia="Calibri" w:hAnsi="Tahoma" w:cs="Tahoma"/>
          <w:b/>
          <w:sz w:val="20"/>
          <w:szCs w:val="20"/>
        </w:rPr>
        <w:t xml:space="preserve">                                                                                                                                                                                         </w:t>
      </w: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936DEA" w:rsidRPr="00440B37" w:rsidRDefault="00936DEA" w:rsidP="00936DEA">
      <w:pPr>
        <w:spacing w:after="120" w:line="360" w:lineRule="auto"/>
        <w:ind w:left="3536" w:firstLine="712"/>
        <w:rPr>
          <w:rFonts w:ascii="Tahoma" w:eastAsia="Calibri" w:hAnsi="Tahoma" w:cs="Tahoma"/>
          <w:sz w:val="18"/>
          <w:szCs w:val="18"/>
        </w:rPr>
      </w:pPr>
    </w:p>
    <w:p w:rsidR="00936DEA" w:rsidRPr="00440B37" w:rsidRDefault="00936DEA" w:rsidP="00936DEA">
      <w:pPr>
        <w:spacing w:after="120" w:line="360" w:lineRule="auto"/>
        <w:ind w:left="3536" w:firstLine="712"/>
        <w:rPr>
          <w:rFonts w:ascii="Tahoma" w:eastAsia="Calibri" w:hAnsi="Tahoma" w:cs="Tahoma"/>
          <w:sz w:val="18"/>
          <w:szCs w:val="18"/>
        </w:rPr>
      </w:pPr>
    </w:p>
    <w:p w:rsidR="00936DEA" w:rsidRPr="00440B37" w:rsidRDefault="00936DEA" w:rsidP="00936DEA">
      <w:pPr>
        <w:spacing w:after="0" w:line="240" w:lineRule="auto"/>
        <w:ind w:left="3538" w:firstLine="714"/>
        <w:rPr>
          <w:rFonts w:ascii="Tahoma" w:eastAsia="Calibri" w:hAnsi="Tahoma" w:cs="Tahoma"/>
          <w:sz w:val="18"/>
          <w:szCs w:val="18"/>
        </w:rPr>
      </w:pPr>
      <w:r w:rsidRPr="00440B37">
        <w:rPr>
          <w:rFonts w:ascii="Tahoma" w:eastAsia="Calibri" w:hAnsi="Tahoma" w:cs="Tahoma"/>
          <w:sz w:val="18"/>
          <w:szCs w:val="18"/>
        </w:rPr>
        <w:t>……………………………………………………………………………………</w:t>
      </w:r>
    </w:p>
    <w:p w:rsidR="00936DEA" w:rsidRPr="00440B37" w:rsidRDefault="00936DEA" w:rsidP="00936DEA">
      <w:pPr>
        <w:spacing w:after="0" w:line="240" w:lineRule="auto"/>
        <w:ind w:left="3538" w:firstLine="714"/>
        <w:rPr>
          <w:rFonts w:ascii="Tahoma" w:eastAsia="Calibri" w:hAnsi="Tahoma" w:cs="Tahoma"/>
          <w:sz w:val="18"/>
          <w:szCs w:val="18"/>
        </w:rPr>
      </w:pPr>
      <w:r w:rsidRPr="00440B37">
        <w:rPr>
          <w:rFonts w:ascii="Tahoma" w:eastAsia="Calibri" w:hAnsi="Tahoma" w:cs="Tahoma"/>
          <w:sz w:val="18"/>
          <w:szCs w:val="18"/>
        </w:rPr>
        <w:t xml:space="preserve">   (podpis Wykonawcy/ Opiekuna ze strony Wykonawcy)</w:t>
      </w:r>
    </w:p>
    <w:p w:rsidR="00936DEA" w:rsidRPr="00440B37" w:rsidRDefault="00936DEA" w:rsidP="00936DEA">
      <w:pPr>
        <w:spacing w:line="360" w:lineRule="auto"/>
        <w:rPr>
          <w:rFonts w:ascii="Tahoma" w:eastAsia="Calibri" w:hAnsi="Tahoma" w:cs="Tahoma"/>
          <w:b/>
          <w:bCs/>
          <w:sz w:val="20"/>
          <w:szCs w:val="20"/>
        </w:rPr>
      </w:pPr>
    </w:p>
    <w:p w:rsidR="00936DEA" w:rsidRDefault="00936DEA" w:rsidP="00936DEA">
      <w:pPr>
        <w:spacing w:line="360" w:lineRule="auto"/>
        <w:rPr>
          <w:rFonts w:ascii="Tahoma" w:eastAsia="Calibri" w:hAnsi="Tahoma" w:cs="Tahoma"/>
          <w:b/>
          <w:bCs/>
          <w:sz w:val="20"/>
          <w:szCs w:val="20"/>
        </w:rPr>
      </w:pPr>
    </w:p>
    <w:p w:rsidR="00936DEA" w:rsidRDefault="00936DEA" w:rsidP="00936DEA">
      <w:pPr>
        <w:spacing w:line="360" w:lineRule="auto"/>
        <w:rPr>
          <w:rFonts w:ascii="Tahoma" w:eastAsia="Calibri" w:hAnsi="Tahoma" w:cs="Tahoma"/>
          <w:b/>
          <w:bCs/>
          <w:sz w:val="20"/>
          <w:szCs w:val="20"/>
        </w:rPr>
      </w:pPr>
    </w:p>
    <w:p w:rsidR="00936DEA" w:rsidRDefault="00936DEA" w:rsidP="00936DEA">
      <w:pPr>
        <w:spacing w:line="360" w:lineRule="auto"/>
        <w:rPr>
          <w:rFonts w:ascii="Tahoma" w:eastAsia="Calibri" w:hAnsi="Tahoma" w:cs="Tahoma"/>
          <w:b/>
          <w:bCs/>
          <w:sz w:val="20"/>
          <w:szCs w:val="20"/>
        </w:rPr>
      </w:pPr>
    </w:p>
    <w:p w:rsidR="00936DEA" w:rsidRDefault="00936DEA" w:rsidP="00936DEA">
      <w:pPr>
        <w:spacing w:line="360" w:lineRule="auto"/>
        <w:rPr>
          <w:rFonts w:ascii="Tahoma" w:eastAsia="Calibri" w:hAnsi="Tahoma" w:cs="Tahoma"/>
          <w:b/>
          <w:bCs/>
          <w:sz w:val="20"/>
          <w:szCs w:val="20"/>
        </w:rPr>
      </w:pPr>
    </w:p>
    <w:p w:rsidR="00936DEA" w:rsidRDefault="00936DEA" w:rsidP="00936DEA">
      <w:pPr>
        <w:spacing w:line="360" w:lineRule="auto"/>
        <w:rPr>
          <w:rFonts w:ascii="Tahoma" w:eastAsia="Calibri" w:hAnsi="Tahoma" w:cs="Tahoma"/>
          <w:b/>
          <w:bCs/>
          <w:sz w:val="20"/>
          <w:szCs w:val="20"/>
        </w:rPr>
      </w:pPr>
    </w:p>
    <w:p w:rsidR="00936DEA" w:rsidRDefault="00936DEA" w:rsidP="00936DEA">
      <w:pPr>
        <w:spacing w:line="360" w:lineRule="auto"/>
        <w:rPr>
          <w:rFonts w:ascii="Tahoma" w:eastAsia="Calibri" w:hAnsi="Tahoma" w:cs="Tahoma"/>
          <w:b/>
          <w:bCs/>
          <w:sz w:val="20"/>
          <w:szCs w:val="20"/>
        </w:rPr>
      </w:pPr>
    </w:p>
    <w:p w:rsidR="00936DEA" w:rsidRPr="000706D1" w:rsidRDefault="00936DEA" w:rsidP="00936DEA">
      <w:pPr>
        <w:spacing w:line="360" w:lineRule="auto"/>
        <w:rPr>
          <w:rFonts w:ascii="Tahoma" w:eastAsia="Calibri" w:hAnsi="Tahoma" w:cs="Tahoma"/>
          <w:b/>
          <w:sz w:val="18"/>
          <w:szCs w:val="18"/>
        </w:rPr>
      </w:pPr>
      <w:r w:rsidRPr="00C07676">
        <w:rPr>
          <w:rFonts w:ascii="Tahoma" w:hAnsi="Tahoma" w:cs="Tahoma"/>
          <w:b/>
          <w:bCs/>
          <w:sz w:val="20"/>
          <w:szCs w:val="20"/>
        </w:rPr>
        <w:lastRenderedPageBreak/>
        <w:t xml:space="preserve">Numer sprawy: </w:t>
      </w:r>
      <w:r>
        <w:rPr>
          <w:rFonts w:ascii="Tahoma" w:hAnsi="Tahoma" w:cs="Tahoma"/>
          <w:b/>
          <w:bCs/>
          <w:sz w:val="20"/>
          <w:szCs w:val="20"/>
        </w:rPr>
        <w:t>6/2017</w:t>
      </w:r>
      <w:r w:rsidRPr="00440B37">
        <w:rPr>
          <w:rFonts w:ascii="Tahoma" w:eastAsia="Calibri" w:hAnsi="Tahoma" w:cs="Tahoma"/>
          <w:sz w:val="18"/>
          <w:szCs w:val="18"/>
        </w:rPr>
        <w:t xml:space="preserve">                                </w:t>
      </w:r>
      <w:r>
        <w:rPr>
          <w:rFonts w:ascii="Tahoma" w:eastAsia="Calibri" w:hAnsi="Tahoma" w:cs="Tahoma"/>
          <w:sz w:val="18"/>
          <w:szCs w:val="18"/>
        </w:rPr>
        <w:t xml:space="preserve">                                                      </w:t>
      </w:r>
      <w:r w:rsidRPr="00440B37">
        <w:rPr>
          <w:rFonts w:ascii="Tahoma" w:eastAsia="Calibri" w:hAnsi="Tahoma" w:cs="Tahoma"/>
          <w:sz w:val="18"/>
          <w:szCs w:val="18"/>
        </w:rPr>
        <w:t xml:space="preserve"> </w:t>
      </w:r>
      <w:r w:rsidRPr="000706D1">
        <w:rPr>
          <w:rFonts w:ascii="Tahoma" w:eastAsia="Calibri" w:hAnsi="Tahoma" w:cs="Tahoma"/>
          <w:b/>
          <w:sz w:val="18"/>
          <w:szCs w:val="18"/>
        </w:rPr>
        <w:t>Załącznik nr 9 do Umowy</w:t>
      </w:r>
    </w:p>
    <w:p w:rsidR="00936DEA" w:rsidRPr="00440B37" w:rsidRDefault="00936DEA" w:rsidP="00936DEA">
      <w:pPr>
        <w:spacing w:after="120" w:line="360" w:lineRule="auto"/>
        <w:jc w:val="center"/>
        <w:rPr>
          <w:rFonts w:ascii="Tahoma" w:eastAsia="Calibri" w:hAnsi="Tahoma" w:cs="Tahoma"/>
          <w:b/>
          <w:sz w:val="20"/>
          <w:szCs w:val="20"/>
        </w:rPr>
      </w:pPr>
      <w:r w:rsidRPr="00440B37">
        <w:rPr>
          <w:rFonts w:ascii="Tahoma" w:eastAsia="Calibri" w:hAnsi="Tahoma" w:cs="Tahoma"/>
          <w:b/>
          <w:sz w:val="20"/>
          <w:szCs w:val="20"/>
        </w:rPr>
        <w:t>KWESTIONARIUSZ KOŃCOWEJ OCENY SZKOLENIA</w:t>
      </w:r>
    </w:p>
    <w:p w:rsidR="00936DEA" w:rsidRPr="00440B37" w:rsidRDefault="00936DEA" w:rsidP="00936DEA">
      <w:pPr>
        <w:spacing w:after="120" w:line="240" w:lineRule="auto"/>
        <w:ind w:firstLine="709"/>
        <w:jc w:val="both"/>
        <w:rPr>
          <w:rFonts w:ascii="Tahoma" w:eastAsia="Calibri" w:hAnsi="Tahoma" w:cs="Tahoma"/>
          <w:i/>
          <w:sz w:val="16"/>
          <w:szCs w:val="16"/>
        </w:rPr>
      </w:pPr>
      <w:r w:rsidRPr="00440B37">
        <w:rPr>
          <w:rFonts w:ascii="Tahoma" w:eastAsia="Calibri" w:hAnsi="Tahoma" w:cs="Tahoma"/>
          <w:i/>
          <w:sz w:val="16"/>
          <w:szCs w:val="16"/>
        </w:rPr>
        <w:t xml:space="preserve">Prosimy o wypełnienie poniższego kwestionariusza oceny szkolenia, na podstawie, którego chcemy uzyskać Państwa opinię na temat przeprowadzonego szkolenia. Państwa ocena służy podniesieniu jakości szkoleń oferowanych przez Urząd Pracy </w:t>
      </w:r>
      <w:r w:rsidRPr="00440B37">
        <w:rPr>
          <w:rFonts w:ascii="Tahoma" w:eastAsia="Calibri" w:hAnsi="Tahoma" w:cs="Tahoma"/>
          <w:i/>
          <w:sz w:val="16"/>
          <w:szCs w:val="16"/>
        </w:rPr>
        <w:br/>
        <w:t>m. st. Warszawy.</w:t>
      </w:r>
    </w:p>
    <w:p w:rsidR="00936DEA" w:rsidRPr="00440B37" w:rsidRDefault="00936DEA" w:rsidP="00936DEA">
      <w:pPr>
        <w:spacing w:after="120" w:line="240" w:lineRule="auto"/>
        <w:ind w:firstLine="709"/>
        <w:jc w:val="both"/>
        <w:rPr>
          <w:rFonts w:ascii="Tahoma" w:eastAsia="Calibri" w:hAnsi="Tahoma" w:cs="Tahoma"/>
          <w:i/>
          <w:sz w:val="16"/>
          <w:szCs w:val="16"/>
        </w:rPr>
      </w:pPr>
      <w:r w:rsidRPr="00440B37">
        <w:rPr>
          <w:rFonts w:ascii="Tahoma" w:eastAsia="Calibri" w:hAnsi="Tahoma" w:cs="Tahoma"/>
          <w:i/>
          <w:sz w:val="16"/>
          <w:szCs w:val="16"/>
        </w:rPr>
        <w:t>Prosimy o udzielenie odpowiedzi na poniższe pytania i przekazanie w miarę możliwości wyczerpujących informacji.</w:t>
      </w:r>
    </w:p>
    <w:p w:rsidR="00936DEA" w:rsidRPr="00440B37" w:rsidRDefault="00936DEA" w:rsidP="00936DEA">
      <w:pPr>
        <w:spacing w:after="120" w:line="240" w:lineRule="auto"/>
        <w:jc w:val="both"/>
        <w:rPr>
          <w:rFonts w:ascii="Tahoma" w:eastAsia="Calibri" w:hAnsi="Tahoma" w:cs="Tahoma"/>
          <w:b/>
          <w:sz w:val="20"/>
          <w:szCs w:val="20"/>
        </w:rPr>
      </w:pPr>
      <w:r w:rsidRPr="00440B37">
        <w:rPr>
          <w:rFonts w:ascii="Tahoma" w:eastAsia="Calibri" w:hAnsi="Tahoma" w:cs="Tahoma"/>
          <w:i/>
          <w:sz w:val="16"/>
          <w:szCs w:val="16"/>
        </w:rPr>
        <w:t>Ankieta jest anonimowa.</w:t>
      </w:r>
    </w:p>
    <w:p w:rsidR="00936DEA" w:rsidRPr="00440B37" w:rsidRDefault="00936DEA" w:rsidP="00936DEA">
      <w:pPr>
        <w:spacing w:after="80" w:line="360" w:lineRule="auto"/>
        <w:rPr>
          <w:rFonts w:ascii="Tahoma" w:eastAsia="Calibri" w:hAnsi="Tahoma" w:cs="Tahoma"/>
          <w:b/>
          <w:sz w:val="16"/>
          <w:szCs w:val="16"/>
        </w:rPr>
      </w:pPr>
      <w:r w:rsidRPr="00440B37">
        <w:rPr>
          <w:rFonts w:ascii="Tahoma" w:eastAsia="Calibri" w:hAnsi="Tahoma" w:cs="Tahoma"/>
          <w:b/>
          <w:sz w:val="16"/>
          <w:szCs w:val="16"/>
        </w:rPr>
        <w:t>OCENA SZKOLENIA</w:t>
      </w:r>
    </w:p>
    <w:p w:rsidR="00936DEA" w:rsidRPr="00440B37" w:rsidRDefault="00936DEA" w:rsidP="00936DEA">
      <w:pPr>
        <w:tabs>
          <w:tab w:val="left" w:pos="0"/>
        </w:tabs>
        <w:autoSpaceDN w:val="0"/>
        <w:spacing w:after="0" w:line="240" w:lineRule="auto"/>
        <w:jc w:val="both"/>
        <w:textAlignment w:val="baseline"/>
        <w:rPr>
          <w:rFonts w:ascii="Tahoma" w:eastAsia="Calibri" w:hAnsi="Tahoma" w:cs="Tahoma"/>
          <w:b/>
          <w:sz w:val="20"/>
          <w:szCs w:val="20"/>
        </w:rPr>
      </w:pPr>
      <w:r w:rsidRPr="00440B37">
        <w:rPr>
          <w:rFonts w:ascii="Tahoma" w:eastAsia="Calibri" w:hAnsi="Tahoma" w:cs="Tahoma"/>
          <w:sz w:val="16"/>
          <w:szCs w:val="16"/>
        </w:rPr>
        <w:t xml:space="preserve">Pełna nazwa szkolenia: </w:t>
      </w:r>
      <w:r w:rsidRPr="00440B37">
        <w:rPr>
          <w:rFonts w:ascii="Tahoma" w:eastAsia="Calibri" w:hAnsi="Tahoma" w:cs="Tahoma"/>
          <w:b/>
          <w:bCs/>
          <w:sz w:val="20"/>
          <w:szCs w:val="20"/>
        </w:rPr>
        <w:t>„</w:t>
      </w:r>
      <w:r w:rsidRPr="008B4A01">
        <w:rPr>
          <w:rFonts w:ascii="Tahoma" w:hAnsi="Tahoma" w:cs="Tahoma"/>
          <w:b/>
          <w:sz w:val="20"/>
          <w:szCs w:val="20"/>
        </w:rPr>
        <w:t>Opiekun w żłobku lub klubie dziecięcym</w:t>
      </w:r>
      <w:r w:rsidRPr="00440B37">
        <w:rPr>
          <w:rFonts w:ascii="Tahoma" w:eastAsia="Calibri" w:hAnsi="Tahoma" w:cs="Tahoma"/>
          <w:b/>
          <w:sz w:val="20"/>
          <w:szCs w:val="20"/>
        </w:rPr>
        <w:t>”.</w:t>
      </w:r>
    </w:p>
    <w:p w:rsidR="00936DEA" w:rsidRPr="00440B37" w:rsidRDefault="00936DEA" w:rsidP="00936DEA">
      <w:pPr>
        <w:spacing w:line="360" w:lineRule="auto"/>
        <w:rPr>
          <w:rFonts w:ascii="Tahoma" w:eastAsia="Calibri" w:hAnsi="Tahoma" w:cs="Tahoma"/>
          <w:sz w:val="16"/>
          <w:szCs w:val="16"/>
        </w:rPr>
      </w:pPr>
      <w:r w:rsidRPr="00440B37">
        <w:rPr>
          <w:rFonts w:ascii="Tahoma" w:eastAsia="Calibri" w:hAnsi="Tahoma" w:cs="Tahoma"/>
          <w:sz w:val="16"/>
          <w:szCs w:val="16"/>
        </w:rPr>
        <w:t xml:space="preserve">Wykonane przez:……………………………………………………………………………………………………………………………………………………………… </w:t>
      </w:r>
    </w:p>
    <w:p w:rsidR="00936DEA" w:rsidRPr="00440B37" w:rsidRDefault="00936DEA" w:rsidP="00936DEA">
      <w:pPr>
        <w:spacing w:line="360" w:lineRule="auto"/>
        <w:rPr>
          <w:rFonts w:ascii="Tahoma" w:eastAsia="Calibri" w:hAnsi="Tahoma" w:cs="Tahoma"/>
          <w:sz w:val="16"/>
          <w:szCs w:val="16"/>
        </w:rPr>
      </w:pPr>
      <w:r w:rsidRPr="00440B37">
        <w:rPr>
          <w:rFonts w:ascii="Tahoma" w:eastAsia="Calibri" w:hAnsi="Tahoma" w:cs="Tahoma"/>
          <w:sz w:val="16"/>
          <w:szCs w:val="16"/>
        </w:rPr>
        <w:t>Termin realizacji szkolenia:……………………………………………………………………………………………………………………………………………..…</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b/>
          <w:sz w:val="16"/>
          <w:szCs w:val="16"/>
        </w:rPr>
        <w:t>OGÓLNA OCENA SZKOLENIA:</w:t>
      </w:r>
      <w:r w:rsidRPr="00440B37">
        <w:rPr>
          <w:rFonts w:ascii="Tahoma" w:eastAsia="Calibri" w:hAnsi="Tahoma" w:cs="Tahoma"/>
          <w:sz w:val="16"/>
          <w:szCs w:val="16"/>
        </w:rPr>
        <w:t xml:space="preserve"> (w przypadku oceny punktowej w skali od 1-5- 1- oznacza niezadowalająco, …, 5- bardzo dobrze)</w:t>
      </w:r>
    </w:p>
    <w:p w:rsidR="00936DEA" w:rsidRPr="00440B37" w:rsidRDefault="00936DEA" w:rsidP="00936DEA">
      <w:pPr>
        <w:tabs>
          <w:tab w:val="left" w:pos="284"/>
        </w:tabs>
        <w:spacing w:before="120" w:after="80" w:line="360" w:lineRule="auto"/>
        <w:jc w:val="both"/>
        <w:rPr>
          <w:rFonts w:ascii="Tahoma" w:eastAsia="Calibri" w:hAnsi="Tahoma" w:cs="Tahoma"/>
          <w:sz w:val="16"/>
          <w:szCs w:val="16"/>
        </w:rPr>
      </w:pPr>
      <w:r w:rsidRPr="00440B37">
        <w:rPr>
          <w:rFonts w:ascii="Tahoma" w:eastAsia="Calibri" w:hAnsi="Tahoma" w:cs="Tahoma"/>
          <w:sz w:val="16"/>
          <w:szCs w:val="16"/>
        </w:rPr>
        <w:t>Jak ocenia Pan/Pani szkolenie?                           1   2   3   4   5</w:t>
      </w:r>
    </w:p>
    <w:p w:rsidR="00936DEA" w:rsidRPr="00440B37" w:rsidRDefault="00936DEA" w:rsidP="00936DEA">
      <w:pPr>
        <w:tabs>
          <w:tab w:val="left" w:pos="284"/>
        </w:tabs>
        <w:spacing w:after="80" w:line="360" w:lineRule="auto"/>
        <w:rPr>
          <w:rFonts w:ascii="Tahoma" w:eastAsia="Calibri" w:hAnsi="Tahoma" w:cs="Tahoma"/>
          <w:sz w:val="16"/>
          <w:szCs w:val="16"/>
        </w:rPr>
      </w:pPr>
      <w:r w:rsidRPr="00440B37">
        <w:rPr>
          <w:rFonts w:ascii="Tahoma" w:eastAsia="Calibri" w:hAnsi="Tahoma" w:cs="Tahoma"/>
          <w:sz w:val="16"/>
          <w:szCs w:val="16"/>
        </w:rPr>
        <w:t>W jakim stopniu wiedza zdobyta na szkoleniu będzie dla Pana/Pani przydatna?         1   2   3   4   5</w:t>
      </w:r>
    </w:p>
    <w:p w:rsidR="00936DEA" w:rsidRPr="00440B37" w:rsidRDefault="00936DEA" w:rsidP="00936DEA">
      <w:pPr>
        <w:tabs>
          <w:tab w:val="left" w:pos="284"/>
        </w:tabs>
        <w:spacing w:after="80" w:line="360" w:lineRule="auto"/>
        <w:jc w:val="both"/>
        <w:rPr>
          <w:rFonts w:ascii="Tahoma" w:eastAsia="Calibri" w:hAnsi="Tahoma" w:cs="Tahoma"/>
          <w:sz w:val="16"/>
          <w:szCs w:val="16"/>
        </w:rPr>
      </w:pPr>
      <w:r w:rsidRPr="00440B37">
        <w:rPr>
          <w:rFonts w:ascii="Tahoma" w:eastAsia="Calibri" w:hAnsi="Tahoma" w:cs="Tahoma"/>
          <w:sz w:val="16"/>
          <w:szCs w:val="16"/>
        </w:rPr>
        <w:t>W jakim stopniu podobał się Panu/Pani dobór metod pracy na szkoleniu?         1   2   3   4   5</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Co sądzi Pan/Pani na temat czasu trwania szkolenia, oraz programu?</w:t>
      </w:r>
    </w:p>
    <w:p w:rsidR="00936DEA" w:rsidRPr="00440B37" w:rsidRDefault="00936DEA" w:rsidP="00936DEA">
      <w:pPr>
        <w:spacing w:after="80" w:line="360" w:lineRule="auto"/>
        <w:ind w:left="284"/>
        <w:rPr>
          <w:rFonts w:ascii="Tahoma" w:eastAsia="Calibri" w:hAnsi="Tahoma" w:cs="Tahoma"/>
          <w:sz w:val="16"/>
          <w:szCs w:val="16"/>
        </w:rPr>
      </w:pPr>
      <w:r w:rsidRPr="00440B37">
        <w:rPr>
          <w:rFonts w:ascii="Tahoma" w:eastAsia="Calibri" w:hAnsi="Tahoma" w:cs="Tahoma"/>
          <w:sz w:val="16"/>
          <w:szCs w:val="16"/>
        </w:rPr>
        <w:t xml:space="preserve">Szkolenie trwało:  </w:t>
      </w:r>
      <w:r w:rsidRPr="00440B37">
        <w:rPr>
          <w:rFonts w:ascii="Arial" w:eastAsia="Calibri" w:hAnsi="Arial" w:cs="Arial"/>
          <w:sz w:val="16"/>
          <w:szCs w:val="16"/>
        </w:rPr>
        <w:t>⁯</w:t>
      </w:r>
      <w:r w:rsidRPr="00440B37">
        <w:rPr>
          <w:rFonts w:ascii="Tahoma" w:eastAsia="Calibri" w:hAnsi="Tahoma" w:cs="Tahoma"/>
          <w:sz w:val="16"/>
          <w:szCs w:val="16"/>
        </w:rPr>
        <w:t xml:space="preserve"> zbyt długo</w:t>
      </w:r>
      <w:r w:rsidRPr="00440B37">
        <w:rPr>
          <w:rFonts w:ascii="Tahoma" w:eastAsia="Calibri" w:hAnsi="Tahoma" w:cs="Tahoma"/>
          <w:sz w:val="16"/>
          <w:szCs w:val="16"/>
        </w:rPr>
        <w:tab/>
        <w:t xml:space="preserve">  </w:t>
      </w:r>
      <w:r w:rsidRPr="00440B37">
        <w:rPr>
          <w:rFonts w:ascii="Arial" w:eastAsia="Calibri" w:hAnsi="Arial" w:cs="Arial"/>
          <w:sz w:val="16"/>
          <w:szCs w:val="16"/>
        </w:rPr>
        <w:t>⁯</w:t>
      </w:r>
      <w:r w:rsidRPr="00440B37">
        <w:rPr>
          <w:rFonts w:ascii="Tahoma" w:eastAsia="Calibri" w:hAnsi="Tahoma" w:cs="Tahoma"/>
          <w:sz w:val="16"/>
          <w:szCs w:val="16"/>
        </w:rPr>
        <w:t xml:space="preserve">  odpowiednio</w:t>
      </w:r>
      <w:r w:rsidRPr="00440B37">
        <w:rPr>
          <w:rFonts w:ascii="Tahoma" w:eastAsia="Calibri" w:hAnsi="Tahoma" w:cs="Tahoma"/>
          <w:sz w:val="16"/>
          <w:szCs w:val="16"/>
        </w:rPr>
        <w:tab/>
      </w:r>
      <w:r w:rsidRPr="00440B37">
        <w:rPr>
          <w:rFonts w:ascii="Arial" w:eastAsia="Calibri" w:hAnsi="Arial" w:cs="Arial"/>
          <w:sz w:val="16"/>
          <w:szCs w:val="16"/>
        </w:rPr>
        <w:t>⁯</w:t>
      </w:r>
      <w:r w:rsidRPr="00440B37">
        <w:rPr>
          <w:rFonts w:ascii="Tahoma" w:eastAsia="Calibri" w:hAnsi="Tahoma" w:cs="Tahoma"/>
          <w:sz w:val="16"/>
          <w:szCs w:val="16"/>
        </w:rPr>
        <w:t xml:space="preserve"> zbyt krótko</w:t>
      </w:r>
    </w:p>
    <w:p w:rsidR="00936DEA" w:rsidRPr="00440B37" w:rsidRDefault="00936DEA" w:rsidP="00936DEA">
      <w:pPr>
        <w:spacing w:after="80" w:line="360" w:lineRule="auto"/>
        <w:ind w:left="284"/>
        <w:rPr>
          <w:rFonts w:ascii="Tahoma" w:eastAsia="Calibri" w:hAnsi="Tahoma" w:cs="Tahoma"/>
          <w:sz w:val="16"/>
          <w:szCs w:val="16"/>
        </w:rPr>
      </w:pPr>
      <w:r w:rsidRPr="00440B37">
        <w:rPr>
          <w:rFonts w:ascii="Tahoma" w:eastAsia="Calibri" w:hAnsi="Tahoma" w:cs="Tahoma"/>
          <w:sz w:val="16"/>
          <w:szCs w:val="16"/>
        </w:rPr>
        <w:t xml:space="preserve">Program był:        </w:t>
      </w:r>
      <w:r w:rsidRPr="00440B37">
        <w:rPr>
          <w:rFonts w:ascii="Arial" w:eastAsia="Calibri" w:hAnsi="Arial" w:cs="Arial"/>
          <w:sz w:val="16"/>
          <w:szCs w:val="16"/>
        </w:rPr>
        <w:t>⁯</w:t>
      </w:r>
      <w:r w:rsidRPr="00440B37">
        <w:rPr>
          <w:rFonts w:ascii="Tahoma" w:eastAsia="Calibri" w:hAnsi="Tahoma" w:cs="Tahoma"/>
          <w:sz w:val="16"/>
          <w:szCs w:val="16"/>
        </w:rPr>
        <w:t xml:space="preserve"> przeciążony</w:t>
      </w:r>
      <w:r w:rsidRPr="00440B37">
        <w:rPr>
          <w:rFonts w:ascii="Tahoma" w:eastAsia="Calibri" w:hAnsi="Tahoma" w:cs="Tahoma"/>
          <w:sz w:val="16"/>
          <w:szCs w:val="16"/>
        </w:rPr>
        <w:tab/>
        <w:t xml:space="preserve">  </w:t>
      </w:r>
      <w:r w:rsidRPr="00440B37">
        <w:rPr>
          <w:rFonts w:ascii="Arial" w:eastAsia="Calibri" w:hAnsi="Arial" w:cs="Arial"/>
          <w:sz w:val="16"/>
          <w:szCs w:val="16"/>
        </w:rPr>
        <w:t>⁯</w:t>
      </w:r>
      <w:r w:rsidRPr="00440B37">
        <w:rPr>
          <w:rFonts w:ascii="Tahoma" w:eastAsia="Calibri" w:hAnsi="Tahoma" w:cs="Tahoma"/>
          <w:sz w:val="16"/>
          <w:szCs w:val="16"/>
        </w:rPr>
        <w:t xml:space="preserve"> odpowiedni</w:t>
      </w:r>
      <w:r w:rsidRPr="00440B37">
        <w:rPr>
          <w:rFonts w:ascii="Tahoma" w:eastAsia="Calibri" w:hAnsi="Tahoma" w:cs="Tahoma"/>
          <w:sz w:val="16"/>
          <w:szCs w:val="16"/>
        </w:rPr>
        <w:tab/>
        <w:t xml:space="preserve"> </w:t>
      </w:r>
      <w:r w:rsidRPr="00440B37">
        <w:rPr>
          <w:rFonts w:ascii="Arial" w:eastAsia="Calibri" w:hAnsi="Arial" w:cs="Arial"/>
          <w:sz w:val="16"/>
          <w:szCs w:val="16"/>
        </w:rPr>
        <w:t>⁯</w:t>
      </w:r>
      <w:r w:rsidRPr="00440B37">
        <w:rPr>
          <w:rFonts w:ascii="Tahoma" w:eastAsia="Calibri" w:hAnsi="Tahoma" w:cs="Tahoma"/>
          <w:sz w:val="16"/>
          <w:szCs w:val="16"/>
        </w:rPr>
        <w:t xml:space="preserve"> nie wyczerpujący   </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Zagadnienia, o które powinno być poszerzone szkolenie: ………………………………………………………………………………………………………………………………………………………………………………………………………………………………………………………………………………………………………………………………………………………………………………………………………………………………………………………………………………………………………………………………………………………………………………………………………………………………….…………………</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Zagadnienia, o które powinno być skrócone szkolenie: ……………………………………………………………………………………………………………………………………………………………………………….……………</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Nowatorskie podejście do tematu</w:t>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t xml:space="preserve"> 1   2   3   4   5</w:t>
      </w:r>
    </w:p>
    <w:p w:rsidR="00936DEA" w:rsidRPr="00440B37" w:rsidRDefault="00936DEA" w:rsidP="00936DEA">
      <w:pPr>
        <w:tabs>
          <w:tab w:val="left" w:pos="5040"/>
        </w:tabs>
        <w:spacing w:after="80" w:line="360" w:lineRule="auto"/>
        <w:rPr>
          <w:rFonts w:ascii="Tahoma" w:eastAsia="Calibri" w:hAnsi="Tahoma" w:cs="Tahoma"/>
          <w:sz w:val="16"/>
          <w:szCs w:val="16"/>
        </w:rPr>
      </w:pPr>
      <w:r w:rsidRPr="00440B37">
        <w:rPr>
          <w:rFonts w:ascii="Tahoma" w:eastAsia="Calibri" w:hAnsi="Tahoma" w:cs="Tahoma"/>
          <w:sz w:val="16"/>
          <w:szCs w:val="16"/>
        </w:rPr>
        <w:t>Właściwy podział na bloki, poszczególne tematy</w:t>
      </w:r>
      <w:r w:rsidRPr="00440B37">
        <w:rPr>
          <w:rFonts w:ascii="Tahoma" w:eastAsia="Calibri" w:hAnsi="Tahoma" w:cs="Tahoma"/>
          <w:sz w:val="16"/>
          <w:szCs w:val="16"/>
        </w:rPr>
        <w:tab/>
        <w:t>1   2   3   4   5</w:t>
      </w:r>
    </w:p>
    <w:p w:rsidR="00936DEA" w:rsidRPr="00440B37" w:rsidRDefault="00936DEA" w:rsidP="00936DEA">
      <w:pPr>
        <w:spacing w:after="80" w:line="360" w:lineRule="auto"/>
        <w:rPr>
          <w:rFonts w:ascii="Tahoma" w:eastAsia="Calibri" w:hAnsi="Tahoma" w:cs="Tahoma"/>
          <w:b/>
          <w:sz w:val="16"/>
          <w:szCs w:val="16"/>
        </w:rPr>
      </w:pPr>
    </w:p>
    <w:p w:rsidR="00936DEA" w:rsidRPr="00440B37" w:rsidRDefault="00936DEA" w:rsidP="00936DEA">
      <w:pPr>
        <w:spacing w:after="80" w:line="360" w:lineRule="auto"/>
        <w:rPr>
          <w:rFonts w:ascii="Tahoma" w:eastAsia="Calibri" w:hAnsi="Tahoma" w:cs="Tahoma"/>
          <w:b/>
          <w:sz w:val="16"/>
          <w:szCs w:val="16"/>
        </w:rPr>
      </w:pPr>
      <w:r w:rsidRPr="00440B37">
        <w:rPr>
          <w:rFonts w:ascii="Tahoma" w:eastAsia="Calibri" w:hAnsi="Tahoma" w:cs="Tahoma"/>
          <w:b/>
          <w:sz w:val="16"/>
          <w:szCs w:val="16"/>
        </w:rPr>
        <w:t>OCENA JAKOŚCI PRACY TRENERA/TRENERÓW:</w:t>
      </w:r>
    </w:p>
    <w:p w:rsidR="00936DEA" w:rsidRPr="00440B37" w:rsidRDefault="00B63E42" w:rsidP="00936DEA">
      <w:pPr>
        <w:spacing w:after="80" w:line="360" w:lineRule="auto"/>
        <w:rPr>
          <w:rFonts w:ascii="Tahoma" w:eastAsia="Calibri" w:hAnsi="Tahoma" w:cs="Tahoma"/>
          <w:b/>
          <w:sz w:val="16"/>
          <w:szCs w:val="16"/>
        </w:rPr>
      </w:pPr>
      <w:r>
        <w:rPr>
          <w:noProof/>
        </w:rPr>
        <w:pict>
          <v:roundrect id="Prostokąt zaokrąglony 6" o:spid="_x0000_s1080" style="position:absolute;margin-left:54pt;margin-top:.15pt;width:311.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"/>
        </w:pic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b/>
          <w:sz w:val="16"/>
          <w:szCs w:val="16"/>
        </w:rPr>
        <w:t xml:space="preserve">Trener 1:   </w:t>
      </w:r>
      <w:r w:rsidRPr="00440B37">
        <w:rPr>
          <w:rFonts w:ascii="Tahoma" w:eastAsia="Calibri" w:hAnsi="Tahoma" w:cs="Tahoma"/>
          <w:b/>
          <w:sz w:val="16"/>
          <w:szCs w:val="16"/>
        </w:rPr>
        <w:tab/>
        <w:t xml:space="preserve">                                    </w:t>
      </w:r>
      <w:r w:rsidRPr="00440B37">
        <w:rPr>
          <w:rFonts w:ascii="Tahoma" w:eastAsia="Calibri" w:hAnsi="Tahoma" w:cs="Tahoma"/>
          <w:b/>
          <w:sz w:val="16"/>
          <w:szCs w:val="16"/>
        </w:rPr>
        <w:tab/>
      </w:r>
      <w:r w:rsidRPr="00440B37">
        <w:rPr>
          <w:rFonts w:ascii="Tahoma" w:eastAsia="Calibri" w:hAnsi="Tahoma" w:cs="Tahoma"/>
          <w:sz w:val="16"/>
          <w:szCs w:val="16"/>
        </w:rPr>
        <w:t>Imię i nazwisko trenera</w:t>
      </w:r>
    </w:p>
    <w:p w:rsidR="00936DEA" w:rsidRPr="00440B37" w:rsidRDefault="00936DEA" w:rsidP="00936DEA">
      <w:pPr>
        <w:spacing w:after="80" w:line="360" w:lineRule="auto"/>
        <w:jc w:val="both"/>
        <w:rPr>
          <w:rFonts w:ascii="Tahoma" w:eastAsia="Calibri" w:hAnsi="Tahoma" w:cs="Tahoma"/>
          <w:sz w:val="16"/>
          <w:szCs w:val="16"/>
        </w:rPr>
      </w:pP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Jak oceniasz prowadzącego kurs jako trenera?</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 xml:space="preserve"> (w skali od 1-5, przy czym 1-źle, …, 5- bardzo dobrze)         1   2   3   4   5</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Czy trener był dobrze przygotowany merytorycznie do prowadzenia szkolenia?                       1   2   3   4   5</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 xml:space="preserve">Czy treść szkolenia przekazywana była w zrozumiały i przystępny sposób?  </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 xml:space="preserve"> (w skali od 1-5, gdzie 1- zdecydowanie nie, …, 5- tak)             1   2   3   4   5</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Czy trener był dobrze nastawiony do uczestników, odpowiadał na pytania, udzielał dodatkowych wyjaśnień?     1   2   3   4   5</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Czy podczas szkolenia panowała dobra atmosfera sprzyjająca komunikacji i współpracy?                1   2   3   4   5</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 xml:space="preserve">Odpowiednie tempo prowadzenia szkolenia </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lastRenderedPageBreak/>
        <w:t>(w skali od 1-5, przy czym 1- niedostosowane tempo, …, 5- tempo odpowiednie)   1   2   3   4   5</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Kultura osobista trenera (w skali od 1-5, przy czym 1- bardzo niska, …, 5- bardzo wysoka)      1   2   3   4   5</w:t>
      </w:r>
    </w:p>
    <w:p w:rsidR="00936DEA" w:rsidRPr="00440B37" w:rsidRDefault="00936DEA" w:rsidP="00936DEA">
      <w:pPr>
        <w:spacing w:after="80" w:line="360" w:lineRule="auto"/>
        <w:jc w:val="both"/>
        <w:rPr>
          <w:rFonts w:ascii="Tahoma" w:eastAsia="Calibri" w:hAnsi="Tahoma" w:cs="Tahoma"/>
          <w:b/>
          <w:sz w:val="16"/>
          <w:szCs w:val="16"/>
        </w:rPr>
      </w:pPr>
      <w:r w:rsidRPr="00440B37">
        <w:rPr>
          <w:rFonts w:ascii="Tahoma" w:eastAsia="Calibri" w:hAnsi="Tahoma" w:cs="Tahoma"/>
          <w:b/>
          <w:sz w:val="16"/>
          <w:szCs w:val="16"/>
        </w:rPr>
        <w:t xml:space="preserve">Inni trenerzy (prośba o opinię, zgodnie z powyższymi pytaniami): </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936DEA" w:rsidRPr="00440B37" w:rsidRDefault="00936DEA" w:rsidP="00936DEA">
      <w:pPr>
        <w:spacing w:after="80" w:line="360" w:lineRule="auto"/>
        <w:rPr>
          <w:rFonts w:ascii="Tahoma" w:eastAsia="Calibri" w:hAnsi="Tahoma" w:cs="Tahoma"/>
          <w:b/>
          <w:sz w:val="16"/>
          <w:szCs w:val="16"/>
        </w:rPr>
      </w:pPr>
      <w:r w:rsidRPr="00440B37">
        <w:rPr>
          <w:rFonts w:ascii="Tahoma" w:eastAsia="Calibri" w:hAnsi="Tahoma" w:cs="Tahoma"/>
          <w:b/>
          <w:sz w:val="16"/>
          <w:szCs w:val="16"/>
        </w:rPr>
        <w:t>OCENA ORGANIZACJI SZKOLENIA:</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(w skali od 1- ocena negatywna do 5-ocena pozytywna)</w:t>
      </w:r>
    </w:p>
    <w:p w:rsidR="00936DEA" w:rsidRPr="00440B37" w:rsidRDefault="00936DEA" w:rsidP="00936DEA">
      <w:pPr>
        <w:tabs>
          <w:tab w:val="left" w:pos="5640"/>
        </w:tabs>
        <w:spacing w:after="80" w:line="360" w:lineRule="auto"/>
        <w:rPr>
          <w:rFonts w:ascii="Tahoma" w:eastAsia="Calibri" w:hAnsi="Tahoma" w:cs="Tahoma"/>
          <w:sz w:val="16"/>
          <w:szCs w:val="16"/>
        </w:rPr>
      </w:pPr>
      <w:r w:rsidRPr="00440B37">
        <w:rPr>
          <w:rFonts w:ascii="Tahoma" w:eastAsia="Calibri" w:hAnsi="Tahoma" w:cs="Tahoma"/>
          <w:sz w:val="16"/>
          <w:szCs w:val="16"/>
        </w:rPr>
        <w:t>Usytuowanie ośrodka szkoleniowego</w:t>
      </w:r>
      <w:r w:rsidRPr="00440B37">
        <w:rPr>
          <w:rFonts w:ascii="Tahoma" w:eastAsia="Calibri" w:hAnsi="Tahoma" w:cs="Tahoma"/>
          <w:sz w:val="16"/>
          <w:szCs w:val="16"/>
        </w:rPr>
        <w:tab/>
        <w:t>1   2   3   4   5</w:t>
      </w:r>
    </w:p>
    <w:p w:rsidR="00936DEA" w:rsidRPr="00440B37" w:rsidRDefault="00936DEA" w:rsidP="00936DEA">
      <w:pPr>
        <w:tabs>
          <w:tab w:val="left" w:pos="5640"/>
        </w:tabs>
        <w:spacing w:after="80" w:line="360" w:lineRule="auto"/>
        <w:rPr>
          <w:rFonts w:ascii="Tahoma" w:eastAsia="Calibri" w:hAnsi="Tahoma" w:cs="Tahoma"/>
          <w:sz w:val="16"/>
          <w:szCs w:val="16"/>
        </w:rPr>
      </w:pPr>
      <w:r w:rsidRPr="00440B37">
        <w:rPr>
          <w:rFonts w:ascii="Tahoma" w:eastAsia="Calibri" w:hAnsi="Tahoma" w:cs="Tahoma"/>
          <w:sz w:val="16"/>
          <w:szCs w:val="16"/>
        </w:rPr>
        <w:t>Wielkość i oświetlenie pomieszczeń</w:t>
      </w:r>
      <w:r w:rsidRPr="00440B37">
        <w:rPr>
          <w:rFonts w:ascii="Tahoma" w:eastAsia="Calibri" w:hAnsi="Tahoma" w:cs="Tahoma"/>
          <w:sz w:val="16"/>
          <w:szCs w:val="16"/>
        </w:rPr>
        <w:tab/>
      </w:r>
      <w:r w:rsidRPr="00440B37">
        <w:rPr>
          <w:rFonts w:ascii="Tahoma" w:eastAsia="Calibri" w:hAnsi="Tahoma" w:cs="Tahoma"/>
          <w:sz w:val="16"/>
          <w:szCs w:val="16"/>
        </w:rPr>
        <w:tab/>
        <w:t>1   2   3   4   5</w:t>
      </w:r>
    </w:p>
    <w:p w:rsidR="00936DEA" w:rsidRPr="00440B37" w:rsidRDefault="00936DEA" w:rsidP="00936DEA">
      <w:pPr>
        <w:tabs>
          <w:tab w:val="left" w:pos="5640"/>
        </w:tabs>
        <w:spacing w:after="80" w:line="360" w:lineRule="auto"/>
        <w:rPr>
          <w:rFonts w:ascii="Tahoma" w:eastAsia="Calibri" w:hAnsi="Tahoma" w:cs="Tahoma"/>
          <w:sz w:val="16"/>
          <w:szCs w:val="16"/>
        </w:rPr>
      </w:pPr>
      <w:r w:rsidRPr="00440B37">
        <w:rPr>
          <w:rFonts w:ascii="Tahoma" w:eastAsia="Calibri" w:hAnsi="Tahoma" w:cs="Tahoma"/>
          <w:sz w:val="16"/>
          <w:szCs w:val="16"/>
        </w:rPr>
        <w:t xml:space="preserve">Wyposażenie techniczne </w:t>
      </w:r>
      <w:r w:rsidRPr="00440B37">
        <w:rPr>
          <w:rFonts w:ascii="Tahoma" w:eastAsia="Calibri" w:hAnsi="Tahoma" w:cs="Tahoma"/>
          <w:sz w:val="16"/>
          <w:szCs w:val="16"/>
        </w:rPr>
        <w:tab/>
      </w:r>
      <w:r w:rsidRPr="00440B37">
        <w:rPr>
          <w:rFonts w:ascii="Tahoma" w:eastAsia="Calibri" w:hAnsi="Tahoma" w:cs="Tahoma"/>
          <w:sz w:val="16"/>
          <w:szCs w:val="16"/>
        </w:rPr>
        <w:tab/>
        <w:t>1   2   3   4   5</w:t>
      </w:r>
    </w:p>
    <w:p w:rsidR="00936DEA" w:rsidRPr="00440B37" w:rsidRDefault="00936DEA" w:rsidP="00936DEA">
      <w:pPr>
        <w:spacing w:after="80" w:line="360" w:lineRule="auto"/>
        <w:rPr>
          <w:rFonts w:ascii="Tahoma" w:eastAsia="Calibri" w:hAnsi="Tahoma" w:cs="Tahoma"/>
          <w:sz w:val="16"/>
          <w:szCs w:val="16"/>
        </w:rPr>
      </w:pPr>
      <w:r w:rsidRPr="00440B37">
        <w:rPr>
          <w:rFonts w:ascii="Tahoma" w:eastAsia="Calibri" w:hAnsi="Tahoma" w:cs="Tahoma"/>
          <w:sz w:val="16"/>
          <w:szCs w:val="16"/>
        </w:rPr>
        <w:t xml:space="preserve">Materiały szkoleniowe (drukowane i inne) </w:t>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t>1   2   3   4   5</w:t>
      </w:r>
    </w:p>
    <w:p w:rsidR="00936DEA" w:rsidRPr="00440B37" w:rsidRDefault="00936DEA" w:rsidP="00936DEA">
      <w:pPr>
        <w:spacing w:after="80" w:line="360" w:lineRule="auto"/>
        <w:rPr>
          <w:rFonts w:ascii="Tahoma" w:eastAsia="Calibri" w:hAnsi="Tahoma" w:cs="Tahoma"/>
          <w:b/>
          <w:sz w:val="16"/>
          <w:szCs w:val="16"/>
        </w:rPr>
      </w:pPr>
      <w:r w:rsidRPr="00440B37">
        <w:rPr>
          <w:rFonts w:ascii="Tahoma" w:eastAsia="Calibri" w:hAnsi="Tahoma" w:cs="Tahoma"/>
          <w:sz w:val="16"/>
          <w:szCs w:val="16"/>
        </w:rPr>
        <w:t>Informacje o tematach zajęć i wymaganiach egzaminacyjnych były jednoznacznie określone i podane z odpowiednim wyprzedzeniem</w:t>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t>1   2   3   4   5</w:t>
      </w:r>
    </w:p>
    <w:p w:rsidR="00936DEA" w:rsidRPr="00440B37" w:rsidRDefault="00936DEA" w:rsidP="00936DEA">
      <w:pPr>
        <w:spacing w:after="80" w:line="360" w:lineRule="auto"/>
        <w:rPr>
          <w:rFonts w:ascii="Tahoma" w:eastAsia="Calibri" w:hAnsi="Tahoma" w:cs="Tahoma"/>
          <w:b/>
          <w:sz w:val="16"/>
          <w:szCs w:val="16"/>
        </w:rPr>
      </w:pPr>
      <w:r w:rsidRPr="00440B37">
        <w:rPr>
          <w:rFonts w:ascii="Tahoma" w:eastAsia="Calibri" w:hAnsi="Tahoma" w:cs="Tahoma"/>
          <w:b/>
          <w:sz w:val="16"/>
          <w:szCs w:val="16"/>
        </w:rPr>
        <w:t>INNE UWAGI, SPOSTRZEŻENIA I SUGESTIE</w:t>
      </w:r>
    </w:p>
    <w:p w:rsidR="00936DEA" w:rsidRPr="00440B37" w:rsidRDefault="00936DEA" w:rsidP="00936DEA">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936DEA" w:rsidRPr="00440B37" w:rsidRDefault="00936DEA" w:rsidP="00936DEA">
      <w:pPr>
        <w:spacing w:after="80" w:line="360" w:lineRule="auto"/>
        <w:jc w:val="both"/>
        <w:rPr>
          <w:rFonts w:ascii="Tahoma" w:eastAsia="Calibri" w:hAnsi="Tahoma" w:cs="Tahoma"/>
          <w:b/>
          <w:caps/>
          <w:sz w:val="16"/>
          <w:szCs w:val="16"/>
        </w:rPr>
      </w:pPr>
      <w:r w:rsidRPr="00440B37">
        <w:rPr>
          <w:rFonts w:ascii="Tahoma" w:eastAsia="Calibri" w:hAnsi="Tahoma" w:cs="Tahoma"/>
          <w:b/>
          <w:caps/>
          <w:sz w:val="16"/>
          <w:szCs w:val="16"/>
        </w:rPr>
        <w:t>Jakie dodatkowe szkolenia powinny być organizowane przez Urząd Pracy m.st. Warszawy</w:t>
      </w:r>
    </w:p>
    <w:p w:rsidR="00936DEA" w:rsidRPr="00440B37" w:rsidRDefault="00936DEA" w:rsidP="00936DEA">
      <w:pPr>
        <w:spacing w:line="360" w:lineRule="auto"/>
        <w:ind w:right="23"/>
        <w:jc w:val="both"/>
        <w:rPr>
          <w:rFonts w:ascii="Tahoma" w:eastAsia="Calibri" w:hAnsi="Tahoma" w:cs="Tahoma"/>
          <w:b/>
          <w:sz w:val="16"/>
          <w:szCs w:val="16"/>
        </w:rPr>
      </w:pPr>
      <w:r w:rsidRPr="00440B37">
        <w:rPr>
          <w:rFonts w:ascii="Tahoma" w:eastAsia="Calibri" w:hAnsi="Tahoma" w:cs="Tahoma"/>
          <w:sz w:val="16"/>
          <w:szCs w:val="16"/>
        </w:rPr>
        <w:t>…………………………………………………………………………………………………………………………………………………………………………………………………………………………………………………………………………………………………………………………………………………………………………………………</w:t>
      </w:r>
      <w:r w:rsidRPr="00440B37">
        <w:rPr>
          <w:rFonts w:ascii="Tahoma" w:eastAsia="Calibri" w:hAnsi="Tahoma" w:cs="Tahoma"/>
          <w:b/>
          <w:sz w:val="16"/>
          <w:szCs w:val="16"/>
        </w:rPr>
        <w:t xml:space="preserve"> </w:t>
      </w:r>
    </w:p>
    <w:p w:rsidR="00936DEA" w:rsidRPr="00440B37" w:rsidRDefault="00936DEA" w:rsidP="00936DEA">
      <w:pPr>
        <w:spacing w:after="80" w:line="360" w:lineRule="auto"/>
        <w:jc w:val="both"/>
        <w:rPr>
          <w:rFonts w:ascii="Tahoma" w:eastAsia="Calibri" w:hAnsi="Tahoma" w:cs="Tahoma"/>
          <w:sz w:val="16"/>
          <w:szCs w:val="16"/>
        </w:rPr>
      </w:pPr>
    </w:p>
    <w:p w:rsidR="00936DEA" w:rsidRPr="00440B37" w:rsidRDefault="00936DEA" w:rsidP="00936DEA">
      <w:pPr>
        <w:spacing w:after="120" w:line="360" w:lineRule="auto"/>
        <w:jc w:val="right"/>
        <w:rPr>
          <w:rFonts w:ascii="Tahoma" w:eastAsia="Calibri" w:hAnsi="Tahoma" w:cs="Tahoma"/>
          <w:b/>
          <w:bCs/>
          <w:sz w:val="20"/>
          <w:szCs w:val="20"/>
        </w:rPr>
      </w:pPr>
      <w:r w:rsidRPr="00440B37">
        <w:rPr>
          <w:rFonts w:ascii="Tahoma" w:eastAsia="Calibri" w:hAnsi="Tahoma" w:cs="Tahoma"/>
          <w:b/>
          <w:sz w:val="16"/>
          <w:szCs w:val="16"/>
        </w:rPr>
        <w:t>Dziękujemy za udział w szkoleniu i za wypełnienie ankiety !!!</w:t>
      </w:r>
    </w:p>
    <w:p w:rsidR="00451A4A" w:rsidRDefault="00451A4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Pr="000706D1" w:rsidRDefault="00936DEA" w:rsidP="00936DEA">
      <w:pPr>
        <w:spacing w:line="360" w:lineRule="auto"/>
        <w:rPr>
          <w:rFonts w:ascii="Tahoma" w:eastAsia="Calibri" w:hAnsi="Tahoma" w:cs="Tahoma"/>
          <w:b/>
          <w:sz w:val="18"/>
          <w:szCs w:val="18"/>
        </w:rPr>
      </w:pPr>
      <w:r w:rsidRPr="00C07676">
        <w:rPr>
          <w:rFonts w:ascii="Tahoma" w:hAnsi="Tahoma" w:cs="Tahoma"/>
          <w:b/>
          <w:bCs/>
          <w:sz w:val="20"/>
          <w:szCs w:val="20"/>
        </w:rPr>
        <w:lastRenderedPageBreak/>
        <w:t xml:space="preserve">Numer sprawy: </w:t>
      </w:r>
      <w:r>
        <w:rPr>
          <w:rFonts w:ascii="Tahoma" w:hAnsi="Tahoma" w:cs="Tahoma"/>
          <w:b/>
          <w:bCs/>
          <w:sz w:val="20"/>
          <w:szCs w:val="20"/>
        </w:rPr>
        <w:t>6/2017</w:t>
      </w:r>
      <w:r w:rsidR="00B63E42">
        <w:rPr>
          <w:rFonts w:ascii="Tahoma" w:eastAsia="Calibri" w:hAnsi="Tahoma" w:cs="Tahoma"/>
          <w:noProof/>
          <w:sz w:val="20"/>
          <w:szCs w:val="20"/>
          <w:highlight w:val="yellow"/>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margin-left:-148.65pt;margin-top:313.75pt;width:712.65pt;height:67.15pt;rotation:-3940788fd;z-index:-251650048;mso-position-horizontal-relative:text;mso-position-vertical-relative:text" fillcolor="silver" stroked="f">
            <v:shadow on="t" color="#4d4d4d" opacity="52429f" offset=",3pt"/>
            <v:textpath style="font-family:&quot;Arial Black&quot;;v-text-spacing:78650f;v-text-kern:t" trim="t" fitpath="t" string="WZÓR"/>
            <w10:wrap side="left"/>
          </v:shape>
        </w:pict>
      </w:r>
      <w:r w:rsidRPr="00440B37">
        <w:rPr>
          <w:rFonts w:ascii="Tahoma" w:eastAsia="Calibri" w:hAnsi="Tahoma" w:cs="Tahoma"/>
          <w:b/>
          <w:sz w:val="18"/>
          <w:szCs w:val="18"/>
        </w:rPr>
        <w:t xml:space="preserve">            </w:t>
      </w:r>
      <w:r w:rsidRPr="00440B37">
        <w:rPr>
          <w:rFonts w:ascii="Tahoma" w:eastAsia="Calibri" w:hAnsi="Tahoma" w:cs="Tahoma"/>
          <w:b/>
          <w:sz w:val="18"/>
          <w:szCs w:val="18"/>
        </w:rPr>
        <w:tab/>
      </w:r>
      <w:r w:rsidRPr="00440B37">
        <w:rPr>
          <w:rFonts w:ascii="Tahoma" w:eastAsia="Calibri" w:hAnsi="Tahoma" w:cs="Tahoma"/>
          <w:b/>
          <w:sz w:val="18"/>
          <w:szCs w:val="18"/>
        </w:rPr>
        <w:tab/>
      </w:r>
      <w:r w:rsidRPr="000706D1">
        <w:rPr>
          <w:rFonts w:ascii="Tahoma" w:eastAsia="Calibri" w:hAnsi="Tahoma" w:cs="Tahoma"/>
          <w:b/>
          <w:sz w:val="18"/>
          <w:szCs w:val="18"/>
        </w:rPr>
        <w:t xml:space="preserve">                       </w:t>
      </w:r>
      <w:r>
        <w:rPr>
          <w:rFonts w:ascii="Tahoma" w:eastAsia="Calibri" w:hAnsi="Tahoma" w:cs="Tahoma"/>
          <w:b/>
          <w:sz w:val="18"/>
          <w:szCs w:val="18"/>
        </w:rPr>
        <w:t xml:space="preserve">     </w:t>
      </w:r>
      <w:r w:rsidRPr="000706D1">
        <w:rPr>
          <w:rFonts w:ascii="Tahoma" w:eastAsia="Calibri" w:hAnsi="Tahoma" w:cs="Tahoma"/>
          <w:b/>
          <w:sz w:val="18"/>
          <w:szCs w:val="18"/>
        </w:rPr>
        <w:t xml:space="preserve">                  Załącznik nr 10 do Umowy</w:t>
      </w:r>
    </w:p>
    <w:p w:rsidR="00936DEA" w:rsidRDefault="00936DEA" w:rsidP="00936DEA">
      <w:pPr>
        <w:widowControl w:val="0"/>
        <w:autoSpaceDE w:val="0"/>
        <w:spacing w:after="120" w:line="240" w:lineRule="auto"/>
        <w:rPr>
          <w:rFonts w:ascii="Tahoma" w:eastAsia="Arial" w:hAnsi="Tahoma" w:cs="Tahoma"/>
          <w:b/>
          <w:color w:val="000000"/>
          <w:sz w:val="20"/>
          <w:szCs w:val="20"/>
        </w:rPr>
      </w:pPr>
    </w:p>
    <w:p w:rsidR="00936DEA" w:rsidRPr="00440B37" w:rsidRDefault="00936DEA" w:rsidP="00936DEA">
      <w:pPr>
        <w:widowControl w:val="0"/>
        <w:autoSpaceDE w:val="0"/>
        <w:spacing w:after="120" w:line="240" w:lineRule="auto"/>
        <w:rPr>
          <w:rFonts w:ascii="Tahoma" w:eastAsia="Arial" w:hAnsi="Tahoma" w:cs="Tahoma"/>
          <w:b/>
          <w:color w:val="000000"/>
          <w:sz w:val="20"/>
          <w:szCs w:val="20"/>
        </w:rPr>
      </w:pPr>
      <w:r w:rsidRPr="00440B37">
        <w:rPr>
          <w:rFonts w:ascii="Tahoma" w:eastAsia="Arial" w:hAnsi="Tahoma" w:cs="Tahoma"/>
          <w:b/>
          <w:color w:val="000000"/>
          <w:sz w:val="20"/>
          <w:szCs w:val="20"/>
        </w:rPr>
        <w:t xml:space="preserve">1 strona zaświadczenia </w:t>
      </w:r>
    </w:p>
    <w:p w:rsidR="00936DEA" w:rsidRDefault="00936DEA" w:rsidP="00936DEA">
      <w:pPr>
        <w:spacing w:after="120" w:line="240" w:lineRule="auto"/>
        <w:jc w:val="center"/>
        <w:rPr>
          <w:rFonts w:ascii="Tahoma" w:eastAsia="Calibri" w:hAnsi="Tahoma" w:cs="Tahoma"/>
          <w:b/>
          <w:sz w:val="20"/>
          <w:szCs w:val="20"/>
          <w:u w:val="single"/>
        </w:rPr>
      </w:pPr>
    </w:p>
    <w:p w:rsidR="00936DEA" w:rsidRPr="00440B37" w:rsidRDefault="00936DEA" w:rsidP="00936DEA">
      <w:pPr>
        <w:spacing w:after="120" w:line="240" w:lineRule="auto"/>
        <w:jc w:val="center"/>
        <w:rPr>
          <w:rFonts w:ascii="Tahoma" w:eastAsia="Calibri" w:hAnsi="Tahoma" w:cs="Tahoma"/>
          <w:b/>
          <w:sz w:val="20"/>
          <w:szCs w:val="20"/>
          <w:u w:val="single"/>
        </w:rPr>
      </w:pPr>
      <w:r w:rsidRPr="00440B37">
        <w:rPr>
          <w:rFonts w:ascii="Tahoma" w:eastAsia="Calibri" w:hAnsi="Tahoma" w:cs="Tahoma"/>
          <w:b/>
          <w:sz w:val="20"/>
          <w:szCs w:val="20"/>
          <w:u w:val="single"/>
        </w:rPr>
        <w:t>Zaświadczenie potwierdzające ukończenie szkolenia i uzyskanie kwalifikacji.</w:t>
      </w:r>
    </w:p>
    <w:p w:rsidR="00936DEA" w:rsidRPr="00440B37" w:rsidRDefault="00936DEA" w:rsidP="00936DEA">
      <w:pPr>
        <w:spacing w:after="120" w:line="240" w:lineRule="auto"/>
        <w:rPr>
          <w:rFonts w:ascii="Tahoma" w:eastAsia="Calibri" w:hAnsi="Tahoma" w:cs="Tahoma"/>
          <w:sz w:val="20"/>
          <w:szCs w:val="20"/>
        </w:rPr>
      </w:pPr>
    </w:p>
    <w:p w:rsidR="00936DEA" w:rsidRPr="00440B37" w:rsidRDefault="00936DEA" w:rsidP="00936DEA">
      <w:pPr>
        <w:spacing w:after="120" w:line="240" w:lineRule="auto"/>
        <w:rPr>
          <w:rFonts w:ascii="Tahoma" w:eastAsia="Calibri" w:hAnsi="Tahoma" w:cs="Tahoma"/>
          <w:sz w:val="20"/>
          <w:szCs w:val="20"/>
        </w:rPr>
      </w:pP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w:t>
      </w: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 xml:space="preserve"> (pieczęć Wykonawcy)</w:t>
      </w:r>
    </w:p>
    <w:p w:rsidR="00936DEA" w:rsidRPr="00440B37" w:rsidRDefault="00936DEA" w:rsidP="00936DEA">
      <w:pPr>
        <w:spacing w:line="240" w:lineRule="auto"/>
        <w:rPr>
          <w:rFonts w:ascii="Tahoma" w:eastAsia="Calibri" w:hAnsi="Tahoma" w:cs="Tahoma"/>
          <w:sz w:val="20"/>
          <w:szCs w:val="20"/>
        </w:rPr>
      </w:pPr>
    </w:p>
    <w:p w:rsidR="00936DEA" w:rsidRPr="00440B37" w:rsidRDefault="00936DEA" w:rsidP="00936DEA">
      <w:pPr>
        <w:spacing w:line="240" w:lineRule="auto"/>
        <w:jc w:val="center"/>
        <w:rPr>
          <w:rFonts w:ascii="Tahoma" w:eastAsia="Calibri" w:hAnsi="Tahoma" w:cs="Tahoma"/>
          <w:b/>
          <w:bCs/>
          <w:sz w:val="20"/>
          <w:szCs w:val="20"/>
        </w:rPr>
      </w:pPr>
      <w:r w:rsidRPr="00440B37">
        <w:rPr>
          <w:rFonts w:ascii="Tahoma" w:eastAsia="Calibri" w:hAnsi="Tahoma" w:cs="Tahoma"/>
          <w:b/>
          <w:bCs/>
          <w:sz w:val="20"/>
          <w:szCs w:val="20"/>
        </w:rPr>
        <w:t>ZAŚWIADCZENIE NR .........</w:t>
      </w:r>
    </w:p>
    <w:p w:rsidR="00936DEA" w:rsidRPr="00440B37" w:rsidRDefault="00936DEA" w:rsidP="00936DEA">
      <w:pPr>
        <w:spacing w:line="240" w:lineRule="auto"/>
        <w:jc w:val="center"/>
        <w:rPr>
          <w:rFonts w:ascii="Tahoma" w:eastAsia="Calibri" w:hAnsi="Tahoma" w:cs="Tahoma"/>
          <w:b/>
          <w:bCs/>
          <w:caps/>
          <w:sz w:val="20"/>
          <w:szCs w:val="20"/>
        </w:rPr>
      </w:pPr>
      <w:r w:rsidRPr="00440B37">
        <w:rPr>
          <w:rFonts w:ascii="Tahoma" w:eastAsia="Calibri" w:hAnsi="Tahoma" w:cs="Tahoma"/>
          <w:b/>
          <w:bCs/>
          <w:caps/>
          <w:sz w:val="20"/>
          <w:szCs w:val="20"/>
        </w:rPr>
        <w:t>o ukończeniu szkolenia</w:t>
      </w:r>
    </w:p>
    <w:p w:rsidR="00936DEA" w:rsidRPr="00440B37" w:rsidRDefault="00936DEA" w:rsidP="00936DEA">
      <w:pPr>
        <w:spacing w:after="0" w:line="240" w:lineRule="auto"/>
        <w:rPr>
          <w:rFonts w:ascii="Tahoma" w:eastAsia="Calibri" w:hAnsi="Tahoma" w:cs="Tahoma"/>
          <w:sz w:val="20"/>
          <w:szCs w:val="20"/>
        </w:rPr>
      </w:pPr>
      <w:r w:rsidRPr="00440B37">
        <w:rPr>
          <w:rFonts w:ascii="Tahoma" w:eastAsia="Calibri" w:hAnsi="Tahoma" w:cs="Tahoma"/>
          <w:sz w:val="20"/>
          <w:szCs w:val="20"/>
        </w:rPr>
        <w:t>Pan/Pani.........................................................................................................................................</w:t>
      </w:r>
    </w:p>
    <w:p w:rsidR="00936DEA" w:rsidRPr="00440B37" w:rsidRDefault="00936DEA" w:rsidP="00936DEA">
      <w:pPr>
        <w:spacing w:after="0" w:line="240" w:lineRule="auto"/>
        <w:jc w:val="center"/>
        <w:rPr>
          <w:rFonts w:ascii="Tahoma" w:eastAsia="Calibri" w:hAnsi="Tahoma" w:cs="Tahoma"/>
          <w:sz w:val="20"/>
          <w:szCs w:val="20"/>
        </w:rPr>
      </w:pPr>
      <w:r w:rsidRPr="00440B37">
        <w:rPr>
          <w:rFonts w:ascii="Tahoma" w:eastAsia="Calibri" w:hAnsi="Tahoma" w:cs="Tahoma"/>
          <w:sz w:val="20"/>
          <w:szCs w:val="20"/>
        </w:rPr>
        <w:t>(imię/imiona i nazwisko)</w:t>
      </w:r>
    </w:p>
    <w:p w:rsidR="00936DEA" w:rsidRPr="00440B37" w:rsidRDefault="00936DEA" w:rsidP="00936DEA">
      <w:pPr>
        <w:spacing w:after="0" w:line="240" w:lineRule="auto"/>
        <w:jc w:val="center"/>
        <w:rPr>
          <w:rFonts w:ascii="Tahoma" w:eastAsia="Calibri" w:hAnsi="Tahoma" w:cs="Tahoma"/>
          <w:sz w:val="20"/>
          <w:szCs w:val="20"/>
        </w:rPr>
      </w:pP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PESEL (w przypadku cudzoziemca numer dokumentu stwierdzającego tożsamość) ……..………….……….</w:t>
      </w: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urodzony/-a w dniu....................................... r. w..........................................................................</w:t>
      </w: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woj. ….……………………………….………</w:t>
      </w:r>
    </w:p>
    <w:p w:rsidR="00936DEA" w:rsidRPr="00440B37" w:rsidRDefault="00936DEA" w:rsidP="00936DEA">
      <w:pPr>
        <w:spacing w:line="240" w:lineRule="auto"/>
        <w:jc w:val="center"/>
        <w:rPr>
          <w:rFonts w:ascii="Tahoma" w:eastAsia="Calibri" w:hAnsi="Tahoma" w:cs="Tahoma"/>
          <w:sz w:val="20"/>
          <w:szCs w:val="20"/>
        </w:rPr>
      </w:pPr>
      <w:r w:rsidRPr="00440B37">
        <w:rPr>
          <w:rFonts w:ascii="Tahoma" w:eastAsia="Calibri" w:hAnsi="Tahoma" w:cs="Tahoma"/>
          <w:sz w:val="20"/>
          <w:szCs w:val="20"/>
        </w:rPr>
        <w:t>ukończył/-a</w:t>
      </w:r>
    </w:p>
    <w:p w:rsidR="00936DEA" w:rsidRPr="00440B37" w:rsidRDefault="00936DEA" w:rsidP="00936DEA">
      <w:pPr>
        <w:spacing w:after="0" w:line="240" w:lineRule="auto"/>
        <w:rPr>
          <w:rFonts w:ascii="Tahoma" w:eastAsia="Calibri" w:hAnsi="Tahoma" w:cs="Tahoma"/>
          <w:sz w:val="20"/>
          <w:szCs w:val="20"/>
        </w:rPr>
      </w:pPr>
      <w:r w:rsidRPr="00440B37">
        <w:rPr>
          <w:rFonts w:ascii="Tahoma" w:eastAsia="Calibri" w:hAnsi="Tahoma" w:cs="Tahoma"/>
          <w:sz w:val="20"/>
          <w:szCs w:val="20"/>
        </w:rPr>
        <w:t>.....................................................................................................................................................</w:t>
      </w:r>
    </w:p>
    <w:p w:rsidR="00936DEA" w:rsidRPr="00440B37" w:rsidRDefault="00936DEA" w:rsidP="00936DEA">
      <w:pPr>
        <w:spacing w:after="0" w:line="240" w:lineRule="auto"/>
        <w:jc w:val="center"/>
        <w:rPr>
          <w:rFonts w:ascii="Tahoma" w:eastAsia="Calibri" w:hAnsi="Tahoma" w:cs="Tahoma"/>
          <w:sz w:val="20"/>
          <w:szCs w:val="20"/>
        </w:rPr>
      </w:pPr>
      <w:r w:rsidRPr="00440B37">
        <w:rPr>
          <w:rFonts w:ascii="Tahoma" w:eastAsia="Calibri" w:hAnsi="Tahoma" w:cs="Tahoma"/>
          <w:sz w:val="20"/>
          <w:szCs w:val="20"/>
        </w:rPr>
        <w:t>(forma kształcenia)</w:t>
      </w: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w:t>
      </w:r>
    </w:p>
    <w:p w:rsidR="00936DEA" w:rsidRPr="00440B37" w:rsidRDefault="00936DEA" w:rsidP="00936DEA">
      <w:pPr>
        <w:spacing w:after="0" w:line="240" w:lineRule="auto"/>
        <w:rPr>
          <w:rFonts w:ascii="Tahoma" w:eastAsia="Calibri" w:hAnsi="Tahoma" w:cs="Tahoma"/>
          <w:sz w:val="20"/>
          <w:szCs w:val="20"/>
        </w:rPr>
      </w:pPr>
      <w:r w:rsidRPr="00440B37">
        <w:rPr>
          <w:rFonts w:ascii="Tahoma" w:eastAsia="Calibri" w:hAnsi="Tahoma" w:cs="Tahoma"/>
          <w:sz w:val="20"/>
          <w:szCs w:val="20"/>
        </w:rPr>
        <w:t>zorganizowane przez ......................................................................................................................</w:t>
      </w:r>
    </w:p>
    <w:p w:rsidR="00936DEA" w:rsidRPr="00440B37" w:rsidRDefault="00936DEA" w:rsidP="00936DEA">
      <w:pPr>
        <w:spacing w:after="0" w:line="240" w:lineRule="auto"/>
        <w:jc w:val="center"/>
        <w:rPr>
          <w:rFonts w:ascii="Tahoma" w:eastAsia="Calibri" w:hAnsi="Tahoma" w:cs="Tahoma"/>
          <w:sz w:val="20"/>
          <w:szCs w:val="20"/>
        </w:rPr>
      </w:pPr>
      <w:r w:rsidRPr="00440B37">
        <w:rPr>
          <w:rFonts w:ascii="Tahoma" w:eastAsia="Calibri" w:hAnsi="Tahoma" w:cs="Tahoma"/>
          <w:sz w:val="20"/>
          <w:szCs w:val="20"/>
        </w:rPr>
        <w:t xml:space="preserve">           (nazwa organizatora kształcenia)</w:t>
      </w: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w:t>
      </w:r>
    </w:p>
    <w:p w:rsidR="00936DEA" w:rsidRPr="00440B37" w:rsidRDefault="00936DEA" w:rsidP="00936DEA">
      <w:pPr>
        <w:spacing w:line="240" w:lineRule="auto"/>
        <w:jc w:val="center"/>
        <w:rPr>
          <w:rFonts w:ascii="Tahoma" w:eastAsia="Calibri" w:hAnsi="Tahoma" w:cs="Tahoma"/>
          <w:sz w:val="20"/>
          <w:szCs w:val="20"/>
        </w:rPr>
      </w:pPr>
      <w:r w:rsidRPr="00440B37">
        <w:rPr>
          <w:rFonts w:ascii="Tahoma" w:eastAsia="Calibri" w:hAnsi="Tahoma" w:cs="Tahoma"/>
          <w:sz w:val="20"/>
          <w:szCs w:val="20"/>
        </w:rPr>
        <w:t>Szkolenie odbyło się w okresie</w:t>
      </w:r>
    </w:p>
    <w:p w:rsidR="00936DEA" w:rsidRPr="00440B37" w:rsidRDefault="00936DEA" w:rsidP="00936DEA">
      <w:pPr>
        <w:spacing w:line="240" w:lineRule="auto"/>
        <w:jc w:val="center"/>
        <w:rPr>
          <w:rFonts w:ascii="Tahoma" w:eastAsia="Calibri" w:hAnsi="Tahoma" w:cs="Tahoma"/>
          <w:sz w:val="20"/>
          <w:szCs w:val="20"/>
        </w:rPr>
      </w:pPr>
      <w:r w:rsidRPr="00440B37">
        <w:rPr>
          <w:rFonts w:ascii="Tahoma" w:eastAsia="Calibri" w:hAnsi="Tahoma" w:cs="Tahoma"/>
          <w:sz w:val="20"/>
          <w:szCs w:val="20"/>
        </w:rPr>
        <w:t>od dnia ....................... r. do ..................... dnia r.</w:t>
      </w: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Celem szkolenia było: ........................................................................................................................................................................................................................................................................................................................................................................................................................................................................................................................................................................................................................................</w:t>
      </w:r>
    </w:p>
    <w:p w:rsidR="00936DEA" w:rsidRPr="00440B37" w:rsidRDefault="00936DEA" w:rsidP="00936DEA">
      <w:pPr>
        <w:spacing w:line="240" w:lineRule="auto"/>
        <w:rPr>
          <w:rFonts w:ascii="Tahoma" w:eastAsia="Calibri" w:hAnsi="Tahoma" w:cs="Tahoma"/>
          <w:sz w:val="20"/>
          <w:szCs w:val="20"/>
        </w:rPr>
      </w:pPr>
      <w:r w:rsidRPr="00440B37">
        <w:rPr>
          <w:rFonts w:ascii="Tahoma" w:eastAsia="Calibri" w:hAnsi="Tahoma" w:cs="Tahoma"/>
          <w:sz w:val="20"/>
          <w:szCs w:val="20"/>
        </w:rPr>
        <w:t>Program nauczania obejmował…………………………… godzin zegarowych zajęć.</w:t>
      </w:r>
    </w:p>
    <w:p w:rsidR="00936DEA" w:rsidRPr="00440B37" w:rsidRDefault="00936DEA" w:rsidP="00936DEA">
      <w:pPr>
        <w:spacing w:after="0" w:line="240" w:lineRule="auto"/>
        <w:rPr>
          <w:rFonts w:ascii="Tahoma" w:eastAsia="Calibri" w:hAnsi="Tahoma" w:cs="Tahoma"/>
          <w:sz w:val="20"/>
          <w:szCs w:val="20"/>
        </w:rPr>
      </w:pPr>
    </w:p>
    <w:p w:rsidR="00936DEA" w:rsidRPr="00440B37" w:rsidRDefault="00936DEA" w:rsidP="00936DEA">
      <w:pPr>
        <w:spacing w:after="0" w:line="240" w:lineRule="auto"/>
        <w:rPr>
          <w:rFonts w:ascii="Tahoma" w:eastAsia="Calibri" w:hAnsi="Tahoma" w:cs="Tahoma"/>
          <w:sz w:val="20"/>
          <w:szCs w:val="20"/>
        </w:rPr>
      </w:pPr>
    </w:p>
    <w:p w:rsidR="00936DEA" w:rsidRPr="00440B37" w:rsidRDefault="00936DEA" w:rsidP="00936DEA">
      <w:pPr>
        <w:spacing w:after="0" w:line="240" w:lineRule="auto"/>
        <w:jc w:val="center"/>
        <w:rPr>
          <w:rFonts w:ascii="Tahoma" w:eastAsia="Calibri" w:hAnsi="Tahoma" w:cs="Tahoma"/>
          <w:sz w:val="18"/>
          <w:szCs w:val="18"/>
        </w:rPr>
      </w:pPr>
      <w:r w:rsidRPr="00440B37">
        <w:rPr>
          <w:rFonts w:ascii="Tahoma" w:eastAsia="Calibri" w:hAnsi="Tahoma" w:cs="Tahoma"/>
          <w:sz w:val="20"/>
          <w:szCs w:val="20"/>
        </w:rPr>
        <w:t xml:space="preserve">                                                                                      ………………………………………………………</w:t>
      </w:r>
    </w:p>
    <w:p w:rsidR="00936DEA" w:rsidRPr="00440B37" w:rsidRDefault="00936DEA" w:rsidP="00936DEA">
      <w:pPr>
        <w:spacing w:after="0" w:line="240" w:lineRule="auto"/>
        <w:rPr>
          <w:rFonts w:ascii="Tahoma" w:eastAsia="Calibri" w:hAnsi="Tahoma" w:cs="Tahoma"/>
          <w:sz w:val="18"/>
          <w:szCs w:val="18"/>
        </w:rPr>
      </w:pPr>
      <w:r w:rsidRPr="00440B37">
        <w:rPr>
          <w:rFonts w:ascii="Tahoma" w:eastAsia="Calibri" w:hAnsi="Tahoma" w:cs="Tahoma"/>
          <w:sz w:val="18"/>
          <w:szCs w:val="18"/>
        </w:rPr>
        <w:tab/>
        <w:t xml:space="preserve">                            </w:t>
      </w:r>
      <w:r w:rsidRPr="00440B37">
        <w:rPr>
          <w:rFonts w:ascii="Tahoma" w:eastAsia="Calibri" w:hAnsi="Tahoma" w:cs="Tahoma"/>
          <w:sz w:val="18"/>
          <w:szCs w:val="18"/>
        </w:rPr>
        <w:tab/>
        <w:t xml:space="preserve">                                                    </w:t>
      </w:r>
      <w:r w:rsidRPr="00440B37">
        <w:rPr>
          <w:rFonts w:ascii="Tahoma" w:eastAsia="Calibri" w:hAnsi="Tahoma" w:cs="Tahoma"/>
          <w:sz w:val="18"/>
          <w:szCs w:val="18"/>
        </w:rPr>
        <w:tab/>
        <w:t xml:space="preserve"> pieczęć imienna i podpis Wykonawcy</w:t>
      </w:r>
    </w:p>
    <w:p w:rsidR="00936DEA" w:rsidRPr="00440B37" w:rsidRDefault="00936DEA" w:rsidP="00936DEA">
      <w:pPr>
        <w:spacing w:after="120" w:line="360" w:lineRule="auto"/>
        <w:rPr>
          <w:rFonts w:ascii="Tahoma" w:eastAsia="Calibri" w:hAnsi="Tahoma" w:cs="Tahoma"/>
          <w:b/>
          <w:sz w:val="20"/>
          <w:szCs w:val="20"/>
        </w:rPr>
      </w:pPr>
    </w:p>
    <w:p w:rsidR="00936DEA" w:rsidRDefault="00936DEA" w:rsidP="00936DEA">
      <w:pPr>
        <w:spacing w:after="120" w:line="360" w:lineRule="auto"/>
        <w:rPr>
          <w:rFonts w:ascii="Tahoma" w:eastAsia="Calibri" w:hAnsi="Tahoma" w:cs="Tahoma"/>
          <w:b/>
          <w:sz w:val="20"/>
          <w:szCs w:val="20"/>
        </w:rPr>
      </w:pPr>
    </w:p>
    <w:p w:rsidR="00936DEA" w:rsidRDefault="00936DEA" w:rsidP="00936DEA">
      <w:pPr>
        <w:spacing w:after="120" w:line="360" w:lineRule="auto"/>
        <w:rPr>
          <w:rFonts w:ascii="Tahoma" w:eastAsia="Calibri" w:hAnsi="Tahoma" w:cs="Tahoma"/>
          <w:b/>
          <w:sz w:val="20"/>
          <w:szCs w:val="20"/>
        </w:rPr>
      </w:pPr>
    </w:p>
    <w:p w:rsidR="00936DEA" w:rsidRDefault="00936DEA" w:rsidP="00936DEA">
      <w:pPr>
        <w:spacing w:after="120" w:line="360" w:lineRule="auto"/>
        <w:rPr>
          <w:rFonts w:ascii="Tahoma" w:eastAsia="Calibri" w:hAnsi="Tahoma" w:cs="Tahoma"/>
          <w:b/>
          <w:sz w:val="20"/>
          <w:szCs w:val="20"/>
        </w:rPr>
      </w:pPr>
    </w:p>
    <w:p w:rsidR="00936DEA" w:rsidRPr="00440B37" w:rsidRDefault="00B63E42" w:rsidP="00936DEA">
      <w:pPr>
        <w:spacing w:after="120" w:line="360" w:lineRule="auto"/>
        <w:rPr>
          <w:rFonts w:ascii="Tahoma" w:eastAsia="Calibri" w:hAnsi="Tahoma" w:cs="Tahoma"/>
          <w:b/>
          <w:sz w:val="20"/>
          <w:szCs w:val="20"/>
        </w:rPr>
      </w:pPr>
      <w:r>
        <w:rPr>
          <w:rFonts w:ascii="Tahoma" w:eastAsia="Calibri" w:hAnsi="Tahoma" w:cs="Tahoma"/>
          <w:noProof/>
          <w:sz w:val="20"/>
          <w:szCs w:val="20"/>
          <w:lang w:eastAsia="pl-PL"/>
        </w:rPr>
        <w:lastRenderedPageBreak/>
        <w:pict>
          <v:shape id="_x0000_s1082" type="#_x0000_t136" style="position:absolute;margin-left:-70.3pt;margin-top:269.45pt;width:612.8pt;height:67.15pt;rotation:-3940788fd;z-index:-251649024" fillcolor="silver" stroked="f">
            <v:shadow on="t" color="#4d4d4d" opacity="52429f" offset=",3pt"/>
            <v:textpath style="font-family:&quot;Arial Black&quot;;v-text-spacing:78650f;v-text-kern:t" trim="t" fitpath="t" string="WZÓR"/>
            <w10:wrap side="left"/>
          </v:shape>
        </w:pict>
      </w:r>
    </w:p>
    <w:p w:rsidR="00936DEA" w:rsidRPr="00440B37" w:rsidRDefault="00936DEA" w:rsidP="00936DEA">
      <w:pPr>
        <w:spacing w:after="120" w:line="360" w:lineRule="auto"/>
        <w:rPr>
          <w:rFonts w:ascii="Tahoma" w:eastAsia="Calibri" w:hAnsi="Tahoma"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00"/>
        <w:gridCol w:w="6436"/>
        <w:gridCol w:w="2492"/>
      </w:tblGrid>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b/>
                <w:bCs/>
                <w:sz w:val="20"/>
                <w:szCs w:val="20"/>
              </w:rPr>
            </w:pPr>
            <w:r w:rsidRPr="00440B37">
              <w:rPr>
                <w:rFonts w:ascii="Tahoma" w:eastAsia="Calibri" w:hAnsi="Tahoma" w:cs="Tahoma"/>
                <w:b/>
                <w:bCs/>
                <w:sz w:val="20"/>
                <w:szCs w:val="20"/>
              </w:rPr>
              <w:t xml:space="preserve">Lp. </w:t>
            </w:r>
          </w:p>
        </w:tc>
        <w:tc>
          <w:tcPr>
            <w:tcW w:w="3307" w:type="pct"/>
            <w:vAlign w:val="center"/>
          </w:tcPr>
          <w:p w:rsidR="00936DEA" w:rsidRPr="00440B37" w:rsidRDefault="00936DEA" w:rsidP="0033606C">
            <w:pPr>
              <w:snapToGrid w:val="0"/>
              <w:spacing w:after="120" w:line="360" w:lineRule="auto"/>
              <w:jc w:val="center"/>
              <w:rPr>
                <w:rFonts w:ascii="Tahoma" w:eastAsia="Calibri" w:hAnsi="Tahoma" w:cs="Tahoma"/>
                <w:b/>
                <w:bCs/>
                <w:sz w:val="20"/>
                <w:szCs w:val="20"/>
              </w:rPr>
            </w:pPr>
            <w:r w:rsidRPr="00440B37">
              <w:rPr>
                <w:rFonts w:ascii="Tahoma" w:eastAsia="Calibri" w:hAnsi="Tahoma" w:cs="Tahoma"/>
                <w:b/>
                <w:bCs/>
                <w:sz w:val="20"/>
                <w:szCs w:val="20"/>
              </w:rPr>
              <w:t>Nazwa zajęć edukacyjnych</w:t>
            </w:r>
          </w:p>
        </w:tc>
        <w:tc>
          <w:tcPr>
            <w:tcW w:w="1281" w:type="pct"/>
            <w:vAlign w:val="center"/>
          </w:tcPr>
          <w:p w:rsidR="00936DEA" w:rsidRPr="00440B37" w:rsidRDefault="00936DEA" w:rsidP="0033606C">
            <w:pPr>
              <w:snapToGrid w:val="0"/>
              <w:spacing w:after="120" w:line="360" w:lineRule="auto"/>
              <w:jc w:val="center"/>
              <w:rPr>
                <w:rFonts w:ascii="Tahoma" w:eastAsia="Calibri" w:hAnsi="Tahoma" w:cs="Tahoma"/>
                <w:b/>
                <w:bCs/>
                <w:sz w:val="20"/>
                <w:szCs w:val="20"/>
              </w:rPr>
            </w:pPr>
            <w:r w:rsidRPr="00440B37">
              <w:rPr>
                <w:rFonts w:ascii="Tahoma" w:eastAsia="Calibri" w:hAnsi="Tahoma" w:cs="Tahoma"/>
                <w:b/>
                <w:bCs/>
                <w:sz w:val="20"/>
                <w:szCs w:val="20"/>
              </w:rPr>
              <w:t>Wymiar godzin zajęć edukacyjnych</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936DEA" w:rsidRPr="00440B37" w:rsidTr="0033606C">
        <w:trPr>
          <w:jc w:val="center"/>
        </w:trPr>
        <w:tc>
          <w:tcPr>
            <w:tcW w:w="41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936DEA" w:rsidRPr="00440B37" w:rsidRDefault="00936DEA" w:rsidP="0033606C">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bl>
    <w:p w:rsidR="00936DEA" w:rsidRPr="00440B37" w:rsidRDefault="00936DEA" w:rsidP="00936DEA">
      <w:pPr>
        <w:spacing w:after="120" w:line="360" w:lineRule="auto"/>
        <w:rPr>
          <w:rFonts w:ascii="Tahoma" w:eastAsia="Calibri" w:hAnsi="Tahoma" w:cs="Tahoma"/>
          <w:sz w:val="20"/>
          <w:szCs w:val="20"/>
        </w:rPr>
      </w:pPr>
      <w:r w:rsidRPr="00440B37">
        <w:rPr>
          <w:rFonts w:ascii="Tahoma" w:eastAsia="Calibri" w:hAnsi="Tahoma" w:cs="Tahoma"/>
          <w:sz w:val="20"/>
          <w:szCs w:val="20"/>
        </w:rPr>
        <w:t>Umiejętności/kwalifikacje nabyte podczas szkolenia:</w:t>
      </w:r>
    </w:p>
    <w:p w:rsidR="00936DEA" w:rsidRPr="00440B37" w:rsidRDefault="00936DEA" w:rsidP="00936DEA">
      <w:pPr>
        <w:spacing w:after="120" w:line="240" w:lineRule="auto"/>
        <w:rPr>
          <w:rFonts w:ascii="Tahoma" w:eastAsia="Calibri" w:hAnsi="Tahoma" w:cs="Tahoma"/>
          <w:i/>
          <w:sz w:val="20"/>
          <w:szCs w:val="20"/>
        </w:rPr>
      </w:pPr>
      <w:r w:rsidRPr="00440B37">
        <w:rPr>
          <w:rFonts w:ascii="Tahoma" w:eastAsia="Calibri" w:hAnsi="Tahoma" w:cs="Tahoma"/>
          <w:i/>
          <w:sz w:val="20"/>
          <w:szCs w:val="20"/>
        </w:rPr>
        <w:t>………………………………………………………………………………………………………………………………………………….</w:t>
      </w:r>
    </w:p>
    <w:p w:rsidR="00936DEA" w:rsidRPr="00440B37" w:rsidRDefault="00936DEA" w:rsidP="00936DEA">
      <w:pPr>
        <w:spacing w:after="120" w:line="240" w:lineRule="auto"/>
        <w:rPr>
          <w:rFonts w:ascii="Tahoma" w:eastAsia="Calibri" w:hAnsi="Tahoma" w:cs="Tahoma"/>
          <w:sz w:val="20"/>
          <w:szCs w:val="20"/>
        </w:rPr>
      </w:pPr>
      <w:r w:rsidRPr="00440B37">
        <w:rPr>
          <w:rFonts w:ascii="Tahoma" w:eastAsia="Calibri" w:hAnsi="Tahoma" w:cs="Tahoma"/>
          <w:sz w:val="20"/>
          <w:szCs w:val="20"/>
        </w:rPr>
        <w:t>…………………………………………………………………………………………….……………………………………………………</w:t>
      </w:r>
    </w:p>
    <w:p w:rsidR="00936DEA" w:rsidRPr="00440B37" w:rsidRDefault="00936DEA" w:rsidP="00936DEA">
      <w:pPr>
        <w:spacing w:after="120" w:line="240" w:lineRule="auto"/>
        <w:rPr>
          <w:rFonts w:ascii="Tahoma" w:eastAsia="Calibri" w:hAnsi="Tahoma" w:cs="Tahoma"/>
          <w:sz w:val="20"/>
          <w:szCs w:val="20"/>
        </w:rPr>
      </w:pPr>
      <w:r w:rsidRPr="00440B37">
        <w:rPr>
          <w:rFonts w:ascii="Tahoma" w:eastAsia="Calibri" w:hAnsi="Tahoma" w:cs="Tahoma"/>
          <w:sz w:val="20"/>
          <w:szCs w:val="20"/>
        </w:rPr>
        <w:t>………………………………………………………………………………………………….……………………………………………..</w:t>
      </w:r>
    </w:p>
    <w:p w:rsidR="00936DEA" w:rsidRPr="00440B37" w:rsidRDefault="00936DEA" w:rsidP="00936DEA">
      <w:pPr>
        <w:spacing w:after="0" w:line="240" w:lineRule="auto"/>
        <w:jc w:val="right"/>
        <w:rPr>
          <w:rFonts w:ascii="Tahoma" w:eastAsia="Calibri" w:hAnsi="Tahoma" w:cs="Tahoma"/>
          <w:sz w:val="18"/>
          <w:szCs w:val="18"/>
        </w:rPr>
      </w:pPr>
      <w:r w:rsidRPr="00440B37">
        <w:rPr>
          <w:rFonts w:ascii="Tahoma" w:eastAsia="Calibri" w:hAnsi="Tahoma" w:cs="Tahoma"/>
          <w:sz w:val="18"/>
          <w:szCs w:val="18"/>
        </w:rPr>
        <w:t>.....................................................</w:t>
      </w:r>
    </w:p>
    <w:p w:rsidR="00936DEA" w:rsidRPr="00440B37" w:rsidRDefault="00936DEA" w:rsidP="00936DEA">
      <w:pPr>
        <w:spacing w:after="0" w:line="240" w:lineRule="auto"/>
        <w:jc w:val="center"/>
        <w:rPr>
          <w:rFonts w:ascii="Tahoma" w:eastAsia="Calibri" w:hAnsi="Tahoma" w:cs="Tahoma"/>
          <w:sz w:val="18"/>
          <w:szCs w:val="18"/>
        </w:rPr>
      </w:pPr>
      <w:r w:rsidRPr="00440B37">
        <w:rPr>
          <w:rFonts w:ascii="Tahoma" w:eastAsia="Calibri" w:hAnsi="Tahoma" w:cs="Tahoma"/>
          <w:sz w:val="18"/>
          <w:szCs w:val="18"/>
        </w:rPr>
        <w:t xml:space="preserve">                                                                                                            podpis Wykonawcy</w:t>
      </w:r>
    </w:p>
    <w:p w:rsidR="00936DEA" w:rsidRPr="00440B37" w:rsidRDefault="00936DEA" w:rsidP="00936DEA">
      <w:pPr>
        <w:spacing w:line="360" w:lineRule="auto"/>
        <w:rPr>
          <w:rFonts w:ascii="Tahoma" w:eastAsia="Calibri" w:hAnsi="Tahoma" w:cs="Tahoma"/>
          <w:b/>
          <w:bCs/>
          <w:sz w:val="20"/>
          <w:szCs w:val="20"/>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936DEA" w:rsidRDefault="00936DEA" w:rsidP="00D658B2">
      <w:pPr>
        <w:spacing w:line="360" w:lineRule="auto"/>
        <w:rPr>
          <w:rFonts w:ascii="Calibri" w:eastAsia="Calibri" w:hAnsi="Calibri" w:cs="Times New Roman"/>
        </w:rPr>
      </w:pPr>
    </w:p>
    <w:p w:rsidR="000B55B0" w:rsidRDefault="000706D1" w:rsidP="000B55B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Calibri" w:hAnsi="Tahoma" w:cs="Tahoma"/>
          <w:b/>
          <w:sz w:val="18"/>
          <w:szCs w:val="18"/>
        </w:rPr>
        <w:lastRenderedPageBreak/>
        <w:t xml:space="preserve"> </w:t>
      </w:r>
      <w:r w:rsidR="000B55B0">
        <w:rPr>
          <w:rFonts w:ascii="Tahoma" w:eastAsia="SimSun" w:hAnsi="Tahoma" w:cs="Tahoma"/>
          <w:b/>
          <w:kern w:val="1"/>
          <w:sz w:val="20"/>
          <w:szCs w:val="20"/>
          <w:lang w:eastAsia="zh-CN" w:bidi="hi-IN"/>
        </w:rPr>
        <w:t>…..……………………..</w:t>
      </w:r>
    </w:p>
    <w:p w:rsidR="000B55B0" w:rsidRPr="009D459C" w:rsidRDefault="000B55B0" w:rsidP="000B55B0">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0B55B0" w:rsidRPr="006324F3" w:rsidRDefault="000B55B0" w:rsidP="000B55B0">
      <w:pPr>
        <w:spacing w:after="0" w:line="360" w:lineRule="auto"/>
        <w:rPr>
          <w:rFonts w:ascii="Times New Roman" w:eastAsia="Times New Roman" w:hAnsi="Times New Roman" w:cs="Times New Roman"/>
          <w:b/>
          <w:lang w:eastAsia="pl-PL"/>
        </w:rPr>
      </w:pPr>
      <w:r>
        <w:rPr>
          <w:rFonts w:ascii="Tahoma" w:eastAsia="SimSun" w:hAnsi="Tahoma" w:cs="Tahoma"/>
          <w:b/>
          <w:bCs/>
          <w:kern w:val="1"/>
          <w:sz w:val="20"/>
          <w:szCs w:val="20"/>
          <w:lang w:eastAsia="zh-CN" w:bidi="hi-IN"/>
        </w:rPr>
        <w:t>N</w:t>
      </w:r>
      <w:r w:rsidRPr="00971C46">
        <w:rPr>
          <w:rFonts w:ascii="Tahoma" w:eastAsia="SimSun" w:hAnsi="Tahoma" w:cs="Tahoma"/>
          <w:b/>
          <w:bCs/>
          <w:kern w:val="1"/>
          <w:sz w:val="20"/>
          <w:szCs w:val="20"/>
          <w:lang w:eastAsia="zh-CN" w:bidi="hi-IN"/>
        </w:rPr>
        <w:t xml:space="preserve">umer sprawy: </w:t>
      </w:r>
      <w:r w:rsidR="004C2765">
        <w:rPr>
          <w:rFonts w:ascii="Tahoma" w:eastAsia="SimSun" w:hAnsi="Tahoma" w:cs="Tahoma"/>
          <w:b/>
          <w:bCs/>
          <w:kern w:val="1"/>
          <w:sz w:val="20"/>
          <w:szCs w:val="20"/>
          <w:lang w:eastAsia="zh-CN" w:bidi="hi-IN"/>
        </w:rPr>
        <w:t>6</w:t>
      </w:r>
      <w:r w:rsidRPr="00971C46">
        <w:rPr>
          <w:rFonts w:ascii="Tahoma" w:eastAsia="SimSun" w:hAnsi="Tahoma" w:cs="Tahoma"/>
          <w:b/>
          <w:bCs/>
          <w:kern w:val="1"/>
          <w:sz w:val="20"/>
          <w:szCs w:val="20"/>
          <w:lang w:eastAsia="zh-CN" w:bidi="hi-IN"/>
        </w:rPr>
        <w:t>/</w:t>
      </w:r>
      <w:r w:rsidRPr="006324F3">
        <w:rPr>
          <w:rFonts w:ascii="Tahoma" w:eastAsia="SimSun" w:hAnsi="Tahoma" w:cs="Tahoma"/>
          <w:b/>
          <w:bCs/>
          <w:kern w:val="1"/>
          <w:sz w:val="20"/>
          <w:szCs w:val="20"/>
          <w:lang w:eastAsia="zh-CN" w:bidi="hi-IN"/>
        </w:rPr>
        <w:t>201</w:t>
      </w:r>
      <w:r>
        <w:rPr>
          <w:rFonts w:ascii="Tahoma" w:eastAsia="SimSun" w:hAnsi="Tahoma" w:cs="Tahoma"/>
          <w:b/>
          <w:bCs/>
          <w:kern w:val="1"/>
          <w:sz w:val="20"/>
          <w:szCs w:val="20"/>
          <w:lang w:eastAsia="zh-CN" w:bidi="hi-IN"/>
        </w:rPr>
        <w:t>7</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ahoma" w:eastAsia="SimSun" w:hAnsi="Tahoma" w:cs="Tahoma"/>
          <w:b/>
          <w:bCs/>
          <w:kern w:val="1"/>
          <w:sz w:val="20"/>
          <w:szCs w:val="20"/>
          <w:lang w:eastAsia="zh-CN" w:bidi="hi-IN"/>
        </w:rPr>
        <w:t xml:space="preserve"> </w:t>
      </w:r>
      <w:r w:rsidRPr="006324F3">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11 </w:t>
      </w:r>
      <w:r w:rsidRPr="006324F3">
        <w:rPr>
          <w:rFonts w:ascii="Times New Roman" w:eastAsia="Times New Roman" w:hAnsi="Times New Roman" w:cs="Times New Roman"/>
          <w:b/>
          <w:lang w:eastAsia="pl-PL"/>
        </w:rPr>
        <w:t>do SIWZ</w:t>
      </w:r>
    </w:p>
    <w:p w:rsidR="000B55B0" w:rsidRPr="00971C46" w:rsidRDefault="000B55B0" w:rsidP="000B55B0">
      <w:pPr>
        <w:spacing w:after="0" w:line="240" w:lineRule="auto"/>
        <w:jc w:val="center"/>
        <w:rPr>
          <w:rFonts w:ascii="Times New Roman" w:eastAsia="Times New Roman" w:hAnsi="Times New Roman" w:cs="Times New Roman"/>
          <w:b/>
          <w:bCs/>
          <w:sz w:val="24"/>
          <w:szCs w:val="24"/>
          <w:lang w:eastAsia="pl-PL"/>
        </w:rPr>
      </w:pPr>
    </w:p>
    <w:p w:rsidR="000B55B0" w:rsidRPr="00971C46" w:rsidRDefault="000B55B0" w:rsidP="000B55B0">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INFORMACJA WYKONAWCY</w:t>
      </w:r>
    </w:p>
    <w:p w:rsidR="000B55B0" w:rsidRPr="00971C46" w:rsidRDefault="000B55B0" w:rsidP="000B55B0">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 xml:space="preserve">dotycząca przynależności do grupy kapitałowej, </w:t>
      </w:r>
      <w:r w:rsidRPr="00971C46">
        <w:rPr>
          <w:rFonts w:ascii="Times New Roman" w:eastAsia="Times New Roman" w:hAnsi="Times New Roman" w:cs="Times New Roman"/>
          <w:b/>
          <w:bCs/>
          <w:sz w:val="24"/>
          <w:szCs w:val="24"/>
          <w:lang w:eastAsia="pl-PL"/>
        </w:rPr>
        <w:br/>
        <w:t>o której mowa w art. 24 ust. 1 pkt 23 Pzp</w:t>
      </w:r>
    </w:p>
    <w:p w:rsidR="004C2765" w:rsidRPr="004C2765" w:rsidRDefault="004C2765" w:rsidP="004C2765">
      <w:pPr>
        <w:tabs>
          <w:tab w:val="left" w:pos="0"/>
          <w:tab w:val="left" w:pos="18"/>
        </w:tabs>
        <w:spacing w:after="0"/>
        <w:jc w:val="center"/>
        <w:rPr>
          <w:rFonts w:ascii="Tahoma" w:hAnsi="Tahoma" w:cs="Tahoma"/>
          <w:b/>
          <w:sz w:val="20"/>
          <w:szCs w:val="20"/>
        </w:rPr>
      </w:pPr>
      <w:r w:rsidRPr="004C2765">
        <w:rPr>
          <w:rFonts w:ascii="Tahoma" w:hAnsi="Tahoma" w:cs="Tahoma"/>
          <w:b/>
          <w:sz w:val="20"/>
          <w:szCs w:val="20"/>
        </w:rPr>
        <w:t>( jed</w:t>
      </w:r>
      <w:r>
        <w:rPr>
          <w:rFonts w:ascii="Tahoma" w:hAnsi="Tahoma" w:cs="Tahoma"/>
          <w:b/>
          <w:sz w:val="20"/>
          <w:szCs w:val="20"/>
        </w:rPr>
        <w:t>na</w:t>
      </w:r>
      <w:r w:rsidRPr="004C2765">
        <w:rPr>
          <w:rFonts w:ascii="Tahoma" w:hAnsi="Tahoma" w:cs="Tahoma"/>
          <w:b/>
          <w:sz w:val="20"/>
          <w:szCs w:val="20"/>
        </w:rPr>
        <w:t xml:space="preserve"> dla wszystkich części )</w:t>
      </w:r>
    </w:p>
    <w:p w:rsidR="000B55B0" w:rsidRPr="00971C46" w:rsidRDefault="000B55B0" w:rsidP="000B55B0">
      <w:pPr>
        <w:spacing w:after="0" w:line="240" w:lineRule="auto"/>
        <w:rPr>
          <w:rFonts w:ascii="Arial" w:eastAsia="Times New Roman" w:hAnsi="Arial" w:cs="Arial"/>
          <w:b/>
          <w:bCs/>
          <w:lang w:eastAsia="pl-PL"/>
        </w:rPr>
      </w:pPr>
    </w:p>
    <w:p w:rsidR="000B55B0" w:rsidRPr="00971C46" w:rsidRDefault="000B55B0" w:rsidP="000B55B0">
      <w:pPr>
        <w:spacing w:after="0" w:line="240" w:lineRule="auto"/>
        <w:jc w:val="center"/>
        <w:rPr>
          <w:rFonts w:ascii="Times New Roman" w:eastAsia="Times New Roman" w:hAnsi="Times New Roman" w:cs="Times New Roman"/>
          <w:sz w:val="24"/>
          <w:szCs w:val="24"/>
          <w:lang w:eastAsia="pl-PL"/>
        </w:rPr>
      </w:pPr>
    </w:p>
    <w:p w:rsidR="000B55B0" w:rsidRPr="00971C46" w:rsidRDefault="000B55B0" w:rsidP="000B55B0">
      <w:pPr>
        <w:widowControl w:val="0"/>
        <w:autoSpaceDE w:val="0"/>
        <w:autoSpaceDN w:val="0"/>
        <w:adjustRightInd w:val="0"/>
        <w:spacing w:after="0" w:line="360" w:lineRule="auto"/>
        <w:jc w:val="center"/>
        <w:rPr>
          <w:rFonts w:ascii="Times New Roman" w:eastAsia="Times New Roman" w:hAnsi="Times New Roman" w:cs="Times New Roman"/>
          <w:bCs/>
          <w:color w:val="000000"/>
          <w:sz w:val="24"/>
          <w:szCs w:val="24"/>
          <w:lang w:eastAsia="pl-PL"/>
        </w:rPr>
      </w:pPr>
      <w:r w:rsidRPr="00971C46">
        <w:rPr>
          <w:rFonts w:ascii="Times New Roman" w:eastAsia="Times New Roman" w:hAnsi="Times New Roman" w:cs="Times New Roman"/>
          <w:color w:val="000000"/>
          <w:sz w:val="24"/>
          <w:szCs w:val="24"/>
          <w:lang w:eastAsia="pl-PL"/>
        </w:rPr>
        <w:t xml:space="preserve">Przystępując do postępowania o zamówienie publiczne na: </w:t>
      </w:r>
      <w:r w:rsidRPr="00971C46">
        <w:rPr>
          <w:rFonts w:ascii="Times New Roman" w:eastAsia="Times New Roman" w:hAnsi="Times New Roman" w:cs="Times New Roman"/>
          <w:bCs/>
          <w:color w:val="000000"/>
          <w:sz w:val="24"/>
          <w:szCs w:val="24"/>
          <w:lang w:eastAsia="pl-PL"/>
        </w:rPr>
        <w:t xml:space="preserve"> </w:t>
      </w:r>
    </w:p>
    <w:p w:rsidR="000B55B0" w:rsidRPr="00CB2A6A" w:rsidRDefault="000B55B0" w:rsidP="000B55B0">
      <w:pPr>
        <w:jc w:val="center"/>
        <w:rPr>
          <w:rFonts w:ascii="Tahoma" w:hAnsi="Tahoma" w:cs="Tahoma"/>
          <w:b/>
          <w:sz w:val="20"/>
          <w:szCs w:val="20"/>
        </w:rPr>
      </w:pPr>
      <w:r>
        <w:rPr>
          <w:rFonts w:ascii="Tahoma" w:hAnsi="Tahoma" w:cs="Tahoma"/>
          <w:b/>
          <w:sz w:val="20"/>
          <w:szCs w:val="20"/>
        </w:rPr>
        <w:t xml:space="preserve">„ Przeprowadzenie szkolenia  </w:t>
      </w:r>
      <w:r w:rsidRPr="00CB2A6A">
        <w:rPr>
          <w:rFonts w:ascii="Tahoma" w:hAnsi="Tahoma" w:cs="Tahoma"/>
          <w:b/>
          <w:sz w:val="20"/>
          <w:szCs w:val="20"/>
        </w:rPr>
        <w:t>Opiekun w żłobku lub klubie dziecięcym ”</w:t>
      </w:r>
    </w:p>
    <w:p w:rsidR="000B55B0" w:rsidRPr="00971C46" w:rsidRDefault="000B55B0" w:rsidP="000B55B0">
      <w:pPr>
        <w:spacing w:after="0" w:line="36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WYKONAWCA (</w:t>
      </w:r>
      <w:r w:rsidRPr="00971C46">
        <w:rPr>
          <w:rFonts w:ascii="Times New Roman" w:eastAsia="Times New Roman" w:hAnsi="Times New Roman" w:cs="Times New Roman"/>
          <w:sz w:val="16"/>
          <w:szCs w:val="16"/>
          <w:lang w:eastAsia="pl-PL"/>
        </w:rPr>
        <w:t>nazwa firmy):</w:t>
      </w:r>
      <w:r w:rsidRPr="00971C46">
        <w:rPr>
          <w:rFonts w:ascii="Times New Roman" w:eastAsia="Times New Roman" w:hAnsi="Times New Roman" w:cs="Times New Roman"/>
          <w:sz w:val="24"/>
          <w:szCs w:val="24"/>
          <w:lang w:eastAsia="pl-PL"/>
        </w:rPr>
        <w:t xml:space="preserve"> .................................................................................................................</w:t>
      </w:r>
    </w:p>
    <w:p w:rsidR="000B55B0" w:rsidRPr="00971C46" w:rsidRDefault="000B55B0" w:rsidP="000B55B0">
      <w:pPr>
        <w:spacing w:after="0" w:line="360" w:lineRule="auto"/>
        <w:jc w:val="both"/>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adres: .................................................................................................................................................</w:t>
      </w:r>
    </w:p>
    <w:p w:rsidR="000B55B0" w:rsidRPr="00971C46" w:rsidRDefault="000B55B0" w:rsidP="000B55B0">
      <w:pPr>
        <w:spacing w:after="0" w:line="240" w:lineRule="auto"/>
        <w:jc w:val="both"/>
        <w:rPr>
          <w:rFonts w:ascii="Times New Roman" w:eastAsia="Times New Roman" w:hAnsi="Times New Roman" w:cs="Times New Roman"/>
          <w:sz w:val="24"/>
          <w:szCs w:val="24"/>
          <w:lang w:eastAsia="pl-PL"/>
        </w:rPr>
      </w:pPr>
    </w:p>
    <w:p w:rsidR="000B55B0" w:rsidRPr="00971C46" w:rsidRDefault="000B55B0" w:rsidP="000B55B0">
      <w:pPr>
        <w:spacing w:after="0" w:line="360" w:lineRule="auto"/>
        <w:jc w:val="center"/>
        <w:rPr>
          <w:rFonts w:ascii="Times New Roman" w:eastAsia="Times New Roman" w:hAnsi="Times New Roman" w:cs="Times New Roman"/>
          <w:b/>
          <w:sz w:val="24"/>
          <w:szCs w:val="24"/>
          <w:lang w:eastAsia="pl-PL"/>
        </w:rPr>
      </w:pPr>
      <w:r w:rsidRPr="00971C46">
        <w:rPr>
          <w:rFonts w:ascii="Times New Roman" w:eastAsia="Times New Roman" w:hAnsi="Times New Roman" w:cs="Times New Roman"/>
          <w:b/>
          <w:sz w:val="24"/>
          <w:szCs w:val="24"/>
          <w:lang w:eastAsia="pl-PL"/>
        </w:rPr>
        <w:t>O Ś W I A D C Z A,   Ż E *:</w:t>
      </w:r>
    </w:p>
    <w:p w:rsidR="000B55B0" w:rsidRPr="00971C46" w:rsidRDefault="000B55B0" w:rsidP="000B55B0">
      <w:pPr>
        <w:spacing w:after="0" w:line="240" w:lineRule="auto"/>
        <w:jc w:val="both"/>
        <w:rPr>
          <w:rFonts w:ascii="Times New Roman" w:eastAsia="Times New Roman" w:hAnsi="Times New Roman" w:cs="Times New Roman"/>
          <w:lang w:eastAsia="pl-PL"/>
        </w:rPr>
      </w:pPr>
    </w:p>
    <w:p w:rsidR="000B55B0" w:rsidRPr="00971C46" w:rsidRDefault="000B55B0" w:rsidP="000B55B0">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Times New Roman" w:eastAsia="Times New Roman" w:hAnsi="Times New Roman" w:cs="Times New Roman"/>
          <w:b/>
          <w:sz w:val="24"/>
          <w:szCs w:val="24"/>
          <w:lang w:eastAsia="pl-PL"/>
        </w:rPr>
        <w:t>nie należy do</w:t>
      </w: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b/>
          <w:sz w:val="24"/>
          <w:szCs w:val="24"/>
          <w:lang w:eastAsia="pl-PL"/>
        </w:rPr>
        <w:t>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w:t>
      </w:r>
    </w:p>
    <w:p w:rsidR="000B55B0" w:rsidRPr="00971C46" w:rsidRDefault="000B55B0" w:rsidP="000B55B0">
      <w:pPr>
        <w:spacing w:after="0" w:line="240" w:lineRule="auto"/>
        <w:jc w:val="both"/>
        <w:rPr>
          <w:rFonts w:ascii="Times New Roman" w:eastAsia="Times New Roman" w:hAnsi="Times New Roman" w:cs="Times New Roman"/>
          <w:lang w:eastAsia="pl-PL"/>
        </w:rPr>
      </w:pPr>
    </w:p>
    <w:p w:rsidR="000B55B0" w:rsidRPr="00971C46" w:rsidRDefault="000B55B0" w:rsidP="000B55B0">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Arial" w:eastAsia="Times New Roman" w:hAnsi="Arial" w:cs="Arial"/>
          <w:lang w:eastAsia="pl-PL"/>
        </w:rPr>
        <w:t xml:space="preserve"> </w:t>
      </w:r>
      <w:r w:rsidRPr="00971C46">
        <w:rPr>
          <w:rFonts w:ascii="Times New Roman" w:eastAsia="Times New Roman" w:hAnsi="Times New Roman" w:cs="Times New Roman"/>
          <w:b/>
          <w:sz w:val="24"/>
          <w:szCs w:val="24"/>
          <w:lang w:eastAsia="pl-PL"/>
        </w:rPr>
        <w:t>należy do 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  w której skład wchodzą następujące podmioty:</w:t>
      </w:r>
    </w:p>
    <w:p w:rsidR="000B55B0" w:rsidRPr="00971C46" w:rsidRDefault="000B55B0" w:rsidP="000B55B0">
      <w:pPr>
        <w:spacing w:after="0" w:line="240" w:lineRule="auto"/>
        <w:rPr>
          <w:rFonts w:ascii="Times New Roman" w:eastAsia="Times New Roman" w:hAnsi="Times New Roman" w:cs="Times New Roman"/>
          <w:lang w:eastAsia="pl-PL"/>
        </w:rPr>
      </w:pPr>
    </w:p>
    <w:p w:rsidR="000B55B0" w:rsidRPr="00971C46" w:rsidRDefault="000B55B0" w:rsidP="000B55B0">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8926"/>
      </w:tblGrid>
      <w:tr w:rsidR="000B55B0" w:rsidRPr="00971C46" w:rsidTr="00755445">
        <w:tc>
          <w:tcPr>
            <w:tcW w:w="939" w:type="dxa"/>
            <w:shd w:val="clear" w:color="auto" w:fill="auto"/>
          </w:tcPr>
          <w:p w:rsidR="000B55B0" w:rsidRPr="00971C46" w:rsidRDefault="000B55B0" w:rsidP="00755445">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Lp.</w:t>
            </w:r>
          </w:p>
        </w:tc>
        <w:tc>
          <w:tcPr>
            <w:tcW w:w="9117" w:type="dxa"/>
            <w:shd w:val="clear" w:color="auto" w:fill="auto"/>
          </w:tcPr>
          <w:p w:rsidR="000B55B0" w:rsidRPr="00971C46" w:rsidRDefault="000B55B0" w:rsidP="00755445">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Nazwa przedsiębiorcy, adres siedziby</w:t>
            </w:r>
          </w:p>
        </w:tc>
      </w:tr>
      <w:tr w:rsidR="000B55B0" w:rsidRPr="00971C46" w:rsidTr="00755445">
        <w:tc>
          <w:tcPr>
            <w:tcW w:w="939"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r>
      <w:tr w:rsidR="000B55B0" w:rsidRPr="00971C46" w:rsidTr="00755445">
        <w:tc>
          <w:tcPr>
            <w:tcW w:w="939"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r>
      <w:tr w:rsidR="000B55B0" w:rsidRPr="00971C46" w:rsidTr="00755445">
        <w:tc>
          <w:tcPr>
            <w:tcW w:w="939"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r>
      <w:tr w:rsidR="000B55B0" w:rsidRPr="00971C46" w:rsidTr="00755445">
        <w:tc>
          <w:tcPr>
            <w:tcW w:w="939"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r>
      <w:tr w:rsidR="000B55B0" w:rsidRPr="00971C46" w:rsidTr="00755445">
        <w:tc>
          <w:tcPr>
            <w:tcW w:w="939"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755445">
            <w:pPr>
              <w:spacing w:after="0" w:line="360" w:lineRule="auto"/>
              <w:jc w:val="both"/>
              <w:rPr>
                <w:rFonts w:ascii="Times New Roman" w:eastAsia="Times New Roman" w:hAnsi="Times New Roman" w:cs="Times New Roman"/>
                <w:lang w:eastAsia="pl-PL"/>
              </w:rPr>
            </w:pPr>
          </w:p>
        </w:tc>
      </w:tr>
    </w:tbl>
    <w:p w:rsidR="000B55B0" w:rsidRPr="00971C46" w:rsidRDefault="000B55B0" w:rsidP="000B55B0">
      <w:pPr>
        <w:spacing w:after="0" w:line="360" w:lineRule="auto"/>
        <w:jc w:val="both"/>
        <w:rPr>
          <w:rFonts w:ascii="Times New Roman" w:eastAsia="Times New Roman" w:hAnsi="Times New Roman" w:cs="Times New Roman"/>
          <w:sz w:val="24"/>
          <w:szCs w:val="24"/>
          <w:lang w:eastAsia="pl-PL"/>
        </w:rPr>
      </w:pPr>
    </w:p>
    <w:p w:rsidR="000B55B0" w:rsidRPr="00971C46" w:rsidRDefault="000B55B0" w:rsidP="000B55B0">
      <w:pPr>
        <w:spacing w:after="0" w:line="24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p>
    <w:p w:rsidR="000B55B0" w:rsidRPr="00971C46" w:rsidRDefault="000B55B0" w:rsidP="000B55B0">
      <w:pPr>
        <w:spacing w:after="0" w:line="240" w:lineRule="auto"/>
        <w:rPr>
          <w:rFonts w:ascii="Times New Roman" w:eastAsia="Times New Roman" w:hAnsi="Times New Roman" w:cs="Times New Roman"/>
          <w:sz w:val="16"/>
          <w:szCs w:val="24"/>
          <w:lang w:eastAsia="pl-PL"/>
        </w:rPr>
      </w:pPr>
    </w:p>
    <w:p w:rsidR="000B55B0" w:rsidRPr="00971C46" w:rsidRDefault="000B55B0" w:rsidP="000B55B0">
      <w:pPr>
        <w:spacing w:after="0" w:line="240" w:lineRule="auto"/>
        <w:rPr>
          <w:rFonts w:ascii="Times New Roman" w:eastAsia="Times New Roman" w:hAnsi="Times New Roman" w:cs="Times New Roman"/>
          <w:b/>
          <w:sz w:val="16"/>
          <w:szCs w:val="24"/>
          <w:lang w:eastAsia="pl-PL"/>
        </w:rPr>
      </w:pP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16"/>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24"/>
          <w:szCs w:val="24"/>
          <w:lang w:eastAsia="pl-PL"/>
        </w:rPr>
        <w:t xml:space="preserve">       </w:t>
      </w:r>
    </w:p>
    <w:p w:rsidR="000B55B0" w:rsidRPr="00971C46" w:rsidRDefault="000B55B0" w:rsidP="000B55B0">
      <w:pPr>
        <w:spacing w:after="0" w:line="240" w:lineRule="auto"/>
        <w:rPr>
          <w:rFonts w:ascii="Times New Roman" w:eastAsia="Times New Roman" w:hAnsi="Times New Roman" w:cs="Times New Roman"/>
          <w:sz w:val="16"/>
          <w:szCs w:val="24"/>
          <w:lang w:eastAsia="pl-PL"/>
        </w:rPr>
      </w:pPr>
      <w:r w:rsidRPr="00971C46">
        <w:rPr>
          <w:rFonts w:ascii="Times New Roman" w:eastAsia="Times New Roman" w:hAnsi="Times New Roman" w:cs="Times New Roman"/>
          <w:b/>
          <w:sz w:val="16"/>
          <w:szCs w:val="24"/>
          <w:lang w:eastAsia="pl-PL"/>
        </w:rPr>
        <w:t xml:space="preserve">      </w:t>
      </w:r>
      <w:r>
        <w:rPr>
          <w:rFonts w:ascii="Times New Roman" w:eastAsia="Times New Roman" w:hAnsi="Times New Roman" w:cs="Times New Roman"/>
          <w:b/>
          <w:sz w:val="16"/>
          <w:szCs w:val="24"/>
          <w:lang w:eastAsia="pl-PL"/>
        </w:rPr>
        <w:t xml:space="preserve">             </w:t>
      </w:r>
      <w:r w:rsidRPr="00971C46">
        <w:rPr>
          <w:rFonts w:ascii="Times New Roman" w:eastAsia="Times New Roman" w:hAnsi="Times New Roman" w:cs="Times New Roman"/>
          <w:b/>
          <w:sz w:val="16"/>
          <w:szCs w:val="24"/>
          <w:lang w:eastAsia="pl-PL"/>
        </w:rPr>
        <w:t xml:space="preserve"> </w:t>
      </w:r>
      <w:r>
        <w:rPr>
          <w:rFonts w:ascii="Times New Roman" w:eastAsia="Times New Roman" w:hAnsi="Times New Roman" w:cs="Times New Roman"/>
          <w:sz w:val="16"/>
          <w:szCs w:val="24"/>
          <w:lang w:eastAsia="pl-PL"/>
        </w:rPr>
        <w:t xml:space="preserve">Miejscowość, data                                           </w:t>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sz w:val="16"/>
          <w:szCs w:val="24"/>
          <w:lang w:eastAsia="pl-PL"/>
        </w:rPr>
        <w:t xml:space="preserve">       imię, nazwisko i podpis osoby uprawnionej </w:t>
      </w:r>
    </w:p>
    <w:p w:rsidR="000B55B0" w:rsidRDefault="000B55B0" w:rsidP="000B55B0">
      <w:pPr>
        <w:spacing w:after="0" w:line="240" w:lineRule="auto"/>
        <w:ind w:left="4956"/>
        <w:rPr>
          <w:rFonts w:ascii="Times New Roman" w:eastAsia="Times New Roman" w:hAnsi="Times New Roman" w:cs="Times New Roman"/>
          <w:sz w:val="16"/>
          <w:szCs w:val="24"/>
          <w:lang w:eastAsia="pl-PL"/>
        </w:rPr>
      </w:pPr>
      <w:r w:rsidRPr="00971C46">
        <w:rPr>
          <w:rFonts w:ascii="Times New Roman" w:eastAsia="Times New Roman" w:hAnsi="Times New Roman" w:cs="Times New Roman"/>
          <w:sz w:val="16"/>
          <w:szCs w:val="24"/>
          <w:lang w:eastAsia="pl-PL"/>
        </w:rPr>
        <w:t xml:space="preserve">          (osób uprawnionych) do reprezentowania</w:t>
      </w:r>
    </w:p>
    <w:p w:rsidR="000B55B0" w:rsidRDefault="000B55B0" w:rsidP="000B55B0">
      <w:pPr>
        <w:spacing w:after="0" w:line="240" w:lineRule="auto"/>
        <w:ind w:left="4956"/>
        <w:rPr>
          <w:rFonts w:ascii="Times New Roman" w:eastAsia="Times New Roman" w:hAnsi="Times New Roman" w:cs="Times New Roman"/>
          <w:sz w:val="16"/>
          <w:szCs w:val="24"/>
          <w:lang w:eastAsia="pl-PL"/>
        </w:rPr>
      </w:pPr>
    </w:p>
    <w:p w:rsidR="000B55B0" w:rsidRPr="004B5BEB" w:rsidRDefault="000B55B0" w:rsidP="000B55B0">
      <w:pPr>
        <w:spacing w:after="0" w:line="240" w:lineRule="auto"/>
        <w:ind w:left="4956"/>
        <w:rPr>
          <w:rFonts w:ascii="Times New Roman" w:eastAsia="Times New Roman" w:hAnsi="Times New Roman" w:cs="Times New Roman"/>
          <w:sz w:val="16"/>
          <w:szCs w:val="24"/>
          <w:lang w:eastAsia="pl-PL"/>
        </w:rPr>
      </w:pPr>
    </w:p>
    <w:p w:rsidR="000B55B0" w:rsidRPr="00971C46" w:rsidRDefault="000B55B0" w:rsidP="000B55B0">
      <w:pPr>
        <w:spacing w:after="0" w:line="240" w:lineRule="auto"/>
        <w:rPr>
          <w:rFonts w:ascii="Times New Roman" w:eastAsia="Times New Roman" w:hAnsi="Times New Roman" w:cs="Times New Roman"/>
          <w:sz w:val="24"/>
          <w:szCs w:val="24"/>
          <w:lang w:eastAsia="pl-PL"/>
        </w:rPr>
      </w:pPr>
      <w:r w:rsidRPr="00971C46">
        <w:rPr>
          <w:rFonts w:ascii="Times New Roman" w:eastAsia="SimSun" w:hAnsi="Times New Roman" w:cs="Lucida Sans"/>
          <w:kern w:val="1"/>
          <w:sz w:val="24"/>
          <w:szCs w:val="24"/>
          <w:lang w:eastAsia="zh-CN" w:bidi="hi-IN"/>
        </w:rPr>
        <w:t>*Należy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z innym wykonawcą nie prowadzą do zakłócenia konkurencji w postępowaniu o udzielenie zamówienia.</w:t>
      </w:r>
    </w:p>
    <w:p w:rsidR="000B55B0" w:rsidRDefault="000B55B0" w:rsidP="000B55B0"/>
    <w:p w:rsidR="005278C2" w:rsidRDefault="000706D1" w:rsidP="000706D1">
      <w:pPr>
        <w:tabs>
          <w:tab w:val="left" w:pos="426"/>
        </w:tabs>
        <w:spacing w:line="360" w:lineRule="auto"/>
        <w:rPr>
          <w:rFonts w:ascii="Tahoma" w:eastAsia="Calibri" w:hAnsi="Tahoma" w:cs="Tahoma"/>
          <w:b/>
          <w:bCs/>
          <w:sz w:val="20"/>
          <w:szCs w:val="20"/>
        </w:rPr>
      </w:pPr>
      <w:r>
        <w:rPr>
          <w:rFonts w:ascii="Tahoma" w:eastAsia="Calibri" w:hAnsi="Tahoma" w:cs="Tahoma"/>
          <w:b/>
          <w:sz w:val="18"/>
          <w:szCs w:val="18"/>
        </w:rPr>
        <w:t xml:space="preserve">     </w:t>
      </w:r>
    </w:p>
    <w:sectPr w:rsidR="005278C2" w:rsidSect="00FF08CF">
      <w:endnotePr>
        <w:numFmt w:val="decimal"/>
      </w:endnotePr>
      <w:pgSz w:w="11906" w:h="16838"/>
      <w:pgMar w:top="1134" w:right="1134" w:bottom="851"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37" w:rsidRDefault="00A36037" w:rsidP="00597BC4">
      <w:pPr>
        <w:spacing w:after="0" w:line="240" w:lineRule="auto"/>
      </w:pPr>
      <w:r>
        <w:separator/>
      </w:r>
    </w:p>
  </w:endnote>
  <w:endnote w:type="continuationSeparator" w:id="0">
    <w:p w:rsidR="00A36037" w:rsidRDefault="00A36037" w:rsidP="0059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nivers-PL">
    <w:altName w:val="Arial Unicode MS"/>
    <w:charset w:val="EE"/>
    <w:family w:val="swiss"/>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37" w:rsidRDefault="00A36037" w:rsidP="00597BC4">
      <w:pPr>
        <w:spacing w:after="0" w:line="240" w:lineRule="auto"/>
      </w:pPr>
      <w:r>
        <w:separator/>
      </w:r>
    </w:p>
  </w:footnote>
  <w:footnote w:type="continuationSeparator" w:id="0">
    <w:p w:rsidR="00A36037" w:rsidRDefault="00A36037" w:rsidP="00597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1"/>
    <w:lvl w:ilvl="0">
      <w:start w:val="1"/>
      <w:numFmt w:val="decimal"/>
      <w:lvlText w:val="%1."/>
      <w:lvlJc w:val="left"/>
      <w:pPr>
        <w:tabs>
          <w:tab w:val="num" w:pos="720"/>
        </w:tabs>
        <w:ind w:left="720" w:hanging="360"/>
      </w:pPr>
      <w:rPr>
        <w:rFonts w:ascii="Tahoma" w:hAnsi="Tahoma"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rPr>
        <w:b w:val="0"/>
      </w:rPr>
    </w:lvl>
  </w:abstractNum>
  <w:abstractNum w:abstractNumId="3">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4">
    <w:nsid w:val="00000006"/>
    <w:multiLevelType w:val="singleLevel"/>
    <w:tmpl w:val="00000006"/>
    <w:name w:val="WW8Num5"/>
    <w:lvl w:ilvl="0">
      <w:start w:val="1"/>
      <w:numFmt w:val="decimal"/>
      <w:lvlText w:val="%1."/>
      <w:lvlJc w:val="left"/>
      <w:pPr>
        <w:tabs>
          <w:tab w:val="num" w:pos="360"/>
        </w:tabs>
        <w:ind w:left="360" w:hanging="360"/>
      </w:pPr>
      <w:rPr>
        <w:b w:val="0"/>
      </w:rPr>
    </w:lvl>
  </w:abstractNum>
  <w:abstractNum w:abstractNumId="5">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1004"/>
        </w:tabs>
        <w:ind w:left="1004"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6">
    <w:nsid w:val="00000009"/>
    <w:multiLevelType w:val="multilevel"/>
    <w:tmpl w:val="00000009"/>
    <w:name w:val="WW8Num3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ahoma" w:hAnsi="Tahoma" w:cs="Tahom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C"/>
    <w:multiLevelType w:val="multilevel"/>
    <w:tmpl w:val="9AC02DAE"/>
    <w:name w:val="WW8Num12"/>
    <w:lvl w:ilvl="0">
      <w:start w:val="17"/>
      <w:numFmt w:val="lowerLetter"/>
      <w:lvlText w:val="%1)"/>
      <w:lvlJc w:val="left"/>
      <w:pPr>
        <w:tabs>
          <w:tab w:val="num" w:pos="1080"/>
        </w:tabs>
        <w:ind w:left="1080" w:hanging="360"/>
      </w:pPr>
      <w:rPr>
        <w:rFonts w:ascii="Times New Roman" w:eastAsia="Calibri" w:hAnsi="Times New Roman" w:cs="Times New Roman" w:hint="default"/>
        <w:b/>
        <w:bCs w:val="0"/>
        <w:color w:val="auto"/>
        <w:sz w:val="20"/>
        <w:szCs w:val="20"/>
      </w:rPr>
    </w:lvl>
    <w:lvl w:ilvl="1">
      <w:start w:val="1"/>
      <w:numFmt w:val="decimal"/>
      <w:lvlText w:val="%2)"/>
      <w:lvlJc w:val="left"/>
      <w:pPr>
        <w:tabs>
          <w:tab w:val="num" w:pos="1440"/>
        </w:tabs>
        <w:ind w:left="1440" w:hanging="360"/>
      </w:pPr>
      <w:rPr>
        <w:rFonts w:ascii="Times New Roman" w:eastAsia="Calibri" w:hAnsi="Times New Roman" w:cs="Times New Roman" w:hint="default"/>
        <w:b/>
        <w:bCs w:val="0"/>
        <w:color w:val="auto"/>
        <w:sz w:val="20"/>
        <w:szCs w:val="20"/>
      </w:rPr>
    </w:lvl>
    <w:lvl w:ilvl="2">
      <w:start w:val="16"/>
      <w:numFmt w:val="decimal"/>
      <w:lvlText w:val="%3."/>
      <w:lvlJc w:val="left"/>
      <w:pPr>
        <w:tabs>
          <w:tab w:val="num" w:pos="0"/>
        </w:tabs>
        <w:ind w:left="2340" w:hanging="360"/>
      </w:pPr>
      <w:rPr>
        <w:b w:val="0"/>
        <w:bCs w:val="0"/>
      </w:rPr>
    </w:lvl>
    <w:lvl w:ilvl="3">
      <w:start w:val="1"/>
      <w:numFmt w:val="decimal"/>
      <w:lvlText w:val="%4."/>
      <w:lvlJc w:val="left"/>
      <w:pPr>
        <w:tabs>
          <w:tab w:val="num" w:pos="2880"/>
        </w:tabs>
        <w:ind w:left="2880" w:hanging="360"/>
      </w:pPr>
      <w:rPr>
        <w:rFonts w:ascii="Times New Roman" w:eastAsia="Calibri" w:hAnsi="Times New Roman" w:cs="Times New Roman" w:hint="default"/>
        <w:b/>
        <w:bCs w:val="0"/>
        <w:color w:val="auto"/>
        <w:sz w:val="20"/>
        <w:szCs w:val="20"/>
      </w:rPr>
    </w:lvl>
    <w:lvl w:ilvl="4">
      <w:start w:val="1"/>
      <w:numFmt w:val="lowerLetter"/>
      <w:lvlText w:val="%5."/>
      <w:lvlJc w:val="left"/>
      <w:pPr>
        <w:tabs>
          <w:tab w:val="num" w:pos="3600"/>
        </w:tabs>
        <w:ind w:left="3600" w:hanging="360"/>
      </w:pPr>
      <w:rPr>
        <w:rFonts w:ascii="Times New Roman" w:eastAsia="Calibri" w:hAnsi="Times New Roman" w:cs="Times New Roman" w:hint="default"/>
        <w:b/>
        <w:bCs w:val="0"/>
        <w:color w:val="auto"/>
        <w:sz w:val="20"/>
        <w:szCs w:val="20"/>
      </w:rPr>
    </w:lvl>
    <w:lvl w:ilvl="5">
      <w:start w:val="1"/>
      <w:numFmt w:val="lowerRoman"/>
      <w:lvlText w:val="%6."/>
      <w:lvlJc w:val="right"/>
      <w:pPr>
        <w:tabs>
          <w:tab w:val="num" w:pos="4320"/>
        </w:tabs>
        <w:ind w:left="4320" w:hanging="180"/>
      </w:pPr>
      <w:rPr>
        <w:rFonts w:ascii="Times New Roman" w:eastAsia="Calibri" w:hAnsi="Times New Roman" w:cs="Times New Roman" w:hint="default"/>
        <w:b/>
        <w:bCs w:val="0"/>
        <w:color w:val="auto"/>
        <w:sz w:val="20"/>
        <w:szCs w:val="20"/>
      </w:rPr>
    </w:lvl>
    <w:lvl w:ilvl="6">
      <w:start w:val="1"/>
      <w:numFmt w:val="decimal"/>
      <w:lvlText w:val="%7."/>
      <w:lvlJc w:val="left"/>
      <w:pPr>
        <w:tabs>
          <w:tab w:val="num" w:pos="5040"/>
        </w:tabs>
        <w:ind w:left="5040" w:hanging="360"/>
      </w:pPr>
      <w:rPr>
        <w:rFonts w:ascii="Times New Roman" w:eastAsia="Calibri" w:hAnsi="Times New Roman" w:cs="Times New Roman" w:hint="default"/>
        <w:b/>
        <w:bCs w:val="0"/>
        <w:color w:val="auto"/>
        <w:sz w:val="20"/>
        <w:szCs w:val="20"/>
      </w:rPr>
    </w:lvl>
    <w:lvl w:ilvl="7">
      <w:start w:val="1"/>
      <w:numFmt w:val="lowerLetter"/>
      <w:lvlText w:val="%8."/>
      <w:lvlJc w:val="left"/>
      <w:pPr>
        <w:tabs>
          <w:tab w:val="num" w:pos="5760"/>
        </w:tabs>
        <w:ind w:left="5760" w:hanging="360"/>
      </w:pPr>
      <w:rPr>
        <w:rFonts w:ascii="Times New Roman" w:eastAsia="Calibri" w:hAnsi="Times New Roman" w:cs="Times New Roman" w:hint="default"/>
        <w:b/>
        <w:bCs w:val="0"/>
        <w:color w:val="auto"/>
        <w:sz w:val="20"/>
        <w:szCs w:val="20"/>
      </w:rPr>
    </w:lvl>
    <w:lvl w:ilvl="8">
      <w:start w:val="1"/>
      <w:numFmt w:val="lowerRoman"/>
      <w:lvlText w:val="%9."/>
      <w:lvlJc w:val="right"/>
      <w:pPr>
        <w:tabs>
          <w:tab w:val="num" w:pos="6480"/>
        </w:tabs>
        <w:ind w:left="6480" w:hanging="180"/>
      </w:pPr>
      <w:rPr>
        <w:rFonts w:ascii="Times New Roman" w:eastAsia="Calibri" w:hAnsi="Times New Roman" w:cs="Times New Roman" w:hint="default"/>
        <w:b/>
        <w:bCs w:val="0"/>
        <w:color w:val="auto"/>
        <w:sz w:val="20"/>
        <w:szCs w:val="20"/>
      </w:rPr>
    </w:lvl>
  </w:abstractNum>
  <w:abstractNum w:abstractNumId="8">
    <w:nsid w:val="0000000D"/>
    <w:multiLevelType w:val="multilevel"/>
    <w:tmpl w:val="93C0A336"/>
    <w:lvl w:ilvl="0">
      <w:start w:val="1"/>
      <w:numFmt w:val="decimal"/>
      <w:lvlText w:val="%1."/>
      <w:lvlJc w:val="left"/>
      <w:pPr>
        <w:tabs>
          <w:tab w:val="num" w:pos="0"/>
        </w:tabs>
        <w:ind w:left="612" w:hanging="612"/>
      </w:pPr>
      <w:rPr>
        <w:b w:val="0"/>
        <w:bCs/>
        <w:i w:val="0"/>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9">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10">
    <w:nsid w:val="0000000F"/>
    <w:multiLevelType w:val="multilevel"/>
    <w:tmpl w:val="48FECA4E"/>
    <w:name w:val="WW8Num9"/>
    <w:lvl w:ilvl="0">
      <w:start w:val="21"/>
      <w:numFmt w:val="decimal"/>
      <w:lvlText w:val="%1."/>
      <w:lvlJc w:val="left"/>
      <w:pPr>
        <w:tabs>
          <w:tab w:val="num" w:pos="0"/>
        </w:tabs>
        <w:ind w:left="444" w:hanging="444"/>
      </w:pPr>
      <w:rPr>
        <w:rFonts w:cs="Tahoma" w:hint="default"/>
        <w:b w:val="0"/>
      </w:rPr>
    </w:lvl>
    <w:lvl w:ilvl="1">
      <w:start w:val="8"/>
      <w:numFmt w:val="decimal"/>
      <w:lvlText w:val="%1.%2."/>
      <w:lvlJc w:val="left"/>
      <w:pPr>
        <w:tabs>
          <w:tab w:val="num" w:pos="42"/>
        </w:tabs>
        <w:ind w:left="1146"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11">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1"/>
    <w:multiLevelType w:val="singleLevel"/>
    <w:tmpl w:val="00000011"/>
    <w:name w:val="WW8Num10"/>
    <w:lvl w:ilvl="0">
      <w:start w:val="1"/>
      <w:numFmt w:val="decimal"/>
      <w:lvlText w:val="25.%1."/>
      <w:lvlJc w:val="left"/>
      <w:pPr>
        <w:tabs>
          <w:tab w:val="num" w:pos="900"/>
        </w:tabs>
        <w:ind w:left="900" w:hanging="360"/>
      </w:pPr>
      <w:rPr>
        <w:rFonts w:ascii="Tahoma" w:hAnsi="Tahoma" w:cs="Symbol"/>
        <w:sz w:val="20"/>
        <w:szCs w:val="20"/>
      </w:rPr>
    </w:lvl>
  </w:abstractNum>
  <w:abstractNum w:abstractNumId="13">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3"/>
    <w:multiLevelType w:val="multilevel"/>
    <w:tmpl w:val="00000013"/>
    <w:name w:val="WW8Num41"/>
    <w:lvl w:ilvl="0">
      <w:start w:val="27"/>
      <w:numFmt w:val="decimal"/>
      <w:lvlText w:val="%1."/>
      <w:lvlJc w:val="left"/>
      <w:pPr>
        <w:tabs>
          <w:tab w:val="num" w:pos="720"/>
        </w:tabs>
        <w:ind w:left="720" w:hanging="360"/>
      </w:pPr>
      <w:rPr>
        <w:rFonts w:cs="Tahoma"/>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16">
    <w:nsid w:val="00000015"/>
    <w:multiLevelType w:val="singleLevel"/>
    <w:tmpl w:val="715C65E8"/>
    <w:name w:val="WW8Num14"/>
    <w:lvl w:ilvl="0">
      <w:start w:val="1"/>
      <w:numFmt w:val="decimal"/>
      <w:lvlText w:val="%1."/>
      <w:lvlJc w:val="left"/>
      <w:pPr>
        <w:tabs>
          <w:tab w:val="num" w:pos="720"/>
        </w:tabs>
        <w:ind w:left="720" w:hanging="360"/>
      </w:pPr>
      <w:rPr>
        <w:b w:val="0"/>
        <w:i w:val="0"/>
      </w:rPr>
    </w:lvl>
  </w:abstractNum>
  <w:abstractNum w:abstractNumId="17">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794"/>
        </w:tabs>
        <w:ind w:left="794"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19">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20">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21">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3"/>
    <w:multiLevelType w:val="multilevel"/>
    <w:tmpl w:val="00000023"/>
    <w:name w:val="WWNum7"/>
    <w:lvl w:ilvl="0">
      <w:start w:val="1"/>
      <w:numFmt w:val="decimal"/>
      <w:lvlText w:val="%1."/>
      <w:lvlJc w:val="left"/>
      <w:pPr>
        <w:tabs>
          <w:tab w:val="num" w:pos="0"/>
        </w:tabs>
        <w:ind w:left="720" w:hanging="360"/>
      </w:pPr>
      <w:rPr>
        <w:rFonts w:ascii="Tahoma" w:hAnsi="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360"/>
        </w:tabs>
        <w:ind w:left="36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3BC744E"/>
    <w:multiLevelType w:val="multilevel"/>
    <w:tmpl w:val="2A56A5A0"/>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50C58AC"/>
    <w:multiLevelType w:val="hybridMultilevel"/>
    <w:tmpl w:val="1160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9135AB2"/>
    <w:multiLevelType w:val="hybridMultilevel"/>
    <w:tmpl w:val="F6EAF1D6"/>
    <w:lvl w:ilvl="0" w:tplc="70A84622">
      <w:start w:val="1"/>
      <w:numFmt w:val="lowerLetter"/>
      <w:lvlText w:val="%1)"/>
      <w:lvlJc w:val="left"/>
      <w:pPr>
        <w:ind w:left="786" w:hanging="360"/>
      </w:pPr>
      <w:rPr>
        <w:rFonts w:eastAsia="SimSun" w:hint="default"/>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0F045087"/>
    <w:multiLevelType w:val="hybridMultilevel"/>
    <w:tmpl w:val="9D1E0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6D04DF"/>
    <w:multiLevelType w:val="hybridMultilevel"/>
    <w:tmpl w:val="70B40948"/>
    <w:lvl w:ilvl="0" w:tplc="715C65E8">
      <w:start w:val="1"/>
      <w:numFmt w:val="decimal"/>
      <w:lvlText w:val="%1."/>
      <w:lvlJc w:val="left"/>
      <w:pPr>
        <w:ind w:left="360" w:hanging="360"/>
      </w:pPr>
      <w:rPr>
        <w:b w:val="0"/>
        <w:i w:val="0"/>
      </w:rPr>
    </w:lvl>
    <w:lvl w:ilvl="1" w:tplc="4C444E14">
      <w:start w:val="1"/>
      <w:numFmt w:val="decimal"/>
      <w:lvlText w:val="%2)"/>
      <w:lvlJc w:val="left"/>
      <w:pPr>
        <w:ind w:left="1080" w:hanging="360"/>
      </w:pPr>
      <w:rPr>
        <w:rFonts w:ascii="Tahoma" w:eastAsia="Calibri" w:hAnsi="Tahom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64768E2"/>
    <w:multiLevelType w:val="hybridMultilevel"/>
    <w:tmpl w:val="05CCA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560E5D"/>
    <w:multiLevelType w:val="hybridMultilevel"/>
    <w:tmpl w:val="7C9E5D58"/>
    <w:lvl w:ilvl="0" w:tplc="AC50102A">
      <w:start w:val="10"/>
      <w:numFmt w:val="decimal"/>
      <w:lvlText w:val="%1."/>
      <w:lvlJc w:val="left"/>
      <w:pPr>
        <w:ind w:left="218" w:hanging="360"/>
      </w:pPr>
      <w:rPr>
        <w:rFonts w:eastAsiaTheme="minorHAnsi"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nsid w:val="179D1753"/>
    <w:multiLevelType w:val="hybridMultilevel"/>
    <w:tmpl w:val="55DC55D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B1F277C"/>
    <w:multiLevelType w:val="multilevel"/>
    <w:tmpl w:val="B9929AFE"/>
    <w:styleLink w:val="WW8Num1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F2F7D09"/>
    <w:multiLevelType w:val="hybridMultilevel"/>
    <w:tmpl w:val="604CE070"/>
    <w:lvl w:ilvl="0" w:tplc="DFDA281E">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tentative="1">
      <w:start w:val="1"/>
      <w:numFmt w:val="decimal"/>
      <w:lvlText w:val="%4."/>
      <w:lvlJc w:val="left"/>
      <w:pPr>
        <w:tabs>
          <w:tab w:val="num" w:pos="4011"/>
        </w:tabs>
        <w:ind w:left="4011" w:hanging="360"/>
      </w:pPr>
    </w:lvl>
    <w:lvl w:ilvl="4" w:tplc="04150019" w:tentative="1">
      <w:start w:val="1"/>
      <w:numFmt w:val="lowerLetter"/>
      <w:lvlText w:val="%5."/>
      <w:lvlJc w:val="left"/>
      <w:pPr>
        <w:tabs>
          <w:tab w:val="num" w:pos="4731"/>
        </w:tabs>
        <w:ind w:left="4731" w:hanging="360"/>
      </w:pPr>
    </w:lvl>
    <w:lvl w:ilvl="5" w:tplc="0415001B" w:tentative="1">
      <w:start w:val="1"/>
      <w:numFmt w:val="lowerRoman"/>
      <w:lvlText w:val="%6."/>
      <w:lvlJc w:val="right"/>
      <w:pPr>
        <w:tabs>
          <w:tab w:val="num" w:pos="5451"/>
        </w:tabs>
        <w:ind w:left="5451" w:hanging="180"/>
      </w:pPr>
    </w:lvl>
    <w:lvl w:ilvl="6" w:tplc="0415000F" w:tentative="1">
      <w:start w:val="1"/>
      <w:numFmt w:val="decimal"/>
      <w:lvlText w:val="%7."/>
      <w:lvlJc w:val="left"/>
      <w:pPr>
        <w:tabs>
          <w:tab w:val="num" w:pos="6171"/>
        </w:tabs>
        <w:ind w:left="6171" w:hanging="360"/>
      </w:pPr>
    </w:lvl>
    <w:lvl w:ilvl="7" w:tplc="04150019" w:tentative="1">
      <w:start w:val="1"/>
      <w:numFmt w:val="lowerLetter"/>
      <w:lvlText w:val="%8."/>
      <w:lvlJc w:val="left"/>
      <w:pPr>
        <w:tabs>
          <w:tab w:val="num" w:pos="6891"/>
        </w:tabs>
        <w:ind w:left="6891" w:hanging="360"/>
      </w:pPr>
    </w:lvl>
    <w:lvl w:ilvl="8" w:tplc="0415001B" w:tentative="1">
      <w:start w:val="1"/>
      <w:numFmt w:val="lowerRoman"/>
      <w:lvlText w:val="%9."/>
      <w:lvlJc w:val="right"/>
      <w:pPr>
        <w:tabs>
          <w:tab w:val="num" w:pos="7611"/>
        </w:tabs>
        <w:ind w:left="7611" w:hanging="180"/>
      </w:pPr>
    </w:lvl>
  </w:abstractNum>
  <w:abstractNum w:abstractNumId="38">
    <w:nsid w:val="2A62337A"/>
    <w:multiLevelType w:val="multilevel"/>
    <w:tmpl w:val="3678E2A2"/>
    <w:styleLink w:val="WW8Num2"/>
    <w:lvl w:ilvl="0">
      <w:start w:val="1"/>
      <w:numFmt w:val="decimal"/>
      <w:lvlText w:val="%1."/>
      <w:lvlJc w:val="left"/>
      <w:pPr>
        <w:ind w:left="0" w:firstLine="0"/>
      </w:pPr>
      <w:rPr>
        <w:rFonts w:ascii="Tahoma" w:hAnsi="Tahoma" w:cs="Tahoma"/>
        <w:b/>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2B982040"/>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1">
    <w:nsid w:val="2C1D16C5"/>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2">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663421F"/>
    <w:multiLevelType w:val="multilevel"/>
    <w:tmpl w:val="2A56A5A0"/>
    <w:name w:val="WW8Num142"/>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nsid w:val="3A342227"/>
    <w:multiLevelType w:val="hybridMultilevel"/>
    <w:tmpl w:val="E132E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15C65E8">
      <w:start w:val="1"/>
      <w:numFmt w:val="decimal"/>
      <w:lvlText w:val="%4."/>
      <w:lvlJc w:val="left"/>
      <w:pPr>
        <w:ind w:left="36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1E6BD8"/>
    <w:multiLevelType w:val="hybridMultilevel"/>
    <w:tmpl w:val="CFBCDA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1731D82"/>
    <w:multiLevelType w:val="hybridMultilevel"/>
    <w:tmpl w:val="17D0E618"/>
    <w:lvl w:ilvl="0" w:tplc="3378E844">
      <w:start w:val="1"/>
      <w:numFmt w:val="decimal"/>
      <w:lvlText w:val="%1."/>
      <w:lvlJc w:val="left"/>
      <w:pPr>
        <w:ind w:left="915" w:hanging="555"/>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1D66DF"/>
    <w:multiLevelType w:val="multilevel"/>
    <w:tmpl w:val="8C785BEA"/>
    <w:styleLink w:val="WW8Num9"/>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nsid w:val="44827F6C"/>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9">
    <w:nsid w:val="4E486426"/>
    <w:multiLevelType w:val="hybridMultilevel"/>
    <w:tmpl w:val="BFC80E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1725C3"/>
    <w:multiLevelType w:val="multilevel"/>
    <w:tmpl w:val="B0EE3F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1">
    <w:nsid w:val="5A50695A"/>
    <w:multiLevelType w:val="multilevel"/>
    <w:tmpl w:val="5D5AA43A"/>
    <w:name w:val="WW8Num2322"/>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5BB047E9"/>
    <w:multiLevelType w:val="hybridMultilevel"/>
    <w:tmpl w:val="6B808360"/>
    <w:lvl w:ilvl="0" w:tplc="F8103F78">
      <w:start w:val="1"/>
      <w:numFmt w:val="lowerLetter"/>
      <w:lvlText w:val="%1)"/>
      <w:lvlJc w:val="left"/>
      <w:pPr>
        <w:ind w:left="899" w:hanging="360"/>
      </w:pPr>
      <w:rPr>
        <w:rFonts w:hint="default"/>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53">
    <w:nsid w:val="5E4E3051"/>
    <w:multiLevelType w:val="hybridMultilevel"/>
    <w:tmpl w:val="857ED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639A5CD3"/>
    <w:multiLevelType w:val="hybridMultilevel"/>
    <w:tmpl w:val="9C90C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5390424"/>
    <w:multiLevelType w:val="hybridMultilevel"/>
    <w:tmpl w:val="17D0E618"/>
    <w:lvl w:ilvl="0" w:tplc="3378E844">
      <w:start w:val="1"/>
      <w:numFmt w:val="decimal"/>
      <w:lvlText w:val="%1."/>
      <w:lvlJc w:val="left"/>
      <w:pPr>
        <w:ind w:left="915" w:hanging="555"/>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197938"/>
    <w:multiLevelType w:val="hybridMultilevel"/>
    <w:tmpl w:val="18AA73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8805C8"/>
    <w:multiLevelType w:val="hybridMultilevel"/>
    <w:tmpl w:val="8D7C675A"/>
    <w:lvl w:ilvl="0" w:tplc="C4744428">
      <w:start w:val="1"/>
      <w:numFmt w:val="decimal"/>
      <w:lvlText w:val="%1."/>
      <w:lvlJc w:val="left"/>
      <w:pPr>
        <w:tabs>
          <w:tab w:val="num" w:pos="1570"/>
        </w:tabs>
        <w:ind w:left="1570" w:hanging="360"/>
      </w:pPr>
      <w:rPr>
        <w:b w:val="0"/>
      </w:rPr>
    </w:lvl>
    <w:lvl w:ilvl="1" w:tplc="A836A8B8">
      <w:start w:val="11"/>
      <w:numFmt w:val="bullet"/>
      <w:lvlText w:val=""/>
      <w:lvlJc w:val="left"/>
      <w:pPr>
        <w:tabs>
          <w:tab w:val="num" w:pos="2635"/>
        </w:tabs>
        <w:ind w:left="2635" w:hanging="705"/>
      </w:pPr>
      <w:rPr>
        <w:rFonts w:ascii="Wingdings 2" w:eastAsia="Lucida Sans Unicode" w:hAnsi="Wingdings 2" w:cs="Tahoma" w:hint="default"/>
      </w:rPr>
    </w:lvl>
    <w:lvl w:ilvl="2" w:tplc="9906024C">
      <w:start w:val="14"/>
      <w:numFmt w:val="decimal"/>
      <w:lvlText w:val="%3)"/>
      <w:lvlJc w:val="left"/>
      <w:pPr>
        <w:tabs>
          <w:tab w:val="num" w:pos="3190"/>
        </w:tabs>
        <w:ind w:left="3190" w:hanging="360"/>
      </w:pPr>
      <w:rPr>
        <w:rFonts w:hint="default"/>
      </w:r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59">
    <w:nsid w:val="761F4998"/>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0">
    <w:nsid w:val="768B1263"/>
    <w:multiLevelType w:val="hybridMultilevel"/>
    <w:tmpl w:val="20166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9E5D82"/>
    <w:multiLevelType w:val="hybridMultilevel"/>
    <w:tmpl w:val="06E82E44"/>
    <w:lvl w:ilvl="0" w:tplc="1D52431C">
      <w:start w:val="2"/>
      <w:numFmt w:val="decimal"/>
      <w:lvlText w:val="%1."/>
      <w:lvlJc w:val="left"/>
      <w:pPr>
        <w:ind w:left="720" w:hanging="360"/>
      </w:pPr>
      <w:rPr>
        <w:rFonts w:eastAsia="Calibri"/>
      </w:rPr>
    </w:lvl>
    <w:lvl w:ilvl="1" w:tplc="4F6EA264">
      <w:start w:val="1"/>
      <w:numFmt w:val="decimal"/>
      <w:lvlText w:val="%2."/>
      <w:lvlJc w:val="left"/>
      <w:pPr>
        <w:ind w:left="1440" w:hanging="360"/>
      </w:pPr>
      <w:rPr>
        <w:rFonts w:ascii="Tahoma" w:eastAsia="Calibri"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6B603A9"/>
    <w:multiLevelType w:val="hybridMultilevel"/>
    <w:tmpl w:val="E22E9914"/>
    <w:lvl w:ilvl="0" w:tplc="8954C5E0">
      <w:start w:val="1"/>
      <w:numFmt w:val="decimal"/>
      <w:lvlText w:val="%1."/>
      <w:lvlJc w:val="left"/>
      <w:pPr>
        <w:tabs>
          <w:tab w:val="num" w:pos="786"/>
        </w:tabs>
        <w:ind w:left="786"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26403B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E165C8F"/>
    <w:multiLevelType w:val="hybridMultilevel"/>
    <w:tmpl w:val="820C904A"/>
    <w:lvl w:ilvl="0" w:tplc="04150011">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9"/>
  </w:num>
  <w:num w:numId="6">
    <w:abstractNumId w:val="10"/>
  </w:num>
  <w:num w:numId="7">
    <w:abstractNumId w:val="11"/>
  </w:num>
  <w:num w:numId="8">
    <w:abstractNumId w:val="12"/>
  </w:num>
  <w:num w:numId="9">
    <w:abstractNumId w:val="13"/>
  </w:num>
  <w:num w:numId="10">
    <w:abstractNumId w:val="15"/>
  </w:num>
  <w:num w:numId="11">
    <w:abstractNumId w:val="16"/>
  </w:num>
  <w:num w:numId="12">
    <w:abstractNumId w:val="22"/>
  </w:num>
  <w:num w:numId="13">
    <w:abstractNumId w:val="23"/>
  </w:num>
  <w:num w:numId="14">
    <w:abstractNumId w:val="24"/>
  </w:num>
  <w:num w:numId="15">
    <w:abstractNumId w:val="25"/>
  </w:num>
  <w:num w:numId="16">
    <w:abstractNumId w:val="57"/>
  </w:num>
  <w:num w:numId="17">
    <w:abstractNumId w:val="62"/>
  </w:num>
  <w:num w:numId="18">
    <w:abstractNumId w:val="36"/>
  </w:num>
  <w:num w:numId="19">
    <w:abstractNumId w:val="32"/>
  </w:num>
  <w:num w:numId="20">
    <w:abstractNumId w:val="53"/>
  </w:num>
  <w:num w:numId="21">
    <w:abstractNumId w:val="27"/>
  </w:num>
  <w:num w:numId="22">
    <w:abstractNumId w:val="56"/>
  </w:num>
  <w:num w:numId="23">
    <w:abstractNumId w:val="38"/>
  </w:num>
  <w:num w:numId="24">
    <w:abstractNumId w:val="38"/>
  </w:num>
  <w:num w:numId="25">
    <w:abstractNumId w:val="38"/>
  </w:num>
  <w:num w:numId="26">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5"/>
    <w:lvlOverride w:ilvl="0">
      <w:startOverride w:val="1"/>
      <w:lvl w:ilvl="0">
        <w:start w:val="1"/>
        <w:numFmt w:val="lowerLetter"/>
        <w:lvlText w:val="%1)"/>
        <w:lvlJc w:val="left"/>
        <w:pPr>
          <w:ind w:left="0" w:firstLine="0"/>
        </w:pPr>
        <w:rPr>
          <w:rFonts w:ascii="Tahoma" w:hAnsi="Tahoma" w:cs="Tahoma"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Tahoma"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47"/>
  </w:num>
  <w:num w:numId="32">
    <w:abstractNumId w:val="47"/>
    <w:lvlOverride w:ilvl="0">
      <w:startOverride w:val="1"/>
      <w:lvl w:ilvl="0">
        <w:start w:val="1"/>
        <w:numFmt w:val="lowerLetter"/>
        <w:lvlText w:val="%1)"/>
        <w:lvlJc w:val="left"/>
        <w:pPr>
          <w:ind w:left="0" w:firstLine="0"/>
        </w:pPr>
        <w:rPr>
          <w:rFonts w:ascii="Tahoma" w:hAnsi="Tahoma" w:cs="Tahoma" w:hint="default"/>
          <w:sz w:val="20"/>
          <w:szCs w:val="20"/>
        </w:rPr>
      </w:lvl>
    </w:lvlOverride>
    <w:lvlOverride w:ilvl="1">
      <w:startOverride w:val="1"/>
      <w:lvl w:ilvl="1">
        <w:start w:val="1"/>
        <w:numFmt w:val="decimal"/>
        <w:lvlText w:val="%2."/>
        <w:lvlJc w:val="left"/>
        <w:pPr>
          <w:ind w:left="0" w:firstLine="0"/>
        </w:pPr>
        <w:rPr>
          <w:rFonts w:ascii="Tahoma" w:hAnsi="Tahoma" w:cs="Tahoma" w:hint="default"/>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
  </w:num>
  <w:num w:numId="34">
    <w:abstractNumId w:val="50"/>
  </w:num>
  <w:num w:numId="35">
    <w:abstractNumId w:val="42"/>
  </w:num>
  <w:num w:numId="36">
    <w:abstractNumId w:val="37"/>
  </w:num>
  <w:num w:numId="37">
    <w:abstractNumId w:val="29"/>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63"/>
  </w:num>
  <w:num w:numId="42">
    <w:abstractNumId w:val="54"/>
  </w:num>
  <w:num w:numId="43">
    <w:abstractNumId w:val="31"/>
  </w:num>
  <w:num w:numId="44">
    <w:abstractNumId w:val="44"/>
  </w:num>
  <w:num w:numId="45">
    <w:abstractNumId w:val="40"/>
  </w:num>
  <w:num w:numId="46">
    <w:abstractNumId w:val="41"/>
  </w:num>
  <w:num w:numId="47">
    <w:abstractNumId w:val="48"/>
  </w:num>
  <w:num w:numId="48">
    <w:abstractNumId w:val="26"/>
  </w:num>
  <w:num w:numId="49">
    <w:abstractNumId w:val="58"/>
  </w:num>
  <w:num w:numId="50">
    <w:abstractNumId w:val="30"/>
  </w:num>
  <w:num w:numId="51">
    <w:abstractNumId w:val="52"/>
  </w:num>
  <w:num w:numId="52">
    <w:abstractNumId w:val="60"/>
  </w:num>
  <w:num w:numId="53">
    <w:abstractNumId w:val="55"/>
  </w:num>
  <w:num w:numId="54">
    <w:abstractNumId w:val="33"/>
  </w:num>
  <w:num w:numId="55">
    <w:abstractNumId w:val="49"/>
  </w:num>
  <w:num w:numId="56">
    <w:abstractNumId w:val="28"/>
  </w:num>
  <w:num w:numId="57">
    <w:abstractNumId w:val="59"/>
  </w:num>
  <w:num w:numId="58">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97BC4"/>
    <w:rsid w:val="0000706F"/>
    <w:rsid w:val="000140EA"/>
    <w:rsid w:val="00022CE4"/>
    <w:rsid w:val="00026B8D"/>
    <w:rsid w:val="00026C6C"/>
    <w:rsid w:val="00033503"/>
    <w:rsid w:val="000515E8"/>
    <w:rsid w:val="00055F50"/>
    <w:rsid w:val="00067D00"/>
    <w:rsid w:val="000706D1"/>
    <w:rsid w:val="0007237A"/>
    <w:rsid w:val="000871E4"/>
    <w:rsid w:val="00093C71"/>
    <w:rsid w:val="00094935"/>
    <w:rsid w:val="000A5F39"/>
    <w:rsid w:val="000B55B0"/>
    <w:rsid w:val="00100B70"/>
    <w:rsid w:val="00101DD6"/>
    <w:rsid w:val="0010291A"/>
    <w:rsid w:val="001151D1"/>
    <w:rsid w:val="0013322C"/>
    <w:rsid w:val="00143C5C"/>
    <w:rsid w:val="00155F3A"/>
    <w:rsid w:val="00157269"/>
    <w:rsid w:val="00161664"/>
    <w:rsid w:val="00170CF7"/>
    <w:rsid w:val="001855E6"/>
    <w:rsid w:val="001D14E5"/>
    <w:rsid w:val="001E0594"/>
    <w:rsid w:val="00205917"/>
    <w:rsid w:val="0021597E"/>
    <w:rsid w:val="00251800"/>
    <w:rsid w:val="002610FE"/>
    <w:rsid w:val="00261CAF"/>
    <w:rsid w:val="00270F13"/>
    <w:rsid w:val="00273975"/>
    <w:rsid w:val="00276690"/>
    <w:rsid w:val="002821E8"/>
    <w:rsid w:val="00282BE5"/>
    <w:rsid w:val="00293070"/>
    <w:rsid w:val="002A2980"/>
    <w:rsid w:val="002B4985"/>
    <w:rsid w:val="002B6384"/>
    <w:rsid w:val="002F0792"/>
    <w:rsid w:val="002F0DCA"/>
    <w:rsid w:val="002F200F"/>
    <w:rsid w:val="00301BA7"/>
    <w:rsid w:val="00307AA1"/>
    <w:rsid w:val="00315321"/>
    <w:rsid w:val="00330B8B"/>
    <w:rsid w:val="00334C50"/>
    <w:rsid w:val="0033606C"/>
    <w:rsid w:val="00340583"/>
    <w:rsid w:val="00364794"/>
    <w:rsid w:val="00367058"/>
    <w:rsid w:val="003676E2"/>
    <w:rsid w:val="00372188"/>
    <w:rsid w:val="00375C49"/>
    <w:rsid w:val="00380FB5"/>
    <w:rsid w:val="003878E5"/>
    <w:rsid w:val="00396ED1"/>
    <w:rsid w:val="003A21B6"/>
    <w:rsid w:val="003A6A75"/>
    <w:rsid w:val="003B0024"/>
    <w:rsid w:val="003B1D32"/>
    <w:rsid w:val="003C5C7C"/>
    <w:rsid w:val="003D29DB"/>
    <w:rsid w:val="003E084E"/>
    <w:rsid w:val="003F4D1D"/>
    <w:rsid w:val="00405588"/>
    <w:rsid w:val="004079A6"/>
    <w:rsid w:val="00446A2F"/>
    <w:rsid w:val="00451A4A"/>
    <w:rsid w:val="00452938"/>
    <w:rsid w:val="004848A4"/>
    <w:rsid w:val="00495FE7"/>
    <w:rsid w:val="004A3207"/>
    <w:rsid w:val="004B2E47"/>
    <w:rsid w:val="004B5BEB"/>
    <w:rsid w:val="004C2765"/>
    <w:rsid w:val="004C4923"/>
    <w:rsid w:val="004D44AE"/>
    <w:rsid w:val="005113E6"/>
    <w:rsid w:val="005137E2"/>
    <w:rsid w:val="00515B4D"/>
    <w:rsid w:val="005278C2"/>
    <w:rsid w:val="00553A62"/>
    <w:rsid w:val="00554AB5"/>
    <w:rsid w:val="00560AB8"/>
    <w:rsid w:val="005705E9"/>
    <w:rsid w:val="005767D1"/>
    <w:rsid w:val="0059751C"/>
    <w:rsid w:val="00597BC4"/>
    <w:rsid w:val="005A50C5"/>
    <w:rsid w:val="005B00E6"/>
    <w:rsid w:val="005B1AFE"/>
    <w:rsid w:val="005C0174"/>
    <w:rsid w:val="005D3DCE"/>
    <w:rsid w:val="005D69DE"/>
    <w:rsid w:val="005E3AF4"/>
    <w:rsid w:val="005F5E1C"/>
    <w:rsid w:val="00601B97"/>
    <w:rsid w:val="006041ED"/>
    <w:rsid w:val="00610FC2"/>
    <w:rsid w:val="006324F3"/>
    <w:rsid w:val="0063491B"/>
    <w:rsid w:val="00637D06"/>
    <w:rsid w:val="00641245"/>
    <w:rsid w:val="00645707"/>
    <w:rsid w:val="00663ABD"/>
    <w:rsid w:val="006730EF"/>
    <w:rsid w:val="006B56CB"/>
    <w:rsid w:val="006C1C40"/>
    <w:rsid w:val="006C30F2"/>
    <w:rsid w:val="006D3FCA"/>
    <w:rsid w:val="006E1739"/>
    <w:rsid w:val="006F11C7"/>
    <w:rsid w:val="00701B2B"/>
    <w:rsid w:val="007052E3"/>
    <w:rsid w:val="00711D09"/>
    <w:rsid w:val="00712142"/>
    <w:rsid w:val="007319D2"/>
    <w:rsid w:val="00736987"/>
    <w:rsid w:val="00742072"/>
    <w:rsid w:val="00746CBC"/>
    <w:rsid w:val="00755445"/>
    <w:rsid w:val="00765B5B"/>
    <w:rsid w:val="00781025"/>
    <w:rsid w:val="007A530A"/>
    <w:rsid w:val="007C436E"/>
    <w:rsid w:val="007E615F"/>
    <w:rsid w:val="007E6C86"/>
    <w:rsid w:val="007F4DF3"/>
    <w:rsid w:val="00802B41"/>
    <w:rsid w:val="0081780D"/>
    <w:rsid w:val="00822A4A"/>
    <w:rsid w:val="00827821"/>
    <w:rsid w:val="00843CF7"/>
    <w:rsid w:val="00852092"/>
    <w:rsid w:val="008569B3"/>
    <w:rsid w:val="00875D0E"/>
    <w:rsid w:val="0087641D"/>
    <w:rsid w:val="008B171D"/>
    <w:rsid w:val="008B18A2"/>
    <w:rsid w:val="008B32D8"/>
    <w:rsid w:val="008B7BE8"/>
    <w:rsid w:val="009022E1"/>
    <w:rsid w:val="0093549E"/>
    <w:rsid w:val="00936DEA"/>
    <w:rsid w:val="00937D22"/>
    <w:rsid w:val="009417E8"/>
    <w:rsid w:val="00955F78"/>
    <w:rsid w:val="00962BA2"/>
    <w:rsid w:val="00962F4A"/>
    <w:rsid w:val="00971C46"/>
    <w:rsid w:val="009868F7"/>
    <w:rsid w:val="0099287E"/>
    <w:rsid w:val="00995057"/>
    <w:rsid w:val="009A3A5F"/>
    <w:rsid w:val="009D459C"/>
    <w:rsid w:val="009E290D"/>
    <w:rsid w:val="00A018EE"/>
    <w:rsid w:val="00A07DD1"/>
    <w:rsid w:val="00A35605"/>
    <w:rsid w:val="00A36037"/>
    <w:rsid w:val="00A66D76"/>
    <w:rsid w:val="00A77FAE"/>
    <w:rsid w:val="00AD0023"/>
    <w:rsid w:val="00AE0864"/>
    <w:rsid w:val="00AE40D5"/>
    <w:rsid w:val="00B00A86"/>
    <w:rsid w:val="00B035CC"/>
    <w:rsid w:val="00B24BD3"/>
    <w:rsid w:val="00B57CA3"/>
    <w:rsid w:val="00B63E42"/>
    <w:rsid w:val="00B64A57"/>
    <w:rsid w:val="00B66A97"/>
    <w:rsid w:val="00B7706F"/>
    <w:rsid w:val="00B9034D"/>
    <w:rsid w:val="00B93735"/>
    <w:rsid w:val="00BC602F"/>
    <w:rsid w:val="00BD64DC"/>
    <w:rsid w:val="00BE2EF1"/>
    <w:rsid w:val="00BF30CD"/>
    <w:rsid w:val="00C345AF"/>
    <w:rsid w:val="00C36DE9"/>
    <w:rsid w:val="00C53963"/>
    <w:rsid w:val="00C90E73"/>
    <w:rsid w:val="00CB0CA4"/>
    <w:rsid w:val="00CB2A6A"/>
    <w:rsid w:val="00CC445D"/>
    <w:rsid w:val="00CC54C0"/>
    <w:rsid w:val="00CD4AEB"/>
    <w:rsid w:val="00D03163"/>
    <w:rsid w:val="00D175BC"/>
    <w:rsid w:val="00D21424"/>
    <w:rsid w:val="00D247BA"/>
    <w:rsid w:val="00D25AFB"/>
    <w:rsid w:val="00D34BF4"/>
    <w:rsid w:val="00D43640"/>
    <w:rsid w:val="00D658B2"/>
    <w:rsid w:val="00D77C75"/>
    <w:rsid w:val="00D8496D"/>
    <w:rsid w:val="00DB38A1"/>
    <w:rsid w:val="00DE40AA"/>
    <w:rsid w:val="00DE7596"/>
    <w:rsid w:val="00E05D73"/>
    <w:rsid w:val="00E11220"/>
    <w:rsid w:val="00E33572"/>
    <w:rsid w:val="00E33DCA"/>
    <w:rsid w:val="00E376AD"/>
    <w:rsid w:val="00E4456D"/>
    <w:rsid w:val="00E464C6"/>
    <w:rsid w:val="00E5389B"/>
    <w:rsid w:val="00E90A7F"/>
    <w:rsid w:val="00E96C98"/>
    <w:rsid w:val="00EB08A5"/>
    <w:rsid w:val="00EB228D"/>
    <w:rsid w:val="00EB7AC5"/>
    <w:rsid w:val="00EF0909"/>
    <w:rsid w:val="00F035BF"/>
    <w:rsid w:val="00F05689"/>
    <w:rsid w:val="00F11564"/>
    <w:rsid w:val="00F16590"/>
    <w:rsid w:val="00F31270"/>
    <w:rsid w:val="00F331E3"/>
    <w:rsid w:val="00F51CCB"/>
    <w:rsid w:val="00F545FD"/>
    <w:rsid w:val="00F73453"/>
    <w:rsid w:val="00F814B9"/>
    <w:rsid w:val="00F9376F"/>
    <w:rsid w:val="00FA0A60"/>
    <w:rsid w:val="00FA56FE"/>
    <w:rsid w:val="00FA734C"/>
    <w:rsid w:val="00FB5DCA"/>
    <w:rsid w:val="00FC2C42"/>
    <w:rsid w:val="00FD46A0"/>
    <w:rsid w:val="00FE0A4F"/>
    <w:rsid w:val="00FF0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D6"/>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uiPriority w:val="99"/>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uiPriority w:val="99"/>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34"/>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 w:type="paragraph" w:customStyle="1" w:styleId="ZnakZnak0">
    <w:name w:val="Znak Znak"/>
    <w:basedOn w:val="Normalny"/>
    <w:rsid w:val="009A3A5F"/>
    <w:pPr>
      <w:suppressAutoHyphens/>
      <w:spacing w:after="0" w:line="360" w:lineRule="auto"/>
      <w:jc w:val="both"/>
    </w:pPr>
    <w:rPr>
      <w:rFonts w:ascii="Verdana" w:eastAsia="Times New Roman" w:hAnsi="Verdana" w:cs="Times New Roman"/>
      <w:sz w:val="20"/>
      <w:szCs w:val="20"/>
      <w:lang w:eastAsia="ar-SA"/>
    </w:rPr>
  </w:style>
  <w:style w:type="paragraph" w:customStyle="1" w:styleId="ZnakZnak1">
    <w:name w:val="Znak Znak1"/>
    <w:basedOn w:val="Normalny"/>
    <w:rsid w:val="00742072"/>
    <w:pPr>
      <w:suppressAutoHyphens/>
      <w:spacing w:after="0" w:line="360" w:lineRule="auto"/>
      <w:jc w:val="both"/>
    </w:pPr>
    <w:rPr>
      <w:rFonts w:ascii="Verdana" w:eastAsia="Times New Roman" w:hAnsi="Verdana" w:cs="Times New Roman"/>
      <w:sz w:val="20"/>
      <w:szCs w:val="20"/>
      <w:lang w:eastAsia="ar-SA"/>
    </w:rPr>
  </w:style>
  <w:style w:type="paragraph" w:customStyle="1" w:styleId="ZnakZnak8">
    <w:name w:val="Znak Znak"/>
    <w:basedOn w:val="Normalny"/>
    <w:rsid w:val="00033503"/>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1">
    <w:name w:val="Znak Znak10"/>
    <w:basedOn w:val="Normalny"/>
    <w:rsid w:val="00334C50"/>
    <w:pPr>
      <w:suppressAutoHyphens/>
      <w:spacing w:after="0" w:line="360" w:lineRule="auto"/>
      <w:jc w:val="both"/>
    </w:pPr>
    <w:rPr>
      <w:rFonts w:ascii="Verdana" w:eastAsia="Times New Roman" w:hAnsi="Verdana" w:cs="Times New Roman"/>
      <w:sz w:val="20"/>
      <w:szCs w:val="20"/>
      <w:lang w:eastAsia="ar-SA"/>
    </w:rPr>
  </w:style>
  <w:style w:type="paragraph" w:customStyle="1" w:styleId="Standard">
    <w:name w:val="Standard"/>
    <w:rsid w:val="00FE0A4F"/>
    <w:pPr>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ZnakZnak102">
    <w:name w:val="Znak Znak10"/>
    <w:basedOn w:val="Normalny"/>
    <w:rsid w:val="006730EF"/>
    <w:pPr>
      <w:suppressAutoHyphens/>
      <w:spacing w:after="0" w:line="360" w:lineRule="auto"/>
      <w:jc w:val="both"/>
    </w:pPr>
    <w:rPr>
      <w:rFonts w:ascii="Verdana" w:eastAsia="Times New Roman" w:hAnsi="Verdana" w:cs="Times New Roman"/>
      <w:sz w:val="20"/>
      <w:szCs w:val="20"/>
      <w:lang w:eastAsia="ar-SA"/>
    </w:rPr>
  </w:style>
  <w:style w:type="numbering" w:customStyle="1" w:styleId="WW8Num2">
    <w:name w:val="WW8Num2"/>
    <w:rsid w:val="00637D06"/>
    <w:pPr>
      <w:numPr>
        <w:numId w:val="23"/>
      </w:numPr>
    </w:pPr>
  </w:style>
  <w:style w:type="numbering" w:customStyle="1" w:styleId="WW8Num11">
    <w:name w:val="WW8Num11"/>
    <w:rsid w:val="00637D06"/>
    <w:pPr>
      <w:numPr>
        <w:numId w:val="29"/>
      </w:numPr>
    </w:pPr>
  </w:style>
  <w:style w:type="numbering" w:customStyle="1" w:styleId="WW8Num9">
    <w:name w:val="WW8Num9"/>
    <w:rsid w:val="00637D06"/>
    <w:pPr>
      <w:numPr>
        <w:numId w:val="31"/>
      </w:numPr>
    </w:pPr>
  </w:style>
  <w:style w:type="paragraph" w:styleId="Tekstpodstawowyzwciciem">
    <w:name w:val="Body Text First Indent"/>
    <w:basedOn w:val="Tekstpodstawowy"/>
    <w:link w:val="TekstpodstawowyzwciciemZnak"/>
    <w:unhideWhenUsed/>
    <w:rsid w:val="00FB5DCA"/>
    <w:pPr>
      <w:widowControl/>
      <w:suppressAutoHyphens w:val="0"/>
      <w:spacing w:after="200" w:line="276" w:lineRule="auto"/>
      <w:ind w:firstLine="360"/>
    </w:pPr>
    <w:rPr>
      <w:rFonts w:asciiTheme="minorHAnsi" w:eastAsiaTheme="minorHAnsi" w:hAnsiTheme="minorHAnsi" w:cstheme="minorBidi"/>
      <w:kern w:val="0"/>
      <w:sz w:val="22"/>
      <w:szCs w:val="22"/>
      <w:lang w:eastAsia="en-US" w:bidi="ar-SA"/>
    </w:rPr>
  </w:style>
  <w:style w:type="character" w:customStyle="1" w:styleId="TekstpodstawowyzwciciemZnak">
    <w:name w:val="Tekst podstawowy z wcięciem Znak"/>
    <w:basedOn w:val="TekstpodstawowyZnak"/>
    <w:link w:val="Tekstpodstawowyzwciciem"/>
    <w:rsid w:val="00FB5DCA"/>
    <w:rPr>
      <w:rFonts w:ascii="Times New Roman" w:eastAsia="SimSun" w:hAnsi="Times New Roman" w:cs="Lucida Sans"/>
      <w:kern w:val="1"/>
      <w:sz w:val="24"/>
      <w:szCs w:val="24"/>
      <w:lang w:eastAsia="zh-CN" w:bidi="hi-IN"/>
    </w:rPr>
  </w:style>
  <w:style w:type="character" w:customStyle="1" w:styleId="WW8Num1z4">
    <w:name w:val="WW8Num1z4"/>
    <w:rsid w:val="00FB5DCA"/>
  </w:style>
  <w:style w:type="character" w:customStyle="1" w:styleId="WW8Num1z5">
    <w:name w:val="WW8Num1z5"/>
    <w:rsid w:val="00FB5DCA"/>
  </w:style>
  <w:style w:type="character" w:customStyle="1" w:styleId="WW8Num1z6">
    <w:name w:val="WW8Num1z6"/>
    <w:rsid w:val="00FB5DCA"/>
  </w:style>
  <w:style w:type="character" w:customStyle="1" w:styleId="WW8Num1z7">
    <w:name w:val="WW8Num1z7"/>
    <w:rsid w:val="00FB5DCA"/>
  </w:style>
  <w:style w:type="character" w:customStyle="1" w:styleId="WW8Num1z8">
    <w:name w:val="WW8Num1z8"/>
    <w:rsid w:val="00FB5DCA"/>
  </w:style>
  <w:style w:type="character" w:customStyle="1" w:styleId="WW8Num2z4">
    <w:name w:val="WW8Num2z4"/>
    <w:rsid w:val="00FB5DCA"/>
    <w:rPr>
      <w:rFonts w:ascii="Courier New" w:hAnsi="Courier New" w:cs="Courier New"/>
    </w:rPr>
  </w:style>
  <w:style w:type="character" w:customStyle="1" w:styleId="WW8Num2z5">
    <w:name w:val="WW8Num2z5"/>
    <w:rsid w:val="00FB5DCA"/>
  </w:style>
  <w:style w:type="character" w:customStyle="1" w:styleId="WW8Num2z6">
    <w:name w:val="WW8Num2z6"/>
    <w:rsid w:val="00FB5DCA"/>
  </w:style>
  <w:style w:type="character" w:customStyle="1" w:styleId="WW8Num2z7">
    <w:name w:val="WW8Num2z7"/>
    <w:rsid w:val="00FB5DCA"/>
  </w:style>
  <w:style w:type="character" w:customStyle="1" w:styleId="WW8Num2z8">
    <w:name w:val="WW8Num2z8"/>
    <w:rsid w:val="00FB5DCA"/>
  </w:style>
  <w:style w:type="character" w:customStyle="1" w:styleId="WW8Num3z4">
    <w:name w:val="WW8Num3z4"/>
    <w:rsid w:val="00FB5DCA"/>
    <w:rPr>
      <w:rFonts w:ascii="Courier New" w:hAnsi="Courier New" w:cs="Courier New"/>
    </w:rPr>
  </w:style>
  <w:style w:type="character" w:customStyle="1" w:styleId="WW8Num3z5">
    <w:name w:val="WW8Num3z5"/>
    <w:rsid w:val="00FB5DCA"/>
  </w:style>
  <w:style w:type="character" w:customStyle="1" w:styleId="WW8Num3z6">
    <w:name w:val="WW8Num3z6"/>
    <w:rsid w:val="00FB5DCA"/>
  </w:style>
  <w:style w:type="character" w:customStyle="1" w:styleId="WW8Num3z7">
    <w:name w:val="WW8Num3z7"/>
    <w:rsid w:val="00FB5DCA"/>
  </w:style>
  <w:style w:type="character" w:customStyle="1" w:styleId="WW8Num3z8">
    <w:name w:val="WW8Num3z8"/>
    <w:rsid w:val="00FB5DCA"/>
  </w:style>
  <w:style w:type="character" w:customStyle="1" w:styleId="WW8Num4z3">
    <w:name w:val="WW8Num4z3"/>
    <w:rsid w:val="00FB5DCA"/>
    <w:rPr>
      <w:b w:val="0"/>
    </w:rPr>
  </w:style>
  <w:style w:type="character" w:customStyle="1" w:styleId="WW8Num4z4">
    <w:name w:val="WW8Num4z4"/>
    <w:rsid w:val="00FB5DCA"/>
  </w:style>
  <w:style w:type="character" w:customStyle="1" w:styleId="WW8Num4z5">
    <w:name w:val="WW8Num4z5"/>
    <w:rsid w:val="00FB5DCA"/>
  </w:style>
  <w:style w:type="character" w:customStyle="1" w:styleId="WW8Num4z6">
    <w:name w:val="WW8Num4z6"/>
    <w:rsid w:val="00FB5DCA"/>
  </w:style>
  <w:style w:type="character" w:customStyle="1" w:styleId="WW8Num4z7">
    <w:name w:val="WW8Num4z7"/>
    <w:rsid w:val="00FB5DCA"/>
  </w:style>
  <w:style w:type="character" w:customStyle="1" w:styleId="WW8Num4z8">
    <w:name w:val="WW8Num4z8"/>
    <w:rsid w:val="00FB5DCA"/>
  </w:style>
  <w:style w:type="character" w:customStyle="1" w:styleId="WW8Num5z4">
    <w:name w:val="WW8Num5z4"/>
    <w:rsid w:val="00FB5DCA"/>
  </w:style>
  <w:style w:type="character" w:customStyle="1" w:styleId="WW8Num5z5">
    <w:name w:val="WW8Num5z5"/>
    <w:rsid w:val="00FB5DCA"/>
  </w:style>
  <w:style w:type="character" w:customStyle="1" w:styleId="WW8Num5z6">
    <w:name w:val="WW8Num5z6"/>
    <w:rsid w:val="00FB5DCA"/>
  </w:style>
  <w:style w:type="character" w:customStyle="1" w:styleId="WW8Num5z7">
    <w:name w:val="WW8Num5z7"/>
    <w:rsid w:val="00FB5DCA"/>
  </w:style>
  <w:style w:type="character" w:customStyle="1" w:styleId="WW8Num5z8">
    <w:name w:val="WW8Num5z8"/>
    <w:rsid w:val="00FB5DCA"/>
  </w:style>
  <w:style w:type="character" w:customStyle="1" w:styleId="WW8Num6z3">
    <w:name w:val="WW8Num6z3"/>
    <w:rsid w:val="00FB5DCA"/>
  </w:style>
  <w:style w:type="character" w:customStyle="1" w:styleId="WW8Num6z4">
    <w:name w:val="WW8Num6z4"/>
    <w:rsid w:val="00FB5DCA"/>
  </w:style>
  <w:style w:type="character" w:customStyle="1" w:styleId="WW8Num6z5">
    <w:name w:val="WW8Num6z5"/>
    <w:rsid w:val="00FB5DCA"/>
  </w:style>
  <w:style w:type="character" w:customStyle="1" w:styleId="WW8Num6z6">
    <w:name w:val="WW8Num6z6"/>
    <w:rsid w:val="00FB5DCA"/>
  </w:style>
  <w:style w:type="character" w:customStyle="1" w:styleId="WW8Num6z7">
    <w:name w:val="WW8Num6z7"/>
    <w:rsid w:val="00FB5DCA"/>
  </w:style>
  <w:style w:type="character" w:customStyle="1" w:styleId="WW8Num6z8">
    <w:name w:val="WW8Num6z8"/>
    <w:rsid w:val="00FB5DCA"/>
  </w:style>
  <w:style w:type="character" w:customStyle="1" w:styleId="WW8Num7z4">
    <w:name w:val="WW8Num7z4"/>
    <w:rsid w:val="00FB5DCA"/>
  </w:style>
  <w:style w:type="character" w:customStyle="1" w:styleId="WW8Num7z5">
    <w:name w:val="WW8Num7z5"/>
    <w:rsid w:val="00FB5DCA"/>
  </w:style>
  <w:style w:type="character" w:customStyle="1" w:styleId="WW8Num7z6">
    <w:name w:val="WW8Num7z6"/>
    <w:rsid w:val="00FB5DCA"/>
  </w:style>
  <w:style w:type="character" w:customStyle="1" w:styleId="WW8Num7z7">
    <w:name w:val="WW8Num7z7"/>
    <w:rsid w:val="00FB5DCA"/>
  </w:style>
  <w:style w:type="character" w:customStyle="1" w:styleId="WW8Num7z8">
    <w:name w:val="WW8Num7z8"/>
    <w:rsid w:val="00FB5DCA"/>
  </w:style>
  <w:style w:type="character" w:customStyle="1" w:styleId="WW8Num8z3">
    <w:name w:val="WW8Num8z3"/>
    <w:rsid w:val="00FB5DCA"/>
    <w:rPr>
      <w:rFonts w:hint="default"/>
      <w:color w:val="000000"/>
    </w:rPr>
  </w:style>
  <w:style w:type="character" w:customStyle="1" w:styleId="WW8Num8z4">
    <w:name w:val="WW8Num8z4"/>
    <w:rsid w:val="00FB5DCA"/>
  </w:style>
  <w:style w:type="character" w:customStyle="1" w:styleId="WW8Num8z5">
    <w:name w:val="WW8Num8z5"/>
    <w:rsid w:val="00FB5DCA"/>
  </w:style>
  <w:style w:type="character" w:customStyle="1" w:styleId="WW8Num8z6">
    <w:name w:val="WW8Num8z6"/>
    <w:rsid w:val="00FB5DCA"/>
  </w:style>
  <w:style w:type="character" w:customStyle="1" w:styleId="WW8Num8z7">
    <w:name w:val="WW8Num8z7"/>
    <w:rsid w:val="00FB5DCA"/>
  </w:style>
  <w:style w:type="character" w:customStyle="1" w:styleId="WW8Num8z8">
    <w:name w:val="WW8Num8z8"/>
    <w:rsid w:val="00FB5DCA"/>
  </w:style>
  <w:style w:type="character" w:customStyle="1" w:styleId="WW8Num10z6">
    <w:name w:val="WW8Num10z6"/>
    <w:rsid w:val="00FB5DCA"/>
  </w:style>
  <w:style w:type="character" w:customStyle="1" w:styleId="WW8Num11z3">
    <w:name w:val="WW8Num11z3"/>
    <w:rsid w:val="00FB5DCA"/>
  </w:style>
  <w:style w:type="character" w:customStyle="1" w:styleId="WW8Num11z4">
    <w:name w:val="WW8Num11z4"/>
    <w:rsid w:val="00FB5DCA"/>
  </w:style>
  <w:style w:type="character" w:customStyle="1" w:styleId="WW8Num11z5">
    <w:name w:val="WW8Num11z5"/>
    <w:rsid w:val="00FB5DCA"/>
  </w:style>
  <w:style w:type="character" w:customStyle="1" w:styleId="WW8Num11z6">
    <w:name w:val="WW8Num11z6"/>
    <w:rsid w:val="00FB5DCA"/>
  </w:style>
  <w:style w:type="character" w:customStyle="1" w:styleId="WW8Num11z7">
    <w:name w:val="WW8Num11z7"/>
    <w:rsid w:val="00FB5DCA"/>
  </w:style>
  <w:style w:type="character" w:customStyle="1" w:styleId="WW8Num11z8">
    <w:name w:val="WW8Num11z8"/>
    <w:rsid w:val="00FB5DCA"/>
  </w:style>
  <w:style w:type="character" w:customStyle="1" w:styleId="WW8Num13z5">
    <w:name w:val="WW8Num13z5"/>
    <w:rsid w:val="00FB5DCA"/>
  </w:style>
  <w:style w:type="character" w:customStyle="1" w:styleId="WW8Num13z6">
    <w:name w:val="WW8Num13z6"/>
    <w:rsid w:val="00FB5DCA"/>
  </w:style>
  <w:style w:type="character" w:customStyle="1" w:styleId="WW8Num13z7">
    <w:name w:val="WW8Num13z7"/>
    <w:rsid w:val="00FB5DCA"/>
  </w:style>
  <w:style w:type="character" w:customStyle="1" w:styleId="WW8Num13z8">
    <w:name w:val="WW8Num13z8"/>
    <w:rsid w:val="00FB5DCA"/>
  </w:style>
  <w:style w:type="character" w:customStyle="1" w:styleId="WW8Num14z3">
    <w:name w:val="WW8Num14z3"/>
    <w:rsid w:val="00FB5DCA"/>
    <w:rPr>
      <w:rFonts w:hint="default"/>
      <w:color w:val="000000"/>
    </w:rPr>
  </w:style>
  <w:style w:type="character" w:customStyle="1" w:styleId="WW8Num14z4">
    <w:name w:val="WW8Num14z4"/>
    <w:rsid w:val="00FB5DCA"/>
  </w:style>
  <w:style w:type="character" w:customStyle="1" w:styleId="WW8Num14z5">
    <w:name w:val="WW8Num14z5"/>
    <w:rsid w:val="00FB5DCA"/>
  </w:style>
  <w:style w:type="character" w:customStyle="1" w:styleId="WW8Num14z6">
    <w:name w:val="WW8Num14z6"/>
    <w:rsid w:val="00FB5DCA"/>
  </w:style>
  <w:style w:type="character" w:customStyle="1" w:styleId="WW8Num14z7">
    <w:name w:val="WW8Num14z7"/>
    <w:rsid w:val="00FB5DCA"/>
  </w:style>
  <w:style w:type="character" w:customStyle="1" w:styleId="WW8Num14z8">
    <w:name w:val="WW8Num14z8"/>
    <w:rsid w:val="00FB5DCA"/>
  </w:style>
  <w:style w:type="character" w:customStyle="1" w:styleId="WW8Num15z4">
    <w:name w:val="WW8Num15z4"/>
    <w:rsid w:val="00FB5DCA"/>
  </w:style>
  <w:style w:type="character" w:customStyle="1" w:styleId="WW8Num15z5">
    <w:name w:val="WW8Num15z5"/>
    <w:rsid w:val="00FB5DCA"/>
  </w:style>
  <w:style w:type="character" w:customStyle="1" w:styleId="WW8Num15z6">
    <w:name w:val="WW8Num15z6"/>
    <w:rsid w:val="00FB5DCA"/>
    <w:rPr>
      <w:rFonts w:hint="default"/>
      <w:b w:val="0"/>
    </w:rPr>
  </w:style>
  <w:style w:type="character" w:customStyle="1" w:styleId="WW8Num15z7">
    <w:name w:val="WW8Num15z7"/>
    <w:rsid w:val="00FB5DCA"/>
  </w:style>
  <w:style w:type="character" w:customStyle="1" w:styleId="WW8Num15z8">
    <w:name w:val="WW8Num15z8"/>
    <w:rsid w:val="00FB5DCA"/>
  </w:style>
  <w:style w:type="character" w:customStyle="1" w:styleId="WW8Num16z3">
    <w:name w:val="WW8Num16z3"/>
    <w:rsid w:val="00FB5DCA"/>
    <w:rPr>
      <w:rFonts w:cs="Tahoma" w:hint="default"/>
      <w:color w:val="000000"/>
    </w:rPr>
  </w:style>
  <w:style w:type="character" w:customStyle="1" w:styleId="WW8Num16z4">
    <w:name w:val="WW8Num16z4"/>
    <w:rsid w:val="00FB5DCA"/>
  </w:style>
  <w:style w:type="character" w:customStyle="1" w:styleId="WW8Num16z5">
    <w:name w:val="WW8Num16z5"/>
    <w:rsid w:val="00FB5DCA"/>
  </w:style>
  <w:style w:type="character" w:customStyle="1" w:styleId="WW8Num16z6">
    <w:name w:val="WW8Num16z6"/>
    <w:rsid w:val="00FB5DCA"/>
  </w:style>
  <w:style w:type="character" w:customStyle="1" w:styleId="WW8Num16z7">
    <w:name w:val="WW8Num16z7"/>
    <w:rsid w:val="00FB5DCA"/>
  </w:style>
  <w:style w:type="character" w:customStyle="1" w:styleId="WW8Num16z8">
    <w:name w:val="WW8Num16z8"/>
    <w:rsid w:val="00FB5DCA"/>
  </w:style>
  <w:style w:type="character" w:customStyle="1" w:styleId="WW8Num18z5">
    <w:name w:val="WW8Num18z5"/>
    <w:rsid w:val="00FB5DCA"/>
  </w:style>
  <w:style w:type="character" w:customStyle="1" w:styleId="WW8Num18z6">
    <w:name w:val="WW8Num18z6"/>
    <w:rsid w:val="00FB5DCA"/>
  </w:style>
  <w:style w:type="character" w:customStyle="1" w:styleId="WW8Num18z7">
    <w:name w:val="WW8Num18z7"/>
    <w:rsid w:val="00FB5DCA"/>
  </w:style>
  <w:style w:type="character" w:customStyle="1" w:styleId="WW8Num18z8">
    <w:name w:val="WW8Num18z8"/>
    <w:rsid w:val="00FB5DCA"/>
  </w:style>
  <w:style w:type="character" w:customStyle="1" w:styleId="WW8Num3z3">
    <w:name w:val="WW8Num3z3"/>
    <w:rsid w:val="00FB5DCA"/>
    <w:rPr>
      <w:rFonts w:ascii="Symbol" w:hAnsi="Symbol" w:cs="Symbol"/>
    </w:rPr>
  </w:style>
  <w:style w:type="character" w:customStyle="1" w:styleId="WW8Num9z3">
    <w:name w:val="WW8Num9z3"/>
    <w:rsid w:val="00FB5DCA"/>
    <w:rPr>
      <w:rFonts w:hint="default"/>
      <w:color w:val="000000"/>
    </w:rPr>
  </w:style>
  <w:style w:type="character" w:customStyle="1" w:styleId="WW8Num9z4">
    <w:name w:val="WW8Num9z4"/>
    <w:rsid w:val="00FB5DCA"/>
  </w:style>
  <w:style w:type="character" w:customStyle="1" w:styleId="WW8Num9z5">
    <w:name w:val="WW8Num9z5"/>
    <w:rsid w:val="00FB5DCA"/>
  </w:style>
  <w:style w:type="character" w:customStyle="1" w:styleId="WW8Num9z6">
    <w:name w:val="WW8Num9z6"/>
    <w:rsid w:val="00FB5DCA"/>
  </w:style>
  <w:style w:type="character" w:customStyle="1" w:styleId="WW8Num9z7">
    <w:name w:val="WW8Num9z7"/>
    <w:rsid w:val="00FB5DCA"/>
  </w:style>
  <w:style w:type="character" w:customStyle="1" w:styleId="WW8Num9z8">
    <w:name w:val="WW8Num9z8"/>
    <w:rsid w:val="00FB5DCA"/>
  </w:style>
  <w:style w:type="character" w:customStyle="1" w:styleId="WW8Num10z3">
    <w:name w:val="WW8Num10z3"/>
    <w:rsid w:val="00FB5DCA"/>
  </w:style>
  <w:style w:type="character" w:customStyle="1" w:styleId="WW8Num10z4">
    <w:name w:val="WW8Num10z4"/>
    <w:rsid w:val="00FB5DCA"/>
  </w:style>
  <w:style w:type="character" w:customStyle="1" w:styleId="WW8Num10z5">
    <w:name w:val="WW8Num10z5"/>
    <w:rsid w:val="00FB5DCA"/>
  </w:style>
  <w:style w:type="character" w:customStyle="1" w:styleId="WW8Num10z7">
    <w:name w:val="WW8Num10z7"/>
    <w:rsid w:val="00FB5DCA"/>
  </w:style>
  <w:style w:type="character" w:customStyle="1" w:styleId="WW8Num10z8">
    <w:name w:val="WW8Num10z8"/>
    <w:rsid w:val="00FB5DCA"/>
  </w:style>
  <w:style w:type="character" w:customStyle="1" w:styleId="WW8Num12z6">
    <w:name w:val="WW8Num12z6"/>
    <w:rsid w:val="00FB5DCA"/>
    <w:rPr>
      <w:rFonts w:hint="default"/>
      <w:b w:val="0"/>
    </w:rPr>
  </w:style>
  <w:style w:type="character" w:customStyle="1" w:styleId="WW8Num13z4">
    <w:name w:val="WW8Num13z4"/>
    <w:rsid w:val="00FB5DCA"/>
  </w:style>
  <w:style w:type="character" w:customStyle="1" w:styleId="WW8Num17z3">
    <w:name w:val="WW8Num17z3"/>
    <w:rsid w:val="00FB5DCA"/>
    <w:rPr>
      <w:rFonts w:cs="Times New Roman"/>
      <w:b w:val="0"/>
    </w:rPr>
  </w:style>
  <w:style w:type="character" w:customStyle="1" w:styleId="WW8Num19z5">
    <w:name w:val="WW8Num19z5"/>
    <w:rsid w:val="00FB5DCA"/>
  </w:style>
  <w:style w:type="character" w:customStyle="1" w:styleId="WW8Num19z6">
    <w:name w:val="WW8Num19z6"/>
    <w:rsid w:val="00FB5DCA"/>
  </w:style>
  <w:style w:type="character" w:customStyle="1" w:styleId="WW8Num19z7">
    <w:name w:val="WW8Num19z7"/>
    <w:rsid w:val="00FB5DCA"/>
  </w:style>
  <w:style w:type="character" w:customStyle="1" w:styleId="WW8Num19z8">
    <w:name w:val="WW8Num19z8"/>
    <w:rsid w:val="00FB5DCA"/>
  </w:style>
  <w:style w:type="character" w:customStyle="1" w:styleId="WW8Num20z3">
    <w:name w:val="WW8Num20z3"/>
    <w:rsid w:val="00FB5DCA"/>
    <w:rPr>
      <w:rFonts w:cs="Tahoma"/>
    </w:rPr>
  </w:style>
  <w:style w:type="character" w:customStyle="1" w:styleId="WW8Num20z4">
    <w:name w:val="WW8Num20z4"/>
    <w:rsid w:val="00FB5DCA"/>
  </w:style>
  <w:style w:type="character" w:customStyle="1" w:styleId="WW8Num20z5">
    <w:name w:val="WW8Num20z5"/>
    <w:rsid w:val="00FB5DCA"/>
  </w:style>
  <w:style w:type="character" w:customStyle="1" w:styleId="WW8Num20z6">
    <w:name w:val="WW8Num20z6"/>
    <w:rsid w:val="00FB5DCA"/>
  </w:style>
  <w:style w:type="character" w:customStyle="1" w:styleId="WW8Num20z7">
    <w:name w:val="WW8Num20z7"/>
    <w:rsid w:val="00FB5DCA"/>
  </w:style>
  <w:style w:type="character" w:customStyle="1" w:styleId="WW8Num20z8">
    <w:name w:val="WW8Num20z8"/>
    <w:rsid w:val="00FB5DCA"/>
  </w:style>
  <w:style w:type="character" w:customStyle="1" w:styleId="WW8Num21z4">
    <w:name w:val="WW8Num21z4"/>
    <w:rsid w:val="00FB5DCA"/>
  </w:style>
  <w:style w:type="character" w:customStyle="1" w:styleId="WW8Num21z5">
    <w:name w:val="WW8Num21z5"/>
    <w:rsid w:val="00FB5DCA"/>
  </w:style>
  <w:style w:type="character" w:customStyle="1" w:styleId="WW8Num21z7">
    <w:name w:val="WW8Num21z7"/>
    <w:rsid w:val="00FB5DCA"/>
  </w:style>
  <w:style w:type="character" w:customStyle="1" w:styleId="WW8Num21z8">
    <w:name w:val="WW8Num21z8"/>
    <w:rsid w:val="00FB5DCA"/>
  </w:style>
  <w:style w:type="character" w:customStyle="1" w:styleId="WW8Num22z4">
    <w:name w:val="WW8Num22z4"/>
    <w:rsid w:val="00FB5DCA"/>
  </w:style>
  <w:style w:type="character" w:customStyle="1" w:styleId="WW8Num22z5">
    <w:name w:val="WW8Num22z5"/>
    <w:rsid w:val="00FB5DCA"/>
  </w:style>
  <w:style w:type="character" w:customStyle="1" w:styleId="WW8Num22z6">
    <w:name w:val="WW8Num22z6"/>
    <w:rsid w:val="00FB5DCA"/>
  </w:style>
  <w:style w:type="character" w:customStyle="1" w:styleId="WW8Num22z7">
    <w:name w:val="WW8Num22z7"/>
    <w:rsid w:val="00FB5DCA"/>
  </w:style>
  <w:style w:type="character" w:customStyle="1" w:styleId="WW8Num22z8">
    <w:name w:val="WW8Num22z8"/>
    <w:rsid w:val="00FB5DCA"/>
  </w:style>
  <w:style w:type="character" w:customStyle="1" w:styleId="WW8Num23z3">
    <w:name w:val="WW8Num23z3"/>
    <w:rsid w:val="00FB5DCA"/>
  </w:style>
  <w:style w:type="character" w:customStyle="1" w:styleId="WW8Num23z4">
    <w:name w:val="WW8Num23z4"/>
    <w:rsid w:val="00FB5DCA"/>
  </w:style>
  <w:style w:type="character" w:customStyle="1" w:styleId="WW8Num23z5">
    <w:name w:val="WW8Num23z5"/>
    <w:rsid w:val="00FB5DCA"/>
  </w:style>
  <w:style w:type="character" w:customStyle="1" w:styleId="WW8Num23z7">
    <w:name w:val="WW8Num23z7"/>
    <w:rsid w:val="00FB5DCA"/>
  </w:style>
  <w:style w:type="character" w:customStyle="1" w:styleId="WW8Num23z8">
    <w:name w:val="WW8Num23z8"/>
    <w:rsid w:val="00FB5DCA"/>
  </w:style>
  <w:style w:type="character" w:customStyle="1" w:styleId="WW8Num25z2">
    <w:name w:val="WW8Num25z2"/>
    <w:rsid w:val="00FB5DCA"/>
    <w:rPr>
      <w:rFonts w:ascii="Wingdings" w:hAnsi="Wingdings" w:cs="Wingdings" w:hint="default"/>
      <w:bCs/>
      <w:sz w:val="20"/>
      <w:szCs w:val="20"/>
    </w:rPr>
  </w:style>
  <w:style w:type="character" w:customStyle="1" w:styleId="WW8Num27z5">
    <w:name w:val="WW8Num27z5"/>
    <w:rsid w:val="00FB5DCA"/>
  </w:style>
  <w:style w:type="character" w:customStyle="1" w:styleId="WW8Num27z6">
    <w:name w:val="WW8Num27z6"/>
    <w:rsid w:val="00FB5DCA"/>
  </w:style>
  <w:style w:type="character" w:customStyle="1" w:styleId="WW8Num27z7">
    <w:name w:val="WW8Num27z7"/>
    <w:rsid w:val="00FB5DCA"/>
  </w:style>
  <w:style w:type="character" w:customStyle="1" w:styleId="WW8Num27z8">
    <w:name w:val="WW8Num27z8"/>
    <w:rsid w:val="00FB5DCA"/>
  </w:style>
  <w:style w:type="character" w:customStyle="1" w:styleId="WW8Num28z5">
    <w:name w:val="WW8Num28z5"/>
    <w:rsid w:val="00FB5DCA"/>
  </w:style>
  <w:style w:type="character" w:customStyle="1" w:styleId="WW8Num28z6">
    <w:name w:val="WW8Num28z6"/>
    <w:rsid w:val="00FB5DCA"/>
  </w:style>
  <w:style w:type="character" w:customStyle="1" w:styleId="WW8Num28z7">
    <w:name w:val="WW8Num28z7"/>
    <w:rsid w:val="00FB5DCA"/>
  </w:style>
  <w:style w:type="character" w:customStyle="1" w:styleId="WW8Num28z8">
    <w:name w:val="WW8Num28z8"/>
    <w:rsid w:val="00FB5DCA"/>
  </w:style>
  <w:style w:type="character" w:customStyle="1" w:styleId="WW8Num29z3">
    <w:name w:val="WW8Num29z3"/>
    <w:rsid w:val="00FB5DCA"/>
    <w:rPr>
      <w:b/>
    </w:rPr>
  </w:style>
  <w:style w:type="character" w:customStyle="1" w:styleId="WW8Num29z4">
    <w:name w:val="WW8Num29z4"/>
    <w:rsid w:val="00FB5DCA"/>
  </w:style>
  <w:style w:type="character" w:customStyle="1" w:styleId="WW8Num30z5">
    <w:name w:val="WW8Num30z5"/>
    <w:rsid w:val="00FB5DCA"/>
  </w:style>
  <w:style w:type="character" w:customStyle="1" w:styleId="WW8Num30z6">
    <w:name w:val="WW8Num30z6"/>
    <w:rsid w:val="00FB5DCA"/>
  </w:style>
  <w:style w:type="character" w:customStyle="1" w:styleId="WW8Num30z7">
    <w:name w:val="WW8Num30z7"/>
    <w:rsid w:val="00FB5DCA"/>
  </w:style>
  <w:style w:type="character" w:customStyle="1" w:styleId="WW8Num30z8">
    <w:name w:val="WW8Num30z8"/>
    <w:rsid w:val="00FB5DCA"/>
  </w:style>
  <w:style w:type="character" w:customStyle="1" w:styleId="WW8Num21z6">
    <w:name w:val="WW8Num21z6"/>
    <w:rsid w:val="00FB5DCA"/>
  </w:style>
  <w:style w:type="character" w:customStyle="1" w:styleId="WW8Num25z6">
    <w:name w:val="WW8Num25z6"/>
    <w:rsid w:val="00FB5DCA"/>
    <w:rPr>
      <w:rFonts w:hint="default"/>
      <w:b w:val="0"/>
    </w:rPr>
  </w:style>
  <w:style w:type="character" w:customStyle="1" w:styleId="WW8Num26z6">
    <w:name w:val="WW8Num26z6"/>
    <w:rsid w:val="00FB5DCA"/>
  </w:style>
  <w:style w:type="character" w:customStyle="1" w:styleId="WW8Num29z5">
    <w:name w:val="WW8Num29z5"/>
    <w:rsid w:val="00FB5DCA"/>
  </w:style>
  <w:style w:type="character" w:customStyle="1" w:styleId="WW8Num29z6">
    <w:name w:val="WW8Num29z6"/>
    <w:rsid w:val="00FB5DCA"/>
  </w:style>
  <w:style w:type="character" w:customStyle="1" w:styleId="WW8Num29z7">
    <w:name w:val="WW8Num29z7"/>
    <w:rsid w:val="00FB5DCA"/>
  </w:style>
  <w:style w:type="character" w:customStyle="1" w:styleId="WW8Num29z8">
    <w:name w:val="WW8Num29z8"/>
    <w:rsid w:val="00FB5DCA"/>
  </w:style>
  <w:style w:type="character" w:customStyle="1" w:styleId="WW8Num34z1">
    <w:name w:val="WW8Num34z1"/>
    <w:rsid w:val="00FB5DCA"/>
  </w:style>
  <w:style w:type="character" w:customStyle="1" w:styleId="WW8NumSt4z0">
    <w:name w:val="WW8NumSt4z0"/>
    <w:rsid w:val="00FB5DCA"/>
    <w:rPr>
      <w:rFonts w:ascii="Tahoma" w:hAnsi="Tahoma" w:cs="Tahoma" w:hint="default"/>
      <w:b/>
      <w:sz w:val="20"/>
      <w:szCs w:val="20"/>
    </w:rPr>
  </w:style>
  <w:style w:type="character" w:customStyle="1" w:styleId="WW8NumSt4z1">
    <w:name w:val="WW8NumSt4z1"/>
    <w:rsid w:val="00FB5DCA"/>
    <w:rPr>
      <w:rFonts w:ascii="Symbol" w:hAnsi="Symbol" w:cs="Symbol"/>
      <w:b/>
    </w:rPr>
  </w:style>
  <w:style w:type="character" w:customStyle="1" w:styleId="WW8NumSt4z2">
    <w:name w:val="WW8NumSt4z2"/>
    <w:rsid w:val="00FB5DCA"/>
    <w:rPr>
      <w:b w:val="0"/>
    </w:rPr>
  </w:style>
  <w:style w:type="character" w:customStyle="1" w:styleId="WW8NumSt10z0">
    <w:name w:val="WW8NumSt10z0"/>
    <w:rsid w:val="00FB5DCA"/>
    <w:rPr>
      <w:rFonts w:ascii="Tahoma" w:hAnsi="Tahoma" w:cs="Tahoma" w:hint="default"/>
      <w:sz w:val="20"/>
      <w:szCs w:val="20"/>
    </w:rPr>
  </w:style>
  <w:style w:type="character" w:customStyle="1" w:styleId="Domylnaczcionkaakapitu9">
    <w:name w:val="Domyślna czcionka akapitu9"/>
    <w:rsid w:val="00FB5DCA"/>
  </w:style>
  <w:style w:type="character" w:customStyle="1" w:styleId="Bodytext20">
    <w:name w:val="Body text (2)_"/>
    <w:rsid w:val="00FB5DCA"/>
    <w:rPr>
      <w:rFonts w:ascii="Tahoma" w:hAnsi="Tahoma" w:cs="Tahoma"/>
      <w:sz w:val="16"/>
      <w:szCs w:val="16"/>
      <w:lang w:eastAsia="ar-SA" w:bidi="ar-SA"/>
    </w:rPr>
  </w:style>
  <w:style w:type="character" w:customStyle="1" w:styleId="Bodytext2Bold">
    <w:name w:val="Body text (2) + Bold"/>
    <w:rsid w:val="00FB5DCA"/>
    <w:rPr>
      <w:rFonts w:ascii="Tahoma" w:hAnsi="Tahoma" w:cs="Tahoma"/>
      <w:b/>
      <w:bCs/>
      <w:sz w:val="16"/>
      <w:szCs w:val="16"/>
      <w:lang w:eastAsia="ar-SA" w:bidi="ar-SA"/>
    </w:rPr>
  </w:style>
  <w:style w:type="character" w:customStyle="1" w:styleId="Odwoaniedokomentarza5">
    <w:name w:val="Odwołanie do komentarza5"/>
    <w:rsid w:val="00FB5DCA"/>
    <w:rPr>
      <w:sz w:val="16"/>
      <w:szCs w:val="16"/>
    </w:rPr>
  </w:style>
  <w:style w:type="character" w:customStyle="1" w:styleId="WW-Znakiprzypiswdolnych">
    <w:name w:val="WW-Znaki przypisów dolnych"/>
    <w:rsid w:val="00FB5DCA"/>
    <w:rPr>
      <w:vertAlign w:val="superscript"/>
    </w:rPr>
  </w:style>
  <w:style w:type="character" w:customStyle="1" w:styleId="WW-Znakiprzypiswkocowych">
    <w:name w:val="WW-Znaki przypisów końcowych"/>
    <w:rsid w:val="00FB5DCA"/>
    <w:rPr>
      <w:vertAlign w:val="superscript"/>
    </w:rPr>
  </w:style>
  <w:style w:type="character" w:customStyle="1" w:styleId="Tekstpodstawowy3Znak1">
    <w:name w:val="Tekst podstawowy 3 Znak1"/>
    <w:rsid w:val="00FB5DCA"/>
    <w:rPr>
      <w:rFonts w:ascii="Calibri" w:eastAsia="Calibri" w:hAnsi="Calibri" w:cs="Times New Roman" w:hint="default"/>
      <w:sz w:val="16"/>
      <w:szCs w:val="16"/>
    </w:rPr>
  </w:style>
  <w:style w:type="character" w:customStyle="1" w:styleId="Domylnaczcionkaakapitu8">
    <w:name w:val="Domyślna czcionka akapitu8"/>
    <w:rsid w:val="00FB5DCA"/>
  </w:style>
  <w:style w:type="paragraph" w:customStyle="1" w:styleId="Nagwek80">
    <w:name w:val="Nagłówek8"/>
    <w:basedOn w:val="Normalny"/>
    <w:next w:val="Tekstpodstawowy"/>
    <w:rsid w:val="00FB5DCA"/>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FB5DCA"/>
    <w:rPr>
      <w:rFonts w:ascii="Verdana" w:hAnsi="Verdana" w:cs="Verdana"/>
      <w:sz w:val="22"/>
      <w:szCs w:val="22"/>
      <w:lang w:eastAsia="ar-SA"/>
    </w:rPr>
  </w:style>
  <w:style w:type="paragraph" w:customStyle="1" w:styleId="Podpis8">
    <w:name w:val="Podpis8"/>
    <w:basedOn w:val="Normalny"/>
    <w:rsid w:val="00FB5DCA"/>
    <w:pPr>
      <w:suppressLineNumbers/>
      <w:suppressAutoHyphens/>
      <w:spacing w:before="120" w:after="120"/>
    </w:pPr>
    <w:rPr>
      <w:rFonts w:ascii="Verdana" w:eastAsia="Times New Roman" w:hAnsi="Verdana" w:cs="Mangal"/>
      <w:i/>
      <w:iCs/>
      <w:sz w:val="24"/>
      <w:szCs w:val="24"/>
      <w:lang w:eastAsia="ar-SA"/>
    </w:rPr>
  </w:style>
  <w:style w:type="character" w:customStyle="1" w:styleId="NagwekZnak1">
    <w:name w:val="Nagłówek Znak1"/>
    <w:basedOn w:val="Domylnaczcionkaakapitu"/>
    <w:rsid w:val="00FB5DCA"/>
    <w:rPr>
      <w:rFonts w:ascii="Verdana" w:hAnsi="Verdana" w:cs="Verdana"/>
      <w:sz w:val="22"/>
      <w:szCs w:val="22"/>
      <w:lang w:eastAsia="ar-SA"/>
    </w:rPr>
  </w:style>
  <w:style w:type="character" w:customStyle="1" w:styleId="StopkaZnak1">
    <w:name w:val="Stopka Znak1"/>
    <w:basedOn w:val="Domylnaczcionkaakapitu"/>
    <w:rsid w:val="00FB5DCA"/>
    <w:rPr>
      <w:rFonts w:ascii="Verdana" w:hAnsi="Verdana" w:cs="Verdana"/>
      <w:sz w:val="22"/>
      <w:szCs w:val="22"/>
      <w:lang w:eastAsia="ar-SA"/>
    </w:rPr>
  </w:style>
  <w:style w:type="character" w:customStyle="1" w:styleId="TekstdymkaZnak1">
    <w:name w:val="Tekst dymka Znak1"/>
    <w:basedOn w:val="Domylnaczcionkaakapitu"/>
    <w:rsid w:val="00FB5DCA"/>
    <w:rPr>
      <w:rFonts w:ascii="Tahoma" w:hAnsi="Tahoma" w:cs="Tahoma"/>
      <w:sz w:val="16"/>
      <w:szCs w:val="16"/>
      <w:lang w:eastAsia="ar-SA"/>
    </w:rPr>
  </w:style>
  <w:style w:type="paragraph" w:customStyle="1" w:styleId="ZnakZnak70">
    <w:name w:val="Znak Znak7"/>
    <w:basedOn w:val="Normalny"/>
    <w:rsid w:val="00FB5DCA"/>
    <w:pPr>
      <w:suppressAutoHyphens/>
      <w:spacing w:after="0" w:line="360" w:lineRule="auto"/>
      <w:jc w:val="both"/>
    </w:pPr>
    <w:rPr>
      <w:rFonts w:ascii="Verdana" w:eastAsia="Times New Roman" w:hAnsi="Verdana" w:cs="Times New Roman"/>
      <w:sz w:val="20"/>
      <w:szCs w:val="20"/>
      <w:lang w:eastAsia="ar-SA"/>
    </w:rPr>
  </w:style>
  <w:style w:type="character" w:customStyle="1" w:styleId="TekstpodstawowywcityZnak1">
    <w:name w:val="Tekst podstawowy wcięty Znak1"/>
    <w:basedOn w:val="Domylnaczcionkaakapitu"/>
    <w:rsid w:val="00FB5DCA"/>
    <w:rPr>
      <w:rFonts w:ascii="Verdana" w:hAnsi="Verdana" w:cs="Verdana"/>
      <w:sz w:val="22"/>
      <w:szCs w:val="22"/>
      <w:lang w:eastAsia="ar-SA"/>
    </w:rPr>
  </w:style>
  <w:style w:type="paragraph" w:customStyle="1" w:styleId="Bodytext21">
    <w:name w:val="Body text (2)"/>
    <w:basedOn w:val="Normalny"/>
    <w:rsid w:val="00FB5DCA"/>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Legenda1">
    <w:name w:val="Legenda1"/>
    <w:basedOn w:val="Normalny"/>
    <w:next w:val="Normalny"/>
    <w:rsid w:val="00FB5DCA"/>
    <w:pPr>
      <w:suppressAutoHyphens/>
      <w:spacing w:after="0" w:line="240" w:lineRule="auto"/>
    </w:pPr>
    <w:rPr>
      <w:rFonts w:ascii="Courier New" w:eastAsia="Times New Roman" w:hAnsi="Courier New" w:cs="Times New Roman"/>
      <w:b/>
      <w:sz w:val="24"/>
      <w:szCs w:val="20"/>
      <w:lang w:eastAsia="ar-SA"/>
    </w:rPr>
  </w:style>
  <w:style w:type="character" w:customStyle="1" w:styleId="TekstprzypisudolnegoZnak1">
    <w:name w:val="Tekst przypisu dolnego Znak1"/>
    <w:basedOn w:val="Domylnaczcionkaakapitu"/>
    <w:rsid w:val="00FB5DCA"/>
    <w:rPr>
      <w:lang w:eastAsia="ar-SA"/>
    </w:rPr>
  </w:style>
  <w:style w:type="paragraph" w:customStyle="1" w:styleId="Tekstkomentarza6">
    <w:name w:val="Tekst komentarza6"/>
    <w:basedOn w:val="Normalny"/>
    <w:rsid w:val="00FB5DCA"/>
    <w:pPr>
      <w:suppressAutoHyphens/>
      <w:spacing w:line="240" w:lineRule="auto"/>
    </w:pPr>
    <w:rPr>
      <w:rFonts w:ascii="Calibri" w:eastAsia="Calibri" w:hAnsi="Calibri" w:cs="Times New Roman"/>
      <w:sz w:val="20"/>
      <w:szCs w:val="20"/>
      <w:lang w:eastAsia="ar-SA"/>
    </w:rPr>
  </w:style>
  <w:style w:type="character" w:customStyle="1" w:styleId="TekstprzypisukocowegoZnak1">
    <w:name w:val="Tekst przypisu końcowego Znak1"/>
    <w:basedOn w:val="Domylnaczcionkaakapitu"/>
    <w:rsid w:val="00FB5DCA"/>
    <w:rPr>
      <w:rFonts w:ascii="Calibri" w:eastAsia="Calibri" w:hAnsi="Calibri"/>
      <w:lang w:eastAsia="ar-SA"/>
    </w:rPr>
  </w:style>
  <w:style w:type="paragraph" w:customStyle="1" w:styleId="Listanumerowana2">
    <w:name w:val="Lista numerowana2"/>
    <w:basedOn w:val="Normalny"/>
    <w:rsid w:val="00FB5DCA"/>
    <w:pPr>
      <w:tabs>
        <w:tab w:val="left" w:pos="360"/>
      </w:tabs>
      <w:suppressAutoHyphens/>
      <w:ind w:left="360" w:hanging="360"/>
    </w:pPr>
    <w:rPr>
      <w:rFonts w:ascii="Calibri" w:eastAsia="Calibri" w:hAnsi="Calibri" w:cs="Times New Roman"/>
      <w:lang w:eastAsia="ar-SA"/>
    </w:rPr>
  </w:style>
  <w:style w:type="paragraph" w:customStyle="1" w:styleId="Listapunktowana32">
    <w:name w:val="Lista punktowana 32"/>
    <w:basedOn w:val="Normalny"/>
    <w:rsid w:val="00FB5DCA"/>
    <w:pPr>
      <w:tabs>
        <w:tab w:val="left" w:pos="926"/>
      </w:tabs>
      <w:suppressAutoHyphens/>
      <w:spacing w:after="0" w:line="240" w:lineRule="auto"/>
      <w:ind w:left="926" w:hanging="360"/>
    </w:pPr>
    <w:rPr>
      <w:rFonts w:ascii="Times New Roman" w:eastAsia="Times New Roman" w:hAnsi="Times New Roman" w:cs="Times New Roman"/>
      <w:sz w:val="20"/>
      <w:szCs w:val="20"/>
      <w:lang w:eastAsia="ar-SA"/>
    </w:rPr>
  </w:style>
  <w:style w:type="character" w:customStyle="1" w:styleId="PodtytuZnak1">
    <w:name w:val="Podtytuł Znak1"/>
    <w:basedOn w:val="Domylnaczcionkaakapitu"/>
    <w:rsid w:val="00FB5DCA"/>
    <w:rPr>
      <w:rFonts w:ascii="Arial" w:eastAsia="Arial Unicode MS" w:hAnsi="Arial" w:cs="Tahoma"/>
      <w:i/>
      <w:iCs/>
      <w:sz w:val="28"/>
      <w:szCs w:val="28"/>
      <w:lang w:eastAsia="ar-SA"/>
    </w:rPr>
  </w:style>
  <w:style w:type="character" w:customStyle="1" w:styleId="TytuZnak1">
    <w:name w:val="Tytuł Znak1"/>
    <w:basedOn w:val="Domylnaczcionkaakapitu"/>
    <w:rsid w:val="00FB5DCA"/>
    <w:rPr>
      <w:rFonts w:ascii="Arial" w:hAnsi="Arial" w:cs="Arial"/>
      <w:b/>
      <w:bCs/>
      <w:spacing w:val="76"/>
      <w:sz w:val="24"/>
      <w:szCs w:val="24"/>
      <w:lang w:eastAsia="ar-SA"/>
    </w:rPr>
  </w:style>
  <w:style w:type="paragraph" w:customStyle="1" w:styleId="Tekstpodstawowy27">
    <w:name w:val="Tekst podstawowy 27"/>
    <w:basedOn w:val="Normalny"/>
    <w:rsid w:val="00FB5DCA"/>
    <w:pPr>
      <w:suppressAutoHyphens/>
      <w:spacing w:after="120" w:line="480" w:lineRule="auto"/>
    </w:pPr>
    <w:rPr>
      <w:rFonts w:ascii="Calibri" w:eastAsia="Calibri" w:hAnsi="Calibri" w:cs="Times New Roman"/>
      <w:lang w:eastAsia="ar-SA"/>
    </w:rPr>
  </w:style>
  <w:style w:type="paragraph" w:customStyle="1" w:styleId="Tekstpodstawowy34">
    <w:name w:val="Tekst podstawowy 34"/>
    <w:basedOn w:val="Normalny"/>
    <w:rsid w:val="00FB5DCA"/>
    <w:pPr>
      <w:widowControl w:val="0"/>
      <w:suppressAutoHyphens/>
      <w:spacing w:after="120" w:line="240" w:lineRule="auto"/>
    </w:pPr>
    <w:rPr>
      <w:rFonts w:ascii="Times New Roman" w:eastAsia="Arial Unicode MS" w:hAnsi="Times New Roman" w:cs="Times New Roman"/>
      <w:kern w:val="1"/>
      <w:sz w:val="16"/>
      <w:szCs w:val="16"/>
      <w:lang w:eastAsia="ar-SA"/>
    </w:rPr>
  </w:style>
  <w:style w:type="paragraph" w:customStyle="1" w:styleId="Tekstpodstawowywcity24">
    <w:name w:val="Tekst podstawowy wcięty 24"/>
    <w:basedOn w:val="Normalny"/>
    <w:rsid w:val="00FB5DCA"/>
    <w:pPr>
      <w:widowControl w:val="0"/>
      <w:suppressAutoHyphens/>
      <w:snapToGrid w:val="0"/>
      <w:spacing w:after="0" w:line="240" w:lineRule="auto"/>
      <w:ind w:left="60"/>
      <w:jc w:val="both"/>
    </w:pPr>
    <w:rPr>
      <w:rFonts w:ascii="Arial" w:eastAsia="Times New Roman" w:hAnsi="Arial" w:cs="Times New Roman"/>
      <w:sz w:val="24"/>
      <w:szCs w:val="24"/>
      <w:lang w:eastAsia="ar-SA"/>
    </w:rPr>
  </w:style>
  <w:style w:type="paragraph" w:customStyle="1" w:styleId="Tekstpodstawowywcity36">
    <w:name w:val="Tekst podstawowy wcięty 36"/>
    <w:basedOn w:val="Normalny"/>
    <w:rsid w:val="00FB5DC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komentarzaZnak1">
    <w:name w:val="Tekst komentarza Znak1"/>
    <w:basedOn w:val="Domylnaczcionkaakapitu"/>
    <w:uiPriority w:val="99"/>
    <w:semiHidden/>
    <w:rsid w:val="00FB5DCA"/>
    <w:rPr>
      <w:rFonts w:ascii="Verdana" w:hAnsi="Verdana" w:cs="Verdana"/>
      <w:lang w:eastAsia="ar-SA"/>
    </w:rPr>
  </w:style>
  <w:style w:type="character" w:customStyle="1" w:styleId="TematkomentarzaZnak1">
    <w:name w:val="Temat komentarza Znak1"/>
    <w:basedOn w:val="TekstkomentarzaZnak1"/>
    <w:rsid w:val="00FB5DCA"/>
    <w:rPr>
      <w:rFonts w:ascii="Calibri" w:eastAsia="Calibri" w:hAnsi="Calibri" w:cs="Verdana"/>
      <w:b/>
      <w:bCs/>
      <w:lang w:eastAsia="ar-SA"/>
    </w:rPr>
  </w:style>
  <w:style w:type="paragraph" w:styleId="Poprawka">
    <w:name w:val="Revision"/>
    <w:rsid w:val="00FB5DCA"/>
    <w:pPr>
      <w:suppressAutoHyphens/>
      <w:spacing w:after="0" w:line="240" w:lineRule="auto"/>
    </w:pPr>
    <w:rPr>
      <w:rFonts w:ascii="Calibri" w:eastAsia="Calibri" w:hAnsi="Calibri" w:cs="Calibri"/>
      <w:lang w:eastAsia="ar-SA"/>
    </w:rPr>
  </w:style>
  <w:style w:type="paragraph" w:customStyle="1" w:styleId="ZnakZnak80">
    <w:name w:val="Znak Znak8"/>
    <w:basedOn w:val="Normalny"/>
    <w:rsid w:val="00FB5DCA"/>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FB5DCA"/>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B5DCA"/>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FB5DCA"/>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FB5DCA"/>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FB5DCA"/>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FB5DC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ZnakZnak81">
    <w:name w:val="Znak Znak8"/>
    <w:basedOn w:val="Normalny"/>
    <w:rsid w:val="00FB5DCA"/>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
    <w:name w:val="Akapit z listą3"/>
    <w:basedOn w:val="Normalny"/>
    <w:rsid w:val="00FB5DC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ZnakZnak103">
    <w:name w:val="Znak Znak10"/>
    <w:basedOn w:val="Normalny"/>
    <w:rsid w:val="00FB5DCA"/>
    <w:pPr>
      <w:suppressAutoHyphens/>
      <w:spacing w:after="0" w:line="360" w:lineRule="auto"/>
      <w:jc w:val="both"/>
    </w:pPr>
    <w:rPr>
      <w:rFonts w:ascii="Verdana" w:eastAsia="Times New Roman" w:hAnsi="Verdana" w:cs="Times New Roman"/>
      <w:sz w:val="20"/>
      <w:szCs w:val="20"/>
      <w:lang w:eastAsia="ar-SA"/>
    </w:rPr>
  </w:style>
  <w:style w:type="paragraph" w:customStyle="1" w:styleId="Wysunicietekstu">
    <w:name w:val="Wysunięcie tekstu"/>
    <w:basedOn w:val="Tekstpodstawowy"/>
    <w:rsid w:val="00FB5DCA"/>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B5DCA"/>
    <w:pPr>
      <w:widowControl/>
      <w:spacing w:line="276" w:lineRule="auto"/>
      <w:ind w:left="360" w:hanging="360"/>
    </w:pPr>
    <w:rPr>
      <w:rFonts w:ascii="Calibri" w:eastAsia="Calibri" w:hAnsi="Calibri" w:cs="Tahoma"/>
      <w:kern w:val="0"/>
      <w:sz w:val="22"/>
      <w:szCs w:val="22"/>
      <w:lang w:eastAsia="ar-SA" w:bidi="ar-SA"/>
    </w:rPr>
  </w:style>
  <w:style w:type="paragraph" w:customStyle="1" w:styleId="Lista1">
    <w:name w:val="Lista 1"/>
    <w:basedOn w:val="Lista"/>
    <w:rsid w:val="00FB5DCA"/>
    <w:pPr>
      <w:widowControl/>
      <w:spacing w:line="276" w:lineRule="auto"/>
      <w:ind w:left="360" w:hanging="360"/>
    </w:pPr>
    <w:rPr>
      <w:rFonts w:ascii="Calibri" w:eastAsia="Calibri" w:hAnsi="Calibri" w:cs="Tahoma"/>
      <w:kern w:val="0"/>
      <w:sz w:val="22"/>
      <w:szCs w:val="22"/>
      <w:lang w:eastAsia="ar-SA" w:bidi="ar-SA"/>
    </w:rPr>
  </w:style>
  <w:style w:type="paragraph" w:customStyle="1" w:styleId="Lista23">
    <w:name w:val="Lista 23"/>
    <w:basedOn w:val="Lista"/>
    <w:rsid w:val="00FB5DCA"/>
    <w:pPr>
      <w:widowControl/>
      <w:spacing w:line="276" w:lineRule="auto"/>
      <w:ind w:left="720" w:hanging="360"/>
    </w:pPr>
    <w:rPr>
      <w:rFonts w:ascii="Calibri" w:eastAsia="Calibri" w:hAnsi="Calibri" w:cs="Tahoma"/>
      <w:kern w:val="0"/>
      <w:sz w:val="22"/>
      <w:szCs w:val="22"/>
      <w:lang w:eastAsia="ar-SA" w:bidi="ar-SA"/>
    </w:rPr>
  </w:style>
  <w:style w:type="paragraph" w:customStyle="1" w:styleId="Wcicielisty">
    <w:name w:val="Wcięcie listy"/>
    <w:basedOn w:val="Tekstpodstawowy"/>
    <w:rsid w:val="00FB5DCA"/>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customStyle="1" w:styleId="Textbodyindent">
    <w:name w:val="Text body indent"/>
    <w:basedOn w:val="Normalny"/>
    <w:rsid w:val="00FB5DCA"/>
    <w:pPr>
      <w:suppressAutoHyphens/>
      <w:autoSpaceDN w:val="0"/>
      <w:spacing w:after="120"/>
      <w:ind w:left="283"/>
      <w:textAlignment w:val="baseline"/>
    </w:pPr>
    <w:rPr>
      <w:rFonts w:ascii="Verdana" w:eastAsia="Times New Roman" w:hAnsi="Verdana" w:cs="Verdana"/>
      <w:kern w:val="3"/>
      <w:lang w:eastAsia="zh-CN"/>
    </w:rPr>
  </w:style>
  <w:style w:type="numbering" w:customStyle="1" w:styleId="WW8Num21">
    <w:name w:val="WW8Num21"/>
    <w:rsid w:val="00CB0CA4"/>
  </w:style>
  <w:style w:type="numbering" w:customStyle="1" w:styleId="WW8Num111">
    <w:name w:val="WW8Num111"/>
    <w:rsid w:val="00CB0CA4"/>
  </w:style>
  <w:style w:type="numbering" w:customStyle="1" w:styleId="WW8Num91">
    <w:name w:val="WW8Num91"/>
    <w:rsid w:val="00CB0CA4"/>
  </w:style>
  <w:style w:type="numbering" w:customStyle="1" w:styleId="WW8Num22">
    <w:name w:val="WW8Num22"/>
    <w:rsid w:val="00CB0CA4"/>
  </w:style>
  <w:style w:type="numbering" w:customStyle="1" w:styleId="WW8Num112">
    <w:name w:val="WW8Num112"/>
    <w:rsid w:val="00CB0CA4"/>
  </w:style>
  <w:style w:type="numbering" w:customStyle="1" w:styleId="WW8Num92">
    <w:name w:val="WW8Num92"/>
    <w:rsid w:val="00CB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semiHidden/>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semiHidden/>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 w:type="numbering" w:customStyle="1" w:styleId="ZnakZnak0">
    <w:name w:val="WW8Num11"/>
    <w:pPr>
      <w:numPr>
        <w:numId w:val="29"/>
      </w:numPr>
    </w:pPr>
  </w:style>
  <w:style w:type="numbering" w:customStyle="1" w:styleId="ZnakZnak1">
    <w:name w:val="WW8Num2"/>
    <w:pPr>
      <w:numPr>
        <w:numId w:val="23"/>
      </w:numPr>
    </w:pPr>
  </w:style>
  <w:style w:type="numbering" w:customStyle="1" w:styleId="ZnakZnak8">
    <w:name w:val="WW8Num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2892">
      <w:bodyDiv w:val="1"/>
      <w:marLeft w:val="0"/>
      <w:marRight w:val="0"/>
      <w:marTop w:val="0"/>
      <w:marBottom w:val="0"/>
      <w:divBdr>
        <w:top w:val="none" w:sz="0" w:space="0" w:color="auto"/>
        <w:left w:val="none" w:sz="0" w:space="0" w:color="auto"/>
        <w:bottom w:val="none" w:sz="0" w:space="0" w:color="auto"/>
        <w:right w:val="none" w:sz="0" w:space="0" w:color="auto"/>
      </w:divBdr>
    </w:div>
    <w:div w:id="699013300">
      <w:bodyDiv w:val="1"/>
      <w:marLeft w:val="0"/>
      <w:marRight w:val="0"/>
      <w:marTop w:val="0"/>
      <w:marBottom w:val="0"/>
      <w:divBdr>
        <w:top w:val="none" w:sz="0" w:space="0" w:color="auto"/>
        <w:left w:val="none" w:sz="0" w:space="0" w:color="auto"/>
        <w:bottom w:val="none" w:sz="0" w:space="0" w:color="auto"/>
        <w:right w:val="none" w:sz="0" w:space="0" w:color="auto"/>
      </w:divBdr>
    </w:div>
    <w:div w:id="705301602">
      <w:bodyDiv w:val="1"/>
      <w:marLeft w:val="0"/>
      <w:marRight w:val="0"/>
      <w:marTop w:val="0"/>
      <w:marBottom w:val="0"/>
      <w:divBdr>
        <w:top w:val="none" w:sz="0" w:space="0" w:color="auto"/>
        <w:left w:val="none" w:sz="0" w:space="0" w:color="auto"/>
        <w:bottom w:val="none" w:sz="0" w:space="0" w:color="auto"/>
        <w:right w:val="none" w:sz="0" w:space="0" w:color="auto"/>
      </w:divBdr>
    </w:div>
    <w:div w:id="921793840">
      <w:bodyDiv w:val="1"/>
      <w:marLeft w:val="0"/>
      <w:marRight w:val="0"/>
      <w:marTop w:val="0"/>
      <w:marBottom w:val="0"/>
      <w:divBdr>
        <w:top w:val="none" w:sz="0" w:space="0" w:color="auto"/>
        <w:left w:val="none" w:sz="0" w:space="0" w:color="auto"/>
        <w:bottom w:val="none" w:sz="0" w:space="0" w:color="auto"/>
        <w:right w:val="none" w:sz="0" w:space="0" w:color="auto"/>
      </w:divBdr>
    </w:div>
    <w:div w:id="1123380691">
      <w:bodyDiv w:val="1"/>
      <w:marLeft w:val="0"/>
      <w:marRight w:val="0"/>
      <w:marTop w:val="0"/>
      <w:marBottom w:val="0"/>
      <w:divBdr>
        <w:top w:val="none" w:sz="0" w:space="0" w:color="auto"/>
        <w:left w:val="none" w:sz="0" w:space="0" w:color="auto"/>
        <w:bottom w:val="none" w:sz="0" w:space="0" w:color="auto"/>
        <w:right w:val="none" w:sz="0" w:space="0" w:color="auto"/>
      </w:divBdr>
    </w:div>
    <w:div w:id="1559708882">
      <w:bodyDiv w:val="1"/>
      <w:marLeft w:val="0"/>
      <w:marRight w:val="0"/>
      <w:marTop w:val="0"/>
      <w:marBottom w:val="0"/>
      <w:divBdr>
        <w:top w:val="none" w:sz="0" w:space="0" w:color="auto"/>
        <w:left w:val="none" w:sz="0" w:space="0" w:color="auto"/>
        <w:bottom w:val="none" w:sz="0" w:space="0" w:color="auto"/>
        <w:right w:val="none" w:sz="0" w:space="0" w:color="auto"/>
      </w:divBdr>
    </w:div>
    <w:div w:id="1760637827">
      <w:bodyDiv w:val="1"/>
      <w:marLeft w:val="0"/>
      <w:marRight w:val="0"/>
      <w:marTop w:val="0"/>
      <w:marBottom w:val="0"/>
      <w:divBdr>
        <w:top w:val="none" w:sz="0" w:space="0" w:color="auto"/>
        <w:left w:val="none" w:sz="0" w:space="0" w:color="auto"/>
        <w:bottom w:val="none" w:sz="0" w:space="0" w:color="auto"/>
        <w:right w:val="none" w:sz="0" w:space="0" w:color="auto"/>
      </w:divBdr>
    </w:div>
    <w:div w:id="1967276320">
      <w:bodyDiv w:val="1"/>
      <w:marLeft w:val="0"/>
      <w:marRight w:val="0"/>
      <w:marTop w:val="0"/>
      <w:marBottom w:val="0"/>
      <w:divBdr>
        <w:top w:val="none" w:sz="0" w:space="0" w:color="auto"/>
        <w:left w:val="none" w:sz="0" w:space="0" w:color="auto"/>
        <w:bottom w:val="none" w:sz="0" w:space="0" w:color="auto"/>
        <w:right w:val="none" w:sz="0" w:space="0" w:color="auto"/>
      </w:divBdr>
    </w:div>
    <w:div w:id="2010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p.warszawa.pl/" TargetMode="External"/><Relationship Id="rId18" Type="http://schemas.openxmlformats.org/officeDocument/2006/relationships/hyperlink" Target="mailto:szkolenia@up.warszawa.pl" TargetMode="External"/><Relationship Id="rId3" Type="http://schemas.openxmlformats.org/officeDocument/2006/relationships/styles" Target="styles.xml"/><Relationship Id="rId21" Type="http://schemas.openxmlformats.org/officeDocument/2006/relationships/hyperlink" Target="mailto:stypendiaciolka@up.warszawa.pl" TargetMode="External"/><Relationship Id="rId7" Type="http://schemas.openxmlformats.org/officeDocument/2006/relationships/footnotes" Target="footnotes.xml"/><Relationship Id="rId12" Type="http://schemas.openxmlformats.org/officeDocument/2006/relationships/hyperlink" Target="http://www.bip.up.warszawa.pl/" TargetMode="External"/><Relationship Id="rId17" Type="http://schemas.openxmlformats.org/officeDocument/2006/relationships/hyperlink" Target="http://www.bip.up.warsza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up.warszawa.pl/" TargetMode="External"/><Relationship Id="rId20" Type="http://schemas.openxmlformats.org/officeDocument/2006/relationships/hyperlink" Target="mailto:j.grzyb@up.warsza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p.up.warszawa.pl/" TargetMode="External"/><Relationship Id="rId23" Type="http://schemas.openxmlformats.org/officeDocument/2006/relationships/hyperlink" Target="mailto:stypendiaoon@up.warszawa.pl" TargetMode="External"/><Relationship Id="rId10" Type="http://schemas.openxmlformats.org/officeDocument/2006/relationships/hyperlink" Target="http://www.bip.up.warszawa.pl/" TargetMode="External"/><Relationship Id="rId19" Type="http://schemas.openxmlformats.org/officeDocument/2006/relationships/hyperlink" Target="http://www.up.warszawa.pl/" TargetMode="External"/><Relationship Id="rId4" Type="http://schemas.microsoft.com/office/2007/relationships/stylesWithEffects" Target="stylesWithEffects.xml"/><Relationship Id="rId9" Type="http://schemas.openxmlformats.org/officeDocument/2006/relationships/hyperlink" Target="mailto:zamowienia.publiczne@up.warszawa.pl" TargetMode="External"/><Relationship Id="rId14" Type="http://schemas.openxmlformats.org/officeDocument/2006/relationships/hyperlink" Target="http://www.bip.up.warszawa.pl/" TargetMode="External"/><Relationship Id="rId22" Type="http://schemas.openxmlformats.org/officeDocument/2006/relationships/hyperlink" Target="mailto:stypendiagrochowska@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1EE8-1A70-42FF-A3BB-7071C2F5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59</Pages>
  <Words>26921</Words>
  <Characters>161530</Characters>
  <Application>Microsoft Office Word</Application>
  <DocSecurity>0</DocSecurity>
  <Lines>1346</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12</cp:revision>
  <cp:lastPrinted>2017-05-18T06:21:00Z</cp:lastPrinted>
  <dcterms:created xsi:type="dcterms:W3CDTF">2017-03-06T11:06:00Z</dcterms:created>
  <dcterms:modified xsi:type="dcterms:W3CDTF">2017-05-18T07:08:00Z</dcterms:modified>
</cp:coreProperties>
</file>