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36" w:rsidRPr="00D31736" w:rsidRDefault="00D31736" w:rsidP="00D31736">
      <w:pPr>
        <w:pStyle w:val="Tekstpodstawowy"/>
        <w:rPr>
          <w:rFonts w:ascii="Tahoma" w:eastAsia="Calibri" w:hAnsi="Tahoma" w:cs="Tahoma"/>
          <w:sz w:val="18"/>
          <w:szCs w:val="18"/>
        </w:rPr>
      </w:pPr>
      <w:r w:rsidRPr="00285EEE">
        <w:rPr>
          <w:rFonts w:cs="Tahoma"/>
          <w:spacing w:val="-1"/>
          <w:sz w:val="18"/>
          <w:szCs w:val="18"/>
          <w:lang w:eastAsia="pl-PL"/>
        </w:rPr>
        <w:t>Znak sprawy</w:t>
      </w:r>
      <w:r w:rsidRPr="00285EEE">
        <w:rPr>
          <w:rFonts w:cs="Tahoma"/>
          <w:sz w:val="18"/>
          <w:szCs w:val="18"/>
          <w:lang w:eastAsia="pl-PL"/>
        </w:rPr>
        <w:t>: OA.C.ZP.BU.224.</w:t>
      </w:r>
      <w:r w:rsidRPr="00285EEE">
        <w:rPr>
          <w:rFonts w:cs="Tahoma"/>
          <w:b/>
          <w:sz w:val="18"/>
          <w:szCs w:val="18"/>
          <w:lang w:eastAsia="pl-PL"/>
        </w:rPr>
        <w:t>1</w:t>
      </w:r>
      <w:r>
        <w:rPr>
          <w:rFonts w:cs="Tahoma"/>
          <w:b/>
          <w:sz w:val="18"/>
          <w:szCs w:val="18"/>
          <w:lang w:eastAsia="pl-PL"/>
        </w:rPr>
        <w:t>8</w:t>
      </w:r>
      <w:r w:rsidRPr="00285EEE">
        <w:rPr>
          <w:rFonts w:cs="Tahoma"/>
          <w:sz w:val="18"/>
          <w:szCs w:val="18"/>
          <w:lang w:eastAsia="pl-PL"/>
        </w:rPr>
        <w:t>.2016</w:t>
      </w:r>
      <w:r w:rsidRPr="00285EEE">
        <w:rPr>
          <w:rFonts w:eastAsia="Arial Unicode MS" w:cs="Tahoma"/>
          <w:kern w:val="1"/>
          <w:sz w:val="18"/>
          <w:szCs w:val="18"/>
        </w:rPr>
        <w:t xml:space="preserve">  </w:t>
      </w:r>
      <w:r>
        <w:rPr>
          <w:rFonts w:ascii="Tahoma" w:eastAsia="Calibri" w:hAnsi="Tahoma" w:cs="Tahoma"/>
          <w:sz w:val="20"/>
          <w:szCs w:val="20"/>
        </w:rPr>
        <w:tab/>
        <w:t xml:space="preserve">                         </w:t>
      </w:r>
      <w:r w:rsidR="001A1DBC">
        <w:rPr>
          <w:rFonts w:ascii="Tahoma" w:eastAsia="Calibri" w:hAnsi="Tahoma" w:cs="Tahoma"/>
          <w:sz w:val="20"/>
          <w:szCs w:val="20"/>
        </w:rPr>
        <w:t xml:space="preserve">      </w:t>
      </w:r>
      <w:r w:rsidRPr="00084FE7">
        <w:rPr>
          <w:rFonts w:ascii="Tahoma" w:eastAsia="Calibri" w:hAnsi="Tahoma" w:cs="Tahoma"/>
          <w:sz w:val="18"/>
          <w:szCs w:val="18"/>
        </w:rPr>
        <w:t>Załącznik nr 2 do zapytania ofertowego</w:t>
      </w:r>
    </w:p>
    <w:p w:rsidR="00D31736" w:rsidRDefault="00D31736" w:rsidP="00D31736">
      <w:pPr>
        <w:pStyle w:val="Tekstpodstawowy"/>
        <w:tabs>
          <w:tab w:val="left" w:pos="1434"/>
        </w:tabs>
        <w:jc w:val="center"/>
        <w:rPr>
          <w:rFonts w:ascii="Tahoma" w:eastAsia="Calibri" w:hAnsi="Tahoma" w:cs="Tahoma"/>
          <w:b/>
          <w:bCs/>
          <w:sz w:val="20"/>
          <w:szCs w:val="20"/>
        </w:rPr>
      </w:pPr>
      <w:r>
        <w:rPr>
          <w:rFonts w:ascii="Tahoma" w:eastAsia="Calibri" w:hAnsi="Tahoma" w:cs="Tahoma"/>
          <w:b/>
          <w:bCs/>
          <w:sz w:val="20"/>
          <w:szCs w:val="20"/>
        </w:rPr>
        <w:t>UMOWA nr OA.C.</w:t>
      </w:r>
      <w:r w:rsidRPr="00084FE7">
        <w:rPr>
          <w:rFonts w:ascii="Tahoma" w:eastAsia="Calibri" w:hAnsi="Tahoma" w:cs="Tahoma"/>
          <w:b/>
          <w:bCs/>
          <w:sz w:val="20"/>
          <w:szCs w:val="20"/>
        </w:rPr>
        <w:t>ZP.BU.224.1</w:t>
      </w:r>
      <w:r>
        <w:rPr>
          <w:rFonts w:ascii="Tahoma" w:eastAsia="Calibri" w:hAnsi="Tahoma" w:cs="Tahoma"/>
          <w:b/>
          <w:bCs/>
          <w:sz w:val="20"/>
          <w:szCs w:val="20"/>
        </w:rPr>
        <w:t>8</w:t>
      </w:r>
      <w:r w:rsidRPr="00084FE7">
        <w:rPr>
          <w:rFonts w:ascii="Tahoma" w:eastAsia="Calibri" w:hAnsi="Tahoma" w:cs="Tahoma"/>
          <w:b/>
          <w:bCs/>
          <w:sz w:val="20"/>
          <w:szCs w:val="20"/>
        </w:rPr>
        <w:t>.2016</w:t>
      </w:r>
    </w:p>
    <w:p w:rsidR="00D31736" w:rsidRPr="00D31736" w:rsidRDefault="00D31736" w:rsidP="00D31736">
      <w:pPr>
        <w:suppressAutoHyphens/>
        <w:spacing w:after="0" w:line="240" w:lineRule="auto"/>
        <w:rPr>
          <w:rFonts w:ascii="Calibri" w:eastAsia="Calibri" w:hAnsi="Calibri" w:cs="Times New Roman"/>
          <w:lang w:eastAsia="ar-SA"/>
        </w:rPr>
      </w:pPr>
    </w:p>
    <w:p w:rsidR="00D31736" w:rsidRPr="00084FE7" w:rsidRDefault="00D31736" w:rsidP="00D31736">
      <w:pPr>
        <w:pStyle w:val="Tekstpodstawowy"/>
        <w:spacing w:after="0" w:line="240" w:lineRule="auto"/>
        <w:jc w:val="both"/>
        <w:rPr>
          <w:rFonts w:ascii="Tahoma" w:hAnsi="Tahoma" w:cs="Tahoma"/>
          <w:sz w:val="20"/>
          <w:szCs w:val="20"/>
        </w:rPr>
      </w:pPr>
      <w:r w:rsidRPr="00CD74A7">
        <w:rPr>
          <w:rFonts w:ascii="Tahoma" w:hAnsi="Tahoma" w:cs="Tahoma"/>
          <w:sz w:val="20"/>
          <w:szCs w:val="20"/>
        </w:rPr>
        <w:t>Niniejsza umowa, zwana dalej Umową, została zawarta w dniu ………………</w:t>
      </w:r>
      <w:r>
        <w:rPr>
          <w:rFonts w:ascii="Tahoma" w:hAnsi="Tahoma" w:cs="Tahoma"/>
          <w:sz w:val="20"/>
          <w:szCs w:val="20"/>
        </w:rPr>
        <w:t>. 2016 r. w Warszawie pomiędzy:</w:t>
      </w:r>
    </w:p>
    <w:p w:rsidR="00D31736" w:rsidRPr="00CD74A7" w:rsidRDefault="00D31736" w:rsidP="00D31736">
      <w:pPr>
        <w:pStyle w:val="Tekstpodstawowy"/>
        <w:shd w:val="clear" w:color="auto" w:fill="FFFFFF"/>
        <w:spacing w:after="0" w:line="240" w:lineRule="auto"/>
        <w:rPr>
          <w:rFonts w:ascii="Tahoma" w:eastAsia="Calibri" w:hAnsi="Tahoma" w:cs="Tahoma"/>
          <w:color w:val="000000"/>
          <w:sz w:val="20"/>
          <w:szCs w:val="20"/>
        </w:rPr>
      </w:pPr>
      <w:r w:rsidRPr="00FB4FD9">
        <w:rPr>
          <w:rFonts w:ascii="Tahoma" w:eastAsia="Calibri" w:hAnsi="Tahoma" w:cs="Tahoma"/>
          <w:b/>
          <w:sz w:val="20"/>
          <w:szCs w:val="20"/>
        </w:rPr>
        <w:t>Miastem stołecznym Warszawa</w:t>
      </w:r>
      <w:r w:rsidRPr="00FB4FD9">
        <w:rPr>
          <w:rFonts w:ascii="Tahoma" w:eastAsia="Calibri" w:hAnsi="Tahoma" w:cs="Tahoma"/>
          <w:sz w:val="20"/>
          <w:szCs w:val="20"/>
        </w:rPr>
        <w:t>,</w:t>
      </w:r>
      <w:r w:rsidRPr="00FB4FD9">
        <w:rPr>
          <w:rFonts w:ascii="Tahoma" w:eastAsia="Calibri" w:hAnsi="Tahoma" w:cs="Tahoma"/>
          <w:b/>
          <w:sz w:val="20"/>
          <w:szCs w:val="20"/>
        </w:rPr>
        <w:t xml:space="preserve"> </w:t>
      </w:r>
      <w:r w:rsidRPr="00FB4FD9">
        <w:rPr>
          <w:rFonts w:ascii="Tahoma" w:eastAsia="Calibri" w:hAnsi="Tahoma" w:cs="Tahoma"/>
          <w:color w:val="000000"/>
          <w:sz w:val="20"/>
          <w:szCs w:val="20"/>
        </w:rPr>
        <w:t>Plac Bankowy 3/5, 00-950</w:t>
      </w:r>
      <w:r w:rsidRPr="00FB4FD9">
        <w:rPr>
          <w:rFonts w:ascii="Tahoma" w:eastAsia="Calibri" w:hAnsi="Tahoma" w:cs="Tahoma"/>
          <w:sz w:val="20"/>
          <w:szCs w:val="20"/>
        </w:rPr>
        <w:t xml:space="preserve"> Warszawa, </w:t>
      </w:r>
      <w:r w:rsidRPr="00FB4FD9">
        <w:rPr>
          <w:rFonts w:ascii="Tahoma" w:eastAsia="Calibri" w:hAnsi="Tahoma" w:cs="Tahoma"/>
          <w:color w:val="000000"/>
          <w:sz w:val="20"/>
          <w:szCs w:val="20"/>
        </w:rPr>
        <w:t xml:space="preserve">NIP 525-22-48-481, w ramach którego działa </w:t>
      </w:r>
      <w:r w:rsidRPr="00FB4FD9">
        <w:rPr>
          <w:rFonts w:ascii="Tahoma" w:eastAsia="Calibri" w:hAnsi="Tahoma" w:cs="Tahoma"/>
          <w:b/>
          <w:color w:val="000000"/>
          <w:sz w:val="20"/>
          <w:szCs w:val="20"/>
        </w:rPr>
        <w:t>Urząd Pracy m.st. Warszawy</w:t>
      </w:r>
      <w:r w:rsidRPr="00372BE5">
        <w:rPr>
          <w:rFonts w:ascii="Tahoma" w:eastAsia="Calibri" w:hAnsi="Tahoma" w:cs="Tahoma"/>
          <w:color w:val="000000"/>
          <w:sz w:val="20"/>
          <w:szCs w:val="20"/>
        </w:rPr>
        <w:t xml:space="preserve"> ul. Grochowska 171B, 04-111 Warszawa, reprezentowany na podstawie pełnomocnictwa </w:t>
      </w:r>
      <w:r w:rsidRPr="00CD74A7">
        <w:rPr>
          <w:rFonts w:ascii="Tahoma" w:eastAsia="Calibri" w:hAnsi="Tahoma" w:cs="Tahoma"/>
          <w:sz w:val="20"/>
          <w:szCs w:val="20"/>
        </w:rPr>
        <w:t>Prezydenta m.st. Warszawy</w:t>
      </w:r>
      <w:r w:rsidRPr="00CD74A7">
        <w:rPr>
          <w:rFonts w:ascii="Tahoma" w:eastAsia="Calibri" w:hAnsi="Tahoma" w:cs="Tahoma"/>
          <w:color w:val="000000"/>
          <w:sz w:val="20"/>
          <w:szCs w:val="20"/>
        </w:rPr>
        <w:t xml:space="preserve"> z dnia </w:t>
      </w:r>
      <w:r w:rsidRPr="00CD74A7">
        <w:rPr>
          <w:rFonts w:ascii="Tahoma" w:eastAsia="Calibri" w:hAnsi="Tahoma" w:cs="Tahoma"/>
          <w:sz w:val="20"/>
          <w:szCs w:val="20"/>
        </w:rPr>
        <w:t>…………..</w:t>
      </w:r>
      <w:r w:rsidRPr="00CD74A7">
        <w:rPr>
          <w:rFonts w:ascii="Tahoma" w:eastAsia="Calibri" w:hAnsi="Tahoma" w:cs="Tahoma"/>
          <w:color w:val="000000"/>
          <w:sz w:val="20"/>
          <w:szCs w:val="20"/>
        </w:rPr>
        <w:t xml:space="preserve"> nr </w:t>
      </w:r>
      <w:r w:rsidRPr="00CD74A7">
        <w:rPr>
          <w:rFonts w:ascii="Tahoma" w:eastAsia="Calibri" w:hAnsi="Tahoma" w:cs="Tahoma"/>
          <w:sz w:val="20"/>
          <w:szCs w:val="20"/>
        </w:rPr>
        <w:t>…………… przez ………………………………….</w:t>
      </w:r>
      <w:r w:rsidRPr="00CD74A7">
        <w:rPr>
          <w:rFonts w:ascii="Tahoma" w:eastAsia="Calibri" w:hAnsi="Tahoma" w:cs="Tahoma"/>
          <w:color w:val="000000"/>
          <w:sz w:val="20"/>
          <w:szCs w:val="20"/>
        </w:rPr>
        <w:t>,</w:t>
      </w:r>
    </w:p>
    <w:p w:rsidR="00D31736" w:rsidRPr="00CD74A7" w:rsidRDefault="00D31736" w:rsidP="00D31736">
      <w:pPr>
        <w:pStyle w:val="Tekstpodstawowy"/>
        <w:shd w:val="clear" w:color="auto" w:fill="FFFFFF"/>
        <w:spacing w:after="0" w:line="240" w:lineRule="auto"/>
        <w:rPr>
          <w:rFonts w:ascii="Tahoma" w:eastAsia="Calibri" w:hAnsi="Tahoma" w:cs="Tahoma"/>
          <w:sz w:val="20"/>
          <w:szCs w:val="20"/>
        </w:rPr>
      </w:pPr>
      <w:r w:rsidRPr="00CD74A7">
        <w:rPr>
          <w:rFonts w:ascii="Tahoma" w:eastAsia="Calibri" w:hAnsi="Tahoma" w:cs="Tahoma"/>
          <w:sz w:val="20"/>
          <w:szCs w:val="20"/>
        </w:rPr>
        <w:t>zwanym dalej</w:t>
      </w:r>
      <w:r w:rsidRPr="00CD74A7">
        <w:rPr>
          <w:rFonts w:ascii="Tahoma" w:eastAsia="Calibri" w:hAnsi="Tahoma" w:cs="Tahoma"/>
          <w:b/>
          <w:sz w:val="20"/>
          <w:szCs w:val="20"/>
        </w:rPr>
        <w:t xml:space="preserve"> Zamawiającym</w:t>
      </w:r>
      <w:r w:rsidRPr="00CD74A7">
        <w:rPr>
          <w:rFonts w:ascii="Tahoma" w:eastAsia="Calibri" w:hAnsi="Tahoma" w:cs="Tahoma"/>
          <w:sz w:val="20"/>
          <w:szCs w:val="20"/>
        </w:rPr>
        <w:t>,</w:t>
      </w:r>
    </w:p>
    <w:p w:rsidR="00D31736" w:rsidRPr="00FB4FD9" w:rsidRDefault="00D31736" w:rsidP="00D31736">
      <w:pPr>
        <w:pStyle w:val="Tekstpodstawowy"/>
        <w:tabs>
          <w:tab w:val="left" w:pos="4140"/>
        </w:tabs>
        <w:spacing w:after="0" w:line="240" w:lineRule="auto"/>
        <w:rPr>
          <w:rFonts w:ascii="Tahoma" w:eastAsia="Calibri" w:hAnsi="Tahoma" w:cs="Tahoma"/>
          <w:b/>
          <w:sz w:val="20"/>
          <w:szCs w:val="20"/>
        </w:rPr>
      </w:pPr>
      <w:r w:rsidRPr="00CD74A7">
        <w:rPr>
          <w:rFonts w:ascii="Tahoma" w:hAnsi="Tahoma" w:cs="Tahoma"/>
          <w:sz w:val="20"/>
          <w:szCs w:val="20"/>
        </w:rPr>
        <w:t xml:space="preserve">a </w:t>
      </w:r>
      <w:r w:rsidRPr="00FB4FD9">
        <w:rPr>
          <w:rFonts w:ascii="Tahoma" w:eastAsia="Calibri" w:hAnsi="Tahoma" w:cs="Tahoma"/>
          <w:sz w:val="20"/>
          <w:szCs w:val="20"/>
        </w:rPr>
        <w:t>………………….,  ul. ……………….., NIP ………., REGON……………wpisany</w:t>
      </w:r>
      <w:r>
        <w:rPr>
          <w:rFonts w:ascii="Tahoma" w:eastAsia="Calibri" w:hAnsi="Tahoma" w:cs="Tahoma"/>
          <w:sz w:val="20"/>
          <w:szCs w:val="20"/>
        </w:rPr>
        <w:t xml:space="preserve">m </w:t>
      </w:r>
      <w:r w:rsidRPr="00FB4FD9">
        <w:rPr>
          <w:rFonts w:ascii="Tahoma" w:eastAsia="Calibri" w:hAnsi="Tahoma" w:cs="Tahoma"/>
          <w:sz w:val="20"/>
          <w:szCs w:val="20"/>
        </w:rPr>
        <w:t>do…………………………………, reprezentowany przez …………………………………………………, zwanym dalej</w:t>
      </w:r>
      <w:r w:rsidRPr="00FB4FD9">
        <w:rPr>
          <w:rFonts w:ascii="Tahoma" w:eastAsia="Calibri" w:hAnsi="Tahoma" w:cs="Tahoma"/>
          <w:b/>
          <w:sz w:val="20"/>
          <w:szCs w:val="20"/>
        </w:rPr>
        <w:t xml:space="preserve"> Wykonawcą.</w:t>
      </w:r>
    </w:p>
    <w:p w:rsidR="00D31736" w:rsidRPr="00CD74A7" w:rsidRDefault="00D31736" w:rsidP="00D31736">
      <w:pPr>
        <w:spacing w:after="0" w:line="240" w:lineRule="auto"/>
        <w:jc w:val="both"/>
        <w:rPr>
          <w:rFonts w:ascii="Tahoma" w:eastAsia="Calibri" w:hAnsi="Tahoma" w:cs="Tahoma"/>
          <w:sz w:val="20"/>
          <w:szCs w:val="20"/>
        </w:rPr>
      </w:pPr>
    </w:p>
    <w:p w:rsidR="00D31736" w:rsidRPr="00FB4FD9" w:rsidRDefault="00D31736" w:rsidP="00D31736">
      <w:pPr>
        <w:pStyle w:val="Tekstpodstawowy"/>
        <w:spacing w:after="0" w:line="240" w:lineRule="auto"/>
        <w:rPr>
          <w:rFonts w:ascii="Tahoma" w:eastAsia="Calibri" w:hAnsi="Tahoma" w:cs="Tahoma"/>
          <w:b/>
          <w:sz w:val="20"/>
          <w:szCs w:val="20"/>
        </w:rPr>
      </w:pPr>
      <w:r w:rsidRPr="00FB4FD9">
        <w:rPr>
          <w:rFonts w:ascii="Tahoma" w:eastAsia="Calibri" w:hAnsi="Tahoma" w:cs="Tahoma"/>
          <w:b/>
          <w:sz w:val="20"/>
          <w:szCs w:val="20"/>
        </w:rPr>
        <w:t>W dalszej części Umowy Zamawiający i Wykonawca zwani będą Stronami.</w:t>
      </w:r>
    </w:p>
    <w:p w:rsidR="00D31736" w:rsidRPr="00FB4FD9" w:rsidRDefault="00D31736" w:rsidP="00D31736">
      <w:pPr>
        <w:spacing w:after="0" w:line="240" w:lineRule="auto"/>
        <w:jc w:val="both"/>
        <w:rPr>
          <w:rFonts w:ascii="Tahoma" w:eastAsia="Calibri" w:hAnsi="Tahoma" w:cs="Tahoma"/>
          <w:sz w:val="20"/>
          <w:szCs w:val="20"/>
        </w:rPr>
      </w:pPr>
    </w:p>
    <w:p w:rsidR="00D31736" w:rsidRPr="00FB4FD9" w:rsidRDefault="00D31736" w:rsidP="00D31736">
      <w:pPr>
        <w:pStyle w:val="Tekstpodstawowy"/>
        <w:spacing w:after="0" w:line="240" w:lineRule="auto"/>
        <w:jc w:val="both"/>
        <w:rPr>
          <w:rFonts w:ascii="Tahoma" w:eastAsia="Calibri" w:hAnsi="Tahoma" w:cs="Tahoma"/>
          <w:sz w:val="20"/>
          <w:szCs w:val="20"/>
        </w:rPr>
      </w:pPr>
      <w:r w:rsidRPr="00FB4FD9">
        <w:rPr>
          <w:rFonts w:ascii="Tahoma" w:hAnsi="Tahoma" w:cs="Tahoma"/>
          <w:sz w:val="20"/>
          <w:szCs w:val="20"/>
        </w:rPr>
        <w:t xml:space="preserve">Umowa została zawarta zgodnie z </w:t>
      </w:r>
      <w:r w:rsidRPr="00084FE7">
        <w:rPr>
          <w:rFonts w:ascii="Tahoma" w:hAnsi="Tahoma" w:cs="Tahoma"/>
          <w:sz w:val="20"/>
          <w:szCs w:val="20"/>
        </w:rPr>
        <w:t xml:space="preserve">art. 4 pkt 8 </w:t>
      </w:r>
      <w:r w:rsidRPr="00084FE7">
        <w:rPr>
          <w:rFonts w:ascii="Tahoma" w:eastAsia="Calibri" w:hAnsi="Tahoma" w:cs="Tahoma"/>
          <w:sz w:val="20"/>
          <w:szCs w:val="20"/>
        </w:rPr>
        <w:t xml:space="preserve">ustawy z dnia 29 stycznia 2004 r. Prawo zamówień publicznych (Dz. U. z 2015 r. poz. 2164), zwanej dalej ustawą oraz w związku z ustawą z dnia </w:t>
      </w:r>
      <w:r w:rsidRPr="00084FE7">
        <w:rPr>
          <w:rFonts w:ascii="Tahoma" w:eastAsia="Calibri" w:hAnsi="Tahoma" w:cs="Tahoma"/>
          <w:sz w:val="20"/>
          <w:szCs w:val="20"/>
        </w:rPr>
        <w:br/>
        <w:t xml:space="preserve">20 kwietnia 2004 r. o promocji zatrudnienia i instytucjach rynku pracy (Dz. U. z 2016 r. poz. 645, z </w:t>
      </w:r>
      <w:proofErr w:type="spellStart"/>
      <w:r w:rsidRPr="00084FE7">
        <w:rPr>
          <w:rFonts w:ascii="Tahoma" w:eastAsia="Calibri" w:hAnsi="Tahoma" w:cs="Tahoma"/>
          <w:sz w:val="20"/>
          <w:szCs w:val="20"/>
        </w:rPr>
        <w:t>późn</w:t>
      </w:r>
      <w:proofErr w:type="spellEnd"/>
      <w:r w:rsidRPr="00084FE7">
        <w:rPr>
          <w:rFonts w:ascii="Tahoma" w:eastAsia="Calibri" w:hAnsi="Tahoma" w:cs="Tahoma"/>
          <w:sz w:val="20"/>
          <w:szCs w:val="20"/>
        </w:rPr>
        <w:t>. zm.) o następującej treści:</w:t>
      </w:r>
    </w:p>
    <w:p w:rsidR="00D31736" w:rsidRPr="00D31736" w:rsidRDefault="00D31736" w:rsidP="00D31736">
      <w:pPr>
        <w:suppressAutoHyphens/>
        <w:spacing w:after="0" w:line="240" w:lineRule="auto"/>
        <w:jc w:val="center"/>
        <w:rPr>
          <w:rFonts w:ascii="Tahoma" w:eastAsia="Calibri" w:hAnsi="Tahoma" w:cs="Tahoma"/>
          <w:b/>
          <w:sz w:val="20"/>
          <w:szCs w:val="20"/>
          <w:lang w:eastAsia="ar-SA"/>
        </w:rPr>
      </w:pPr>
    </w:p>
    <w:p w:rsidR="00D31736" w:rsidRPr="00D31736" w:rsidRDefault="00D31736" w:rsidP="00D31736">
      <w:pPr>
        <w:tabs>
          <w:tab w:val="left" w:pos="4962"/>
        </w:tabs>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xml:space="preserve">§ 1 </w:t>
      </w:r>
    </w:p>
    <w:p w:rsidR="00D31736" w:rsidRPr="00D31736" w:rsidRDefault="00D31736" w:rsidP="00D31736">
      <w:pPr>
        <w:tabs>
          <w:tab w:val="left" w:pos="4962"/>
        </w:tabs>
        <w:suppressAutoHyphens/>
        <w:spacing w:after="0" w:line="240" w:lineRule="auto"/>
        <w:jc w:val="center"/>
        <w:rPr>
          <w:rFonts w:ascii="Tahoma" w:eastAsia="Calibri" w:hAnsi="Tahoma" w:cs="Tahoma"/>
          <w:b/>
          <w:sz w:val="20"/>
          <w:szCs w:val="20"/>
          <w:lang w:eastAsia="ar-SA"/>
        </w:rPr>
      </w:pPr>
      <w:r w:rsidRPr="00D31736">
        <w:rPr>
          <w:rFonts w:ascii="Tahoma" w:eastAsia="Calibri" w:hAnsi="Tahoma" w:cs="Tahoma"/>
          <w:b/>
          <w:sz w:val="20"/>
          <w:szCs w:val="20"/>
          <w:lang w:eastAsia="ar-SA"/>
        </w:rPr>
        <w:t xml:space="preserve">Przedmiot Umowy </w:t>
      </w:r>
    </w:p>
    <w:p w:rsidR="00D31736" w:rsidRPr="00D31736" w:rsidRDefault="00D31736" w:rsidP="00D31736">
      <w:pPr>
        <w:tabs>
          <w:tab w:val="left" w:pos="4962"/>
        </w:tabs>
        <w:suppressAutoHyphens/>
        <w:spacing w:after="0" w:line="240" w:lineRule="auto"/>
        <w:ind w:left="284" w:hanging="284"/>
        <w:jc w:val="both"/>
        <w:rPr>
          <w:rFonts w:ascii="Tahoma" w:eastAsia="Calibri" w:hAnsi="Tahoma" w:cs="Tahoma"/>
          <w:b/>
          <w:sz w:val="20"/>
          <w:szCs w:val="20"/>
          <w:lang w:eastAsia="ar-SA"/>
        </w:rPr>
      </w:pPr>
      <w:r w:rsidRPr="00D31736">
        <w:rPr>
          <w:rFonts w:ascii="Tahoma" w:eastAsia="Calibri" w:hAnsi="Tahoma" w:cs="Tahoma"/>
          <w:sz w:val="20"/>
          <w:szCs w:val="20"/>
          <w:lang w:eastAsia="ar-SA"/>
        </w:rPr>
        <w:t>1.</w:t>
      </w:r>
      <w:r w:rsidRPr="00D31736">
        <w:rPr>
          <w:rFonts w:ascii="Tahoma" w:eastAsia="Calibri" w:hAnsi="Tahoma" w:cs="Tahoma"/>
          <w:sz w:val="20"/>
          <w:szCs w:val="20"/>
          <w:lang w:eastAsia="ar-SA"/>
        </w:rPr>
        <w:tab/>
      </w:r>
      <w:r w:rsidRPr="00D31736">
        <w:rPr>
          <w:rFonts w:ascii="Tahoma" w:eastAsia="Calibri" w:hAnsi="Tahoma" w:cs="Tahoma"/>
          <w:b/>
          <w:sz w:val="20"/>
          <w:szCs w:val="20"/>
          <w:lang w:eastAsia="ar-SA"/>
        </w:rPr>
        <w:t>Przedmiotem Umowy jest</w:t>
      </w:r>
      <w:r w:rsidRPr="00D31736">
        <w:rPr>
          <w:rFonts w:ascii="Tahoma" w:eastAsia="Calibri" w:hAnsi="Tahoma" w:cs="Tahoma"/>
          <w:sz w:val="20"/>
          <w:szCs w:val="20"/>
          <w:lang w:eastAsia="ar-SA"/>
        </w:rPr>
        <w:t xml:space="preserve"> „</w:t>
      </w:r>
      <w:r w:rsidRPr="00D31736">
        <w:rPr>
          <w:rFonts w:ascii="Tahoma" w:eastAsia="Calibri" w:hAnsi="Tahoma" w:cs="Tahoma"/>
          <w:b/>
        </w:rPr>
        <w:t xml:space="preserve">PRZEPROWADZENIE </w:t>
      </w:r>
      <w:r w:rsidRPr="00D31736">
        <w:rPr>
          <w:rFonts w:ascii="Tahoma" w:eastAsia="Calibri" w:hAnsi="Tahoma" w:cs="Tahoma"/>
          <w:b/>
          <w:bCs/>
        </w:rPr>
        <w:t>USŁUGI SZKOLENIOWEJ PN.</w:t>
      </w:r>
      <w:r w:rsidRPr="00D31736">
        <w:rPr>
          <w:rFonts w:ascii="Tahoma" w:eastAsia="Calibri" w:hAnsi="Tahoma" w:cs="Tahoma"/>
          <w:bCs/>
        </w:rPr>
        <w:t xml:space="preserve"> </w:t>
      </w:r>
      <w:r w:rsidRPr="00D31736">
        <w:rPr>
          <w:rFonts w:ascii="Tahoma" w:eastAsia="Calibri" w:hAnsi="Tahoma" w:cs="Tahoma"/>
          <w:b/>
          <w:bCs/>
        </w:rPr>
        <w:t>UPRAWNIENIA KWALIFIKACYJNE W ZAKRESIE EKSPLOATACJI URZĄDZEŃ ELEKTROENERGETYCZNYCH DO 1 KV - NAUKA ZAWODU OD PODSTAW”</w:t>
      </w:r>
      <w:r w:rsidRPr="00D31736">
        <w:rPr>
          <w:rFonts w:ascii="Tahoma" w:eastAsia="Calibri" w:hAnsi="Tahoma" w:cs="Tahoma"/>
          <w:b/>
          <w:sz w:val="20"/>
          <w:szCs w:val="20"/>
          <w:lang w:eastAsia="ar-SA"/>
        </w:rPr>
        <w:t>.</w:t>
      </w:r>
    </w:p>
    <w:p w:rsidR="00D31736" w:rsidRPr="00D31736" w:rsidRDefault="00D31736" w:rsidP="00D31736">
      <w:pPr>
        <w:tabs>
          <w:tab w:val="left" w:pos="426"/>
          <w:tab w:val="left" w:pos="540"/>
        </w:tabs>
        <w:suppressAutoHyphens/>
        <w:spacing w:after="0" w:line="240" w:lineRule="auto"/>
        <w:ind w:left="284" w:hanging="284"/>
        <w:jc w:val="both"/>
        <w:rPr>
          <w:rFonts w:ascii="Tahoma" w:eastAsia="Lucida Sans Unicode" w:hAnsi="Tahoma" w:cs="Tahoma"/>
          <w:b/>
          <w:kern w:val="1"/>
          <w:sz w:val="20"/>
          <w:szCs w:val="20"/>
          <w:lang w:eastAsia="hi-IN" w:bidi="hi-IN"/>
        </w:rPr>
      </w:pPr>
      <w:r w:rsidRPr="00D31736">
        <w:rPr>
          <w:rFonts w:ascii="Tahoma" w:eastAsia="Calibri" w:hAnsi="Tahoma" w:cs="Tahoma"/>
          <w:kern w:val="1"/>
          <w:sz w:val="20"/>
          <w:szCs w:val="20"/>
          <w:lang w:eastAsia="hi-IN" w:bidi="hi-IN"/>
        </w:rPr>
        <w:t>2.</w:t>
      </w:r>
      <w:r w:rsidRPr="00D31736">
        <w:rPr>
          <w:rFonts w:ascii="Tahoma" w:eastAsia="Calibri" w:hAnsi="Tahoma" w:cs="Tahoma"/>
          <w:kern w:val="1"/>
          <w:sz w:val="20"/>
          <w:szCs w:val="20"/>
          <w:lang w:eastAsia="hi-IN" w:bidi="hi-IN"/>
        </w:rPr>
        <w:tab/>
        <w:t>Szkolenie zorganizowane jest w ramach</w:t>
      </w:r>
      <w:r w:rsidRPr="00D31736">
        <w:rPr>
          <w:rFonts w:ascii="Tahoma" w:eastAsia="Lucida Sans Unicode" w:hAnsi="Tahoma" w:cs="Tahoma"/>
          <w:kern w:val="1"/>
          <w:sz w:val="20"/>
          <w:szCs w:val="20"/>
          <w:lang w:eastAsia="hi-IN" w:bidi="hi-IN"/>
        </w:rPr>
        <w:t xml:space="preserve"> projektu „Aktywizacja osób młodych pozostających bez pracy w m.st. Warszawa (II)” współfinansowanego z Europejskiego Funduszu Społecznego w ramach Programu Operacyjnego Wiedza Edukacja Rozwój (PO WER), Poddziałanie 1.1.1.</w:t>
      </w:r>
    </w:p>
    <w:p w:rsidR="00D31736" w:rsidRPr="00D31736" w:rsidRDefault="00D31736" w:rsidP="00D31736">
      <w:pPr>
        <w:tabs>
          <w:tab w:val="left" w:pos="426"/>
        </w:tabs>
        <w:suppressAutoHyphens/>
        <w:autoSpaceDE w:val="0"/>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3.  Wykonawca zobowiązuje się zrealizować przedmiot Umowy zgodnie z Opisem przedmiotu zamówienia, zwanym dalej OPZ, stanowiącym Załącznik nr 1 do Umowy. </w:t>
      </w:r>
    </w:p>
    <w:p w:rsidR="00D31736" w:rsidRPr="00D31736" w:rsidRDefault="00D31736" w:rsidP="00D31736">
      <w:pPr>
        <w:tabs>
          <w:tab w:val="left" w:pos="4962"/>
        </w:tabs>
        <w:suppressAutoHyphens/>
        <w:spacing w:after="0" w:line="240" w:lineRule="auto"/>
        <w:ind w:left="540"/>
        <w:jc w:val="center"/>
        <w:rPr>
          <w:rFonts w:ascii="Tahoma" w:eastAsia="Calibri" w:hAnsi="Tahoma" w:cs="Tahoma"/>
          <w:b/>
          <w:sz w:val="20"/>
          <w:szCs w:val="20"/>
          <w:lang w:eastAsia="ar-SA"/>
        </w:rPr>
      </w:pPr>
    </w:p>
    <w:p w:rsidR="00D31736" w:rsidRPr="009B26BF" w:rsidRDefault="00D31736" w:rsidP="00D31736">
      <w:pPr>
        <w:tabs>
          <w:tab w:val="left" w:pos="4678"/>
        </w:tabs>
        <w:suppressAutoHyphens/>
        <w:spacing w:after="0" w:line="240" w:lineRule="auto"/>
        <w:ind w:firstLine="4536"/>
        <w:rPr>
          <w:rFonts w:ascii="Tahoma" w:eastAsia="Times New Roman" w:hAnsi="Tahoma" w:cs="Tahoma"/>
          <w:sz w:val="20"/>
          <w:szCs w:val="20"/>
          <w:lang w:eastAsia="ar-SA"/>
        </w:rPr>
      </w:pPr>
      <w:r w:rsidRPr="009B26BF">
        <w:rPr>
          <w:rFonts w:ascii="Tahoma" w:eastAsia="Times New Roman" w:hAnsi="Tahoma" w:cs="Tahoma"/>
          <w:sz w:val="20"/>
          <w:szCs w:val="20"/>
          <w:lang w:eastAsia="ar-SA"/>
        </w:rPr>
        <w:t xml:space="preserve">§ 2 </w:t>
      </w:r>
    </w:p>
    <w:p w:rsidR="00D31736" w:rsidRPr="009B26BF" w:rsidRDefault="00D31736" w:rsidP="00D31736">
      <w:pPr>
        <w:tabs>
          <w:tab w:val="left" w:pos="3402"/>
        </w:tabs>
        <w:suppressAutoHyphens/>
        <w:spacing w:after="0" w:line="240" w:lineRule="auto"/>
        <w:ind w:left="284"/>
        <w:rPr>
          <w:rFonts w:ascii="Tahoma" w:eastAsia="Calibri" w:hAnsi="Tahoma" w:cs="Tahoma"/>
          <w:sz w:val="20"/>
          <w:szCs w:val="20"/>
          <w:lang w:eastAsia="ar-SA"/>
        </w:rPr>
      </w:pPr>
      <w:r w:rsidRPr="009B26BF">
        <w:rPr>
          <w:rFonts w:ascii="Tahoma" w:eastAsia="Calibri" w:hAnsi="Tahoma" w:cs="Tahoma"/>
          <w:b/>
          <w:sz w:val="20"/>
          <w:szCs w:val="20"/>
          <w:lang w:eastAsia="ar-SA"/>
        </w:rPr>
        <w:tab/>
        <w:t xml:space="preserve">Termin </w:t>
      </w:r>
      <w:r w:rsidR="00FF1C01" w:rsidRPr="009B26BF">
        <w:rPr>
          <w:rFonts w:ascii="Tahoma" w:eastAsia="Calibri" w:hAnsi="Tahoma" w:cs="Tahoma"/>
          <w:b/>
          <w:sz w:val="20"/>
          <w:szCs w:val="20"/>
          <w:lang w:eastAsia="ar-SA"/>
        </w:rPr>
        <w:t xml:space="preserve">i miejsce </w:t>
      </w:r>
      <w:r w:rsidRPr="009B26BF">
        <w:rPr>
          <w:rFonts w:ascii="Tahoma" w:eastAsia="Calibri" w:hAnsi="Tahoma" w:cs="Tahoma"/>
          <w:b/>
          <w:sz w:val="20"/>
          <w:szCs w:val="20"/>
          <w:lang w:eastAsia="ar-SA"/>
        </w:rPr>
        <w:t xml:space="preserve">realizacji Umowy </w:t>
      </w:r>
    </w:p>
    <w:p w:rsidR="00D31736" w:rsidRPr="009B26BF" w:rsidRDefault="00D31736" w:rsidP="00D31736">
      <w:pPr>
        <w:numPr>
          <w:ilvl w:val="0"/>
          <w:numId w:val="10"/>
        </w:numPr>
        <w:tabs>
          <w:tab w:val="num" w:pos="284"/>
          <w:tab w:val="left" w:pos="4678"/>
        </w:tabs>
        <w:suppressAutoHyphens/>
        <w:spacing w:after="0" w:line="240" w:lineRule="auto"/>
        <w:ind w:left="284" w:hanging="284"/>
        <w:rPr>
          <w:rFonts w:ascii="Tahoma" w:eastAsia="Calibri" w:hAnsi="Tahoma" w:cs="Tahoma"/>
          <w:sz w:val="20"/>
          <w:szCs w:val="20"/>
          <w:lang w:eastAsia="ar-SA"/>
        </w:rPr>
      </w:pPr>
      <w:r w:rsidRPr="009B26BF">
        <w:rPr>
          <w:rFonts w:ascii="Tahoma" w:eastAsia="Calibri" w:hAnsi="Tahoma" w:cs="Tahoma"/>
          <w:sz w:val="20"/>
          <w:szCs w:val="20"/>
          <w:lang w:eastAsia="ar-SA"/>
        </w:rPr>
        <w:t>Umowa obowiązuje od dnia zawarcia do dnia 30.11.2016 r.</w:t>
      </w:r>
    </w:p>
    <w:p w:rsidR="00D31736" w:rsidRPr="009B26BF" w:rsidRDefault="00D31736" w:rsidP="00D31736">
      <w:pPr>
        <w:numPr>
          <w:ilvl w:val="0"/>
          <w:numId w:val="10"/>
        </w:numPr>
        <w:tabs>
          <w:tab w:val="left" w:pos="284"/>
        </w:tabs>
        <w:suppressAutoHyphens/>
        <w:spacing w:after="0" w:line="240" w:lineRule="auto"/>
        <w:ind w:left="284" w:hanging="284"/>
        <w:jc w:val="both"/>
        <w:rPr>
          <w:rFonts w:ascii="Tahoma" w:eastAsia="Calibri" w:hAnsi="Tahoma" w:cs="Tahoma"/>
          <w:sz w:val="20"/>
          <w:szCs w:val="20"/>
          <w:lang w:eastAsia="ar-SA"/>
        </w:rPr>
      </w:pPr>
      <w:r w:rsidRPr="009B26BF">
        <w:rPr>
          <w:rFonts w:ascii="Tahoma" w:eastAsia="Calibri" w:hAnsi="Tahoma" w:cs="Tahoma"/>
          <w:sz w:val="20"/>
          <w:szCs w:val="20"/>
          <w:lang w:eastAsia="ar-SA"/>
        </w:rPr>
        <w:t xml:space="preserve">Termin rozpoczęcia szkolenia zostanie ustalony pomiędzy Opiekunami, o których mowa w § 7 ust. 1 Umowy. </w:t>
      </w:r>
    </w:p>
    <w:p w:rsidR="00D31736" w:rsidRPr="009B26BF" w:rsidRDefault="00D31736" w:rsidP="00D31736">
      <w:pPr>
        <w:numPr>
          <w:ilvl w:val="0"/>
          <w:numId w:val="10"/>
        </w:numPr>
        <w:tabs>
          <w:tab w:val="num" w:pos="284"/>
          <w:tab w:val="left" w:pos="426"/>
        </w:tabs>
        <w:suppressAutoHyphens/>
        <w:autoSpaceDE w:val="0"/>
        <w:spacing w:after="0" w:line="240" w:lineRule="auto"/>
        <w:ind w:hanging="720"/>
        <w:jc w:val="both"/>
        <w:rPr>
          <w:rFonts w:ascii="Tahoma" w:eastAsia="Calibri" w:hAnsi="Tahoma" w:cs="Tahoma"/>
          <w:sz w:val="20"/>
          <w:szCs w:val="20"/>
          <w:lang w:eastAsia="ar-SA"/>
        </w:rPr>
      </w:pPr>
      <w:r w:rsidRPr="009B26BF">
        <w:rPr>
          <w:rFonts w:ascii="Tahoma" w:eastAsia="Calibri" w:hAnsi="Tahoma" w:cs="Tahoma"/>
          <w:sz w:val="20"/>
          <w:szCs w:val="20"/>
          <w:lang w:eastAsia="ar-SA"/>
        </w:rPr>
        <w:t xml:space="preserve">Szkolenie </w:t>
      </w:r>
      <w:r w:rsidRPr="009B26BF">
        <w:rPr>
          <w:rFonts w:ascii="Tahoma" w:eastAsia="Times New Roman" w:hAnsi="Tahoma" w:cs="Tahoma"/>
          <w:sz w:val="20"/>
          <w:szCs w:val="20"/>
          <w:lang w:eastAsia="ar-SA"/>
        </w:rPr>
        <w:t xml:space="preserve">odbędzie się </w:t>
      </w:r>
      <w:r w:rsidRPr="009B26BF">
        <w:rPr>
          <w:rFonts w:ascii="Tahoma" w:eastAsia="Calibri" w:hAnsi="Tahoma" w:cs="Tahoma"/>
          <w:sz w:val="20"/>
          <w:szCs w:val="20"/>
          <w:lang w:eastAsia="ar-SA"/>
        </w:rPr>
        <w:t xml:space="preserve">w Warszawie przy ul.  ………………………. . </w:t>
      </w:r>
    </w:p>
    <w:p w:rsidR="00D31736" w:rsidRPr="00D31736" w:rsidRDefault="00D31736" w:rsidP="00D31736">
      <w:pPr>
        <w:numPr>
          <w:ilvl w:val="0"/>
          <w:numId w:val="10"/>
        </w:numPr>
        <w:tabs>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Szkolenie będzie prowadzone przez osoby, o których mowa w </w:t>
      </w:r>
      <w:r w:rsidRPr="00D31736">
        <w:rPr>
          <w:rFonts w:ascii="Tahoma" w:eastAsia="Calibri" w:hAnsi="Tahoma" w:cs="Tahoma"/>
          <w:i/>
          <w:sz w:val="20"/>
          <w:szCs w:val="20"/>
          <w:lang w:eastAsia="ar-SA"/>
        </w:rPr>
        <w:t>Oświadczeniu Wykonawcy                                o dysponowaniu osobami zdolnymi do wykonania zamówienia</w:t>
      </w:r>
      <w:r w:rsidRPr="00D31736">
        <w:rPr>
          <w:rFonts w:ascii="Tahoma" w:eastAsia="Calibri" w:hAnsi="Tahoma" w:cs="Tahoma"/>
          <w:sz w:val="20"/>
          <w:szCs w:val="20"/>
          <w:lang w:eastAsia="ar-SA"/>
        </w:rPr>
        <w:t>, stanowiącym Załącznik nr 2  do Umowy.</w:t>
      </w:r>
    </w:p>
    <w:p w:rsidR="00D31736" w:rsidRPr="00D31736" w:rsidRDefault="00D31736" w:rsidP="00D31736">
      <w:pPr>
        <w:numPr>
          <w:ilvl w:val="0"/>
          <w:numId w:val="10"/>
        </w:numPr>
        <w:tabs>
          <w:tab w:val="left" w:pos="284"/>
          <w:tab w:val="left" w:pos="426"/>
        </w:tabs>
        <w:suppressAutoHyphens/>
        <w:autoSpaceDE w:val="0"/>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Wykonawca oświadcza, że zapoznał się ze wszystkimi warunkami, które są niezbędne do wykonania przez niego Umowy, bez konieczności ponoszenia przez Zamawiającego jakichkolwiek dodatkowych kosztów.</w:t>
      </w:r>
    </w:p>
    <w:p w:rsidR="00D31736" w:rsidRPr="00D31736" w:rsidRDefault="00D31736" w:rsidP="00D31736">
      <w:pPr>
        <w:tabs>
          <w:tab w:val="left" w:pos="284"/>
          <w:tab w:val="left" w:pos="426"/>
        </w:tabs>
        <w:suppressAutoHyphens/>
        <w:autoSpaceDE w:val="0"/>
        <w:spacing w:after="0" w:line="240" w:lineRule="auto"/>
        <w:ind w:left="284"/>
        <w:jc w:val="both"/>
        <w:rPr>
          <w:rFonts w:ascii="Tahoma" w:eastAsia="Calibri" w:hAnsi="Tahoma" w:cs="Tahoma"/>
          <w:sz w:val="20"/>
          <w:szCs w:val="20"/>
          <w:lang w:eastAsia="ar-SA"/>
        </w:rPr>
      </w:pPr>
    </w:p>
    <w:p w:rsidR="00D31736" w:rsidRPr="00D31736" w:rsidRDefault="00D31736" w:rsidP="00D31736">
      <w:pPr>
        <w:tabs>
          <w:tab w:val="left" w:pos="4536"/>
        </w:tabs>
        <w:suppressAutoHyphens/>
        <w:spacing w:after="0" w:line="240" w:lineRule="auto"/>
        <w:ind w:left="540"/>
        <w:rPr>
          <w:rFonts w:ascii="Tahoma" w:eastAsia="Times New Roman" w:hAnsi="Tahoma" w:cs="Tahoma"/>
          <w:sz w:val="20"/>
          <w:szCs w:val="20"/>
          <w:lang w:eastAsia="ar-SA"/>
        </w:rPr>
      </w:pPr>
      <w:r w:rsidRPr="00D31736">
        <w:rPr>
          <w:rFonts w:ascii="Tahoma" w:eastAsia="Times New Roman" w:hAnsi="Tahoma" w:cs="Tahoma"/>
          <w:sz w:val="20"/>
          <w:szCs w:val="20"/>
          <w:lang w:eastAsia="ar-SA"/>
        </w:rPr>
        <w:tab/>
        <w:t>§ 3</w:t>
      </w:r>
    </w:p>
    <w:p w:rsidR="00D31736" w:rsidRPr="00D31736" w:rsidRDefault="00D31736" w:rsidP="00D31736">
      <w:pPr>
        <w:tabs>
          <w:tab w:val="left" w:pos="4536"/>
        </w:tabs>
        <w:suppressAutoHyphens/>
        <w:spacing w:after="0" w:line="240" w:lineRule="auto"/>
        <w:ind w:left="4536" w:hanging="1701"/>
        <w:rPr>
          <w:rFonts w:ascii="Tahoma" w:eastAsia="Times New Roman" w:hAnsi="Tahoma" w:cs="Tahoma"/>
          <w:b/>
          <w:sz w:val="20"/>
          <w:szCs w:val="20"/>
          <w:lang w:eastAsia="ar-SA"/>
        </w:rPr>
      </w:pPr>
      <w:r w:rsidRPr="00D31736">
        <w:rPr>
          <w:rFonts w:ascii="Tahoma" w:eastAsia="Times New Roman" w:hAnsi="Tahoma" w:cs="Tahoma"/>
          <w:b/>
          <w:sz w:val="20"/>
          <w:szCs w:val="20"/>
          <w:lang w:eastAsia="ar-SA"/>
        </w:rPr>
        <w:t xml:space="preserve">     Zobowiązania Wykonawcy</w:t>
      </w:r>
    </w:p>
    <w:p w:rsidR="00D31736" w:rsidRPr="00D31736" w:rsidRDefault="00D31736" w:rsidP="00D31736">
      <w:pPr>
        <w:numPr>
          <w:ilvl w:val="0"/>
          <w:numId w:val="12"/>
        </w:numPr>
        <w:tabs>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Wykonawca zobowiązuje się wykonywać przedmiot Umowy z należytą starannością, najlepszą wiedzą oraz zgodnie z zasadami profesjonalizmu zawodowego.</w:t>
      </w:r>
    </w:p>
    <w:p w:rsidR="00D31736" w:rsidRPr="00D31736" w:rsidRDefault="00D31736" w:rsidP="00D31736">
      <w:pPr>
        <w:numPr>
          <w:ilvl w:val="0"/>
          <w:numId w:val="12"/>
        </w:numPr>
        <w:tabs>
          <w:tab w:val="left" w:pos="284"/>
        </w:tabs>
        <w:suppressAutoHyphens/>
        <w:autoSpaceDE w:val="0"/>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Wykonawca zobowiązuje się przeprowadzić szkolenie zgodnie z Programem szkolenia wraz                            z harmonogramem czasowo – merytorycznym szkolenia, zwanych łącznie Programem, stanowiącym Załącznik nr 3  do Umowy.</w:t>
      </w:r>
    </w:p>
    <w:p w:rsidR="00D31736" w:rsidRPr="00D31736" w:rsidRDefault="00D31736" w:rsidP="00D31736">
      <w:pPr>
        <w:numPr>
          <w:ilvl w:val="0"/>
          <w:numId w:val="12"/>
        </w:numPr>
        <w:tabs>
          <w:tab w:val="left" w:pos="284"/>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Wykonawca zobowiązuje się do:</w:t>
      </w:r>
    </w:p>
    <w:p w:rsidR="00D31736" w:rsidRPr="00D31736" w:rsidRDefault="00D31736" w:rsidP="00D31736">
      <w:pPr>
        <w:numPr>
          <w:ilvl w:val="1"/>
          <w:numId w:val="12"/>
        </w:numPr>
        <w:suppressAutoHyphens/>
        <w:spacing w:after="0" w:line="240" w:lineRule="auto"/>
        <w:ind w:left="284" w:hanging="283"/>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egzekwowania od uczestników szkolenia przestrzegania Regulaminu </w:t>
      </w:r>
      <w:r w:rsidRPr="00D31736">
        <w:rPr>
          <w:rFonts w:ascii="Tahoma" w:eastAsia="Calibri" w:hAnsi="Tahoma" w:cs="Tahoma"/>
          <w:sz w:val="20"/>
          <w:szCs w:val="20"/>
          <w:u w:val="single"/>
          <w:lang w:eastAsia="ar-SA"/>
        </w:rPr>
        <w:t>obowiązującego osobę skierowaną na szkolenie,</w:t>
      </w:r>
      <w:r w:rsidRPr="00D31736">
        <w:rPr>
          <w:rFonts w:ascii="Tahoma" w:eastAsia="Calibri" w:hAnsi="Tahoma" w:cs="Tahoma"/>
          <w:sz w:val="20"/>
          <w:szCs w:val="20"/>
          <w:lang w:eastAsia="ar-SA"/>
        </w:rPr>
        <w:t xml:space="preserve"> którego postanowienia zawarto w Skierowaniu na szkolenie grupowe stanowiącym Załącznik nr 4 do Umowy;</w:t>
      </w:r>
    </w:p>
    <w:p w:rsidR="00D31736" w:rsidRPr="00D31736" w:rsidRDefault="00D31736" w:rsidP="00D31736">
      <w:pPr>
        <w:numPr>
          <w:ilvl w:val="1"/>
          <w:numId w:val="12"/>
        </w:numPr>
        <w:suppressAutoHyphens/>
        <w:spacing w:after="0" w:line="240" w:lineRule="auto"/>
        <w:ind w:left="284" w:hanging="294"/>
        <w:jc w:val="both"/>
        <w:rPr>
          <w:rFonts w:ascii="Tahoma" w:eastAsia="Calibri" w:hAnsi="Tahoma" w:cs="Tahoma"/>
          <w:sz w:val="20"/>
          <w:szCs w:val="20"/>
          <w:lang w:eastAsia="ar-SA"/>
        </w:rPr>
      </w:pPr>
      <w:r w:rsidRPr="00D31736">
        <w:rPr>
          <w:rFonts w:ascii="Tahoma" w:eastAsia="Calibri" w:hAnsi="Tahoma" w:cs="Tahoma"/>
          <w:sz w:val="20"/>
          <w:szCs w:val="20"/>
          <w:lang w:eastAsia="ar-SA"/>
        </w:rPr>
        <w:lastRenderedPageBreak/>
        <w:t xml:space="preserve">przestrzegania ustawy z dnia 29 sierpnia 1997 r. o ochronie danych osobowych (Dz. U. z 2015 r. poz. 2135, z </w:t>
      </w:r>
      <w:proofErr w:type="spellStart"/>
      <w:r w:rsidRPr="00D31736">
        <w:rPr>
          <w:rFonts w:ascii="Tahoma" w:eastAsia="Calibri" w:hAnsi="Tahoma" w:cs="Tahoma"/>
          <w:sz w:val="20"/>
          <w:szCs w:val="20"/>
          <w:lang w:eastAsia="ar-SA"/>
        </w:rPr>
        <w:t>późn</w:t>
      </w:r>
      <w:proofErr w:type="spellEnd"/>
      <w:r w:rsidRPr="00D31736">
        <w:rPr>
          <w:rFonts w:ascii="Tahoma" w:eastAsia="Calibri" w:hAnsi="Tahoma" w:cs="Tahoma"/>
          <w:sz w:val="20"/>
          <w:szCs w:val="20"/>
          <w:lang w:eastAsia="ar-SA"/>
        </w:rPr>
        <w:t>. zm.), a w szczególności do przetwarzania danych osobowych osób skierowanych na szkolenie, uzyskanych w związku z wykonaniem Umowy;</w:t>
      </w:r>
    </w:p>
    <w:p w:rsidR="00D31736" w:rsidRPr="00D31736" w:rsidRDefault="00D31736" w:rsidP="00D31736">
      <w:pPr>
        <w:numPr>
          <w:ilvl w:val="1"/>
          <w:numId w:val="12"/>
        </w:numPr>
        <w:suppressAutoHyphens/>
        <w:spacing w:after="0" w:line="240" w:lineRule="auto"/>
        <w:ind w:left="284" w:hanging="294"/>
        <w:jc w:val="both"/>
        <w:rPr>
          <w:rFonts w:ascii="Tahoma" w:eastAsia="Calibri" w:hAnsi="Tahoma" w:cs="Tahoma"/>
          <w:color w:val="000000"/>
          <w:sz w:val="20"/>
          <w:szCs w:val="20"/>
          <w:lang w:eastAsia="ar-SA"/>
        </w:rPr>
      </w:pPr>
      <w:r w:rsidRPr="00D31736">
        <w:rPr>
          <w:rFonts w:ascii="Tahoma" w:eastAsia="Calibri" w:hAnsi="Tahoma" w:cs="Tahoma"/>
          <w:sz w:val="20"/>
          <w:szCs w:val="20"/>
          <w:lang w:eastAsia="ar-SA"/>
        </w:rPr>
        <w:t xml:space="preserve">zabezpieczenia danych osobowych zawartych w skierowaniu na szkolenie grupowe przed udostępnieniem, przetwarzaniem, zmianą, utratą, uszkodzeniem lub zniszczeniem przez osoby nieupoważnione. </w:t>
      </w:r>
      <w:r w:rsidRPr="00D31736">
        <w:rPr>
          <w:rFonts w:ascii="Tahoma" w:eastAsia="Calibri" w:hAnsi="Tahoma" w:cs="Tahoma"/>
          <w:color w:val="000000"/>
          <w:sz w:val="20"/>
          <w:szCs w:val="20"/>
          <w:lang w:eastAsia="ar-SA"/>
        </w:rPr>
        <w:t>Wykonawca zobowiązuje się przetwarzać powierzone mu przez Zamawiającego dane osobowe uczestników szkolenia wyłącznie w celu prawidłowego wykonania przedmiotu Umowy;</w:t>
      </w:r>
    </w:p>
    <w:p w:rsidR="00D31736" w:rsidRPr="00D31736" w:rsidRDefault="00D31736" w:rsidP="00D31736">
      <w:pPr>
        <w:numPr>
          <w:ilvl w:val="1"/>
          <w:numId w:val="12"/>
        </w:numPr>
        <w:suppressAutoHyphens/>
        <w:spacing w:after="0" w:line="240" w:lineRule="auto"/>
        <w:ind w:left="284" w:hanging="29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poinformowania telefonicznie Opiekuna ze strony Zamawiającego, nie później niż w dniu zmiany,                                 o zastąpieniu </w:t>
      </w:r>
      <w:r w:rsidRPr="00D31736">
        <w:rPr>
          <w:rFonts w:ascii="Tahoma" w:eastAsia="Calibri" w:hAnsi="Tahoma" w:cs="Tahoma"/>
          <w:bCs/>
          <w:sz w:val="20"/>
          <w:szCs w:val="20"/>
          <w:lang w:eastAsia="ar-SA"/>
        </w:rPr>
        <w:t xml:space="preserve">osoby zdolnej do wykonania zamówienia nową </w:t>
      </w:r>
      <w:r w:rsidRPr="00D31736">
        <w:rPr>
          <w:rFonts w:ascii="Tahoma" w:eastAsia="Calibri" w:hAnsi="Tahoma" w:cs="Tahoma"/>
          <w:sz w:val="20"/>
          <w:szCs w:val="20"/>
          <w:lang w:eastAsia="ar-SA"/>
        </w:rPr>
        <w:t xml:space="preserve">osobą spoza </w:t>
      </w:r>
      <w:r w:rsidRPr="00D31736">
        <w:rPr>
          <w:rFonts w:ascii="Tahoma" w:eastAsia="Calibri" w:hAnsi="Tahoma" w:cs="Tahoma"/>
          <w:i/>
          <w:sz w:val="20"/>
          <w:szCs w:val="20"/>
          <w:lang w:eastAsia="ar-SA"/>
        </w:rPr>
        <w:t>Oświadczenia Wykonawcy                                         o dysponowaniu osobami zdolnymi do wykonania zamówienia</w:t>
      </w:r>
      <w:r w:rsidRPr="00D31736">
        <w:rPr>
          <w:rFonts w:ascii="Tahoma" w:eastAsia="Calibri" w:hAnsi="Tahoma" w:cs="Tahoma"/>
          <w:sz w:val="20"/>
          <w:szCs w:val="20"/>
          <w:lang w:eastAsia="ar-SA"/>
        </w:rPr>
        <w:t xml:space="preserve"> lub też w przypadku zwiększenia liczby osób wskazanych w powyższym oświadczeniu. Osoba zastępująca bądź dodatkowa osoba musi spełniać wymagania określone w OPZ. Uzasadnienie zmiany wraz z </w:t>
      </w:r>
      <w:r w:rsidRPr="00D31736">
        <w:rPr>
          <w:rFonts w:ascii="Tahoma" w:eastAsia="Calibri" w:hAnsi="Tahoma" w:cs="Tahoma"/>
          <w:i/>
          <w:sz w:val="20"/>
          <w:szCs w:val="20"/>
          <w:lang w:eastAsia="ar-SA"/>
        </w:rPr>
        <w:t>Oświadczeniem Wykonawcy                                o dysponowaniu osobami zdolnymi do wykonania zamówienia</w:t>
      </w:r>
      <w:r w:rsidRPr="00D31736">
        <w:rPr>
          <w:rFonts w:ascii="Tahoma" w:eastAsia="Calibri" w:hAnsi="Tahoma" w:cs="Tahoma"/>
          <w:sz w:val="20"/>
          <w:szCs w:val="20"/>
          <w:lang w:eastAsia="ar-SA"/>
        </w:rPr>
        <w:t xml:space="preserve"> zostanie niezwłocznie przekazane do Opiekuna ze strony Zamawiającego za pośrednictwem poczty elektronicznej na adres </w:t>
      </w:r>
      <w:hyperlink r:id="rId8" w:history="1">
        <w:r w:rsidRPr="00D31736">
          <w:rPr>
            <w:rFonts w:ascii="Tahoma" w:eastAsia="Calibri" w:hAnsi="Tahoma" w:cs="Tahoma"/>
            <w:color w:val="0000FF"/>
            <w:sz w:val="20"/>
            <w:szCs w:val="20"/>
            <w:u w:val="single"/>
            <w:lang w:eastAsia="ar-SA"/>
          </w:rPr>
          <w:t>szkolenia@up.warszawa.pl</w:t>
        </w:r>
      </w:hyperlink>
      <w:r w:rsidRPr="00D31736">
        <w:rPr>
          <w:rFonts w:ascii="Tahoma" w:eastAsia="Calibri" w:hAnsi="Tahoma" w:cs="Tahoma"/>
          <w:sz w:val="20"/>
          <w:szCs w:val="20"/>
          <w:lang w:eastAsia="ar-SA"/>
        </w:rPr>
        <w:t xml:space="preserve"> oraz </w:t>
      </w:r>
      <w:hyperlink r:id="rId9" w:history="1">
        <w:r w:rsidRPr="00D31736">
          <w:rPr>
            <w:rFonts w:ascii="Tahoma" w:eastAsia="Calibri" w:hAnsi="Tahoma" w:cs="Tahoma"/>
            <w:color w:val="0000FF"/>
            <w:sz w:val="20"/>
            <w:szCs w:val="20"/>
            <w:u w:val="single"/>
            <w:lang w:eastAsia="ar-SA"/>
          </w:rPr>
          <w:t>………………..</w:t>
        </w:r>
      </w:hyperlink>
      <w:r w:rsidRPr="00D31736">
        <w:rPr>
          <w:rFonts w:ascii="Tahoma" w:eastAsia="Calibri" w:hAnsi="Tahoma" w:cs="Tahoma"/>
          <w:sz w:val="20"/>
          <w:szCs w:val="20"/>
          <w:lang w:eastAsia="ar-SA"/>
        </w:rPr>
        <w:t>. Zwiększenie liczby osób nie może mieć wpływu na prawidłowy przebieg szkolenia, ani powodować podwyższenia całkowitego kosztu szkolenia.</w:t>
      </w:r>
    </w:p>
    <w:p w:rsidR="00D31736" w:rsidRPr="00D31736" w:rsidRDefault="00D31736" w:rsidP="00D31736">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wyraża zgodę na podanie do wiadomości publicznej Programu, o którym mowa w § 3 ust. 2, poprzez zamieszczenie go na stronie internetowej Zamawiającego </w:t>
      </w:r>
      <w:hyperlink r:id="rId10" w:history="1">
        <w:r w:rsidRPr="00D31736">
          <w:rPr>
            <w:rFonts w:ascii="Tahoma" w:eastAsia="Calibri" w:hAnsi="Tahoma" w:cs="Tahoma"/>
            <w:color w:val="0000FF"/>
            <w:sz w:val="20"/>
            <w:szCs w:val="20"/>
            <w:u w:val="single"/>
            <w:lang w:eastAsia="ar-SA"/>
          </w:rPr>
          <w:t>www.up.warszawa.pl</w:t>
        </w:r>
      </w:hyperlink>
      <w:r w:rsidRPr="00D31736">
        <w:rPr>
          <w:rFonts w:ascii="Tahoma" w:eastAsia="Calibri" w:hAnsi="Tahoma" w:cs="Tahoma"/>
          <w:sz w:val="20"/>
          <w:szCs w:val="20"/>
          <w:lang w:eastAsia="ar-SA"/>
        </w:rPr>
        <w:t>.</w:t>
      </w:r>
    </w:p>
    <w:p w:rsidR="00D31736" w:rsidRPr="00D31736" w:rsidRDefault="00D31736" w:rsidP="00D31736">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 każdym przypadku Wykonawca ponosi pełną odpowiedzialność za tę część zamówienia, którą powierza podwykonawcom.</w:t>
      </w:r>
    </w:p>
    <w:p w:rsidR="00D31736" w:rsidRPr="00D31736" w:rsidRDefault="00D31736" w:rsidP="00D31736">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Zlecenie wykonania części zamówienia podwykonawcy nie wpływa na zmianę treści zobowiązań Wykonawcy wobec Zamawiającego za wykonanie tej części zamówienia.</w:t>
      </w:r>
    </w:p>
    <w:p w:rsidR="00D31736" w:rsidRPr="00D31736" w:rsidRDefault="00D31736" w:rsidP="00D31736">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D31736" w:rsidRPr="00D31736" w:rsidRDefault="00D31736" w:rsidP="00D31736">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Postanowienia ust. 5 i 6 dotyczą Wykonawcy, który będzie realizował zamówienie przy udziale podwykonawców.</w:t>
      </w:r>
    </w:p>
    <w:p w:rsidR="00D31736" w:rsidRPr="00D31736" w:rsidRDefault="00D31736" w:rsidP="00D31736">
      <w:pPr>
        <w:suppressAutoHyphens/>
        <w:spacing w:after="0" w:line="240" w:lineRule="auto"/>
        <w:ind w:left="426" w:hanging="426"/>
        <w:jc w:val="center"/>
        <w:rPr>
          <w:rFonts w:ascii="Tahoma" w:eastAsia="Calibri" w:hAnsi="Tahoma" w:cs="Tahoma"/>
          <w:b/>
          <w:sz w:val="20"/>
          <w:szCs w:val="20"/>
          <w:lang w:eastAsia="ar-SA"/>
        </w:rPr>
      </w:pPr>
    </w:p>
    <w:p w:rsidR="00D31736" w:rsidRPr="00D31736" w:rsidRDefault="00D31736" w:rsidP="00D31736">
      <w:pPr>
        <w:tabs>
          <w:tab w:val="left" w:pos="4395"/>
        </w:tabs>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4</w:t>
      </w:r>
    </w:p>
    <w:p w:rsidR="00D31736" w:rsidRPr="00D31736" w:rsidRDefault="00D31736" w:rsidP="00D31736">
      <w:pPr>
        <w:suppressAutoHyphens/>
        <w:spacing w:after="0" w:line="240" w:lineRule="auto"/>
        <w:jc w:val="center"/>
        <w:rPr>
          <w:rFonts w:ascii="Tahoma" w:eastAsia="Times New Roman" w:hAnsi="Tahoma" w:cs="Tahoma"/>
          <w:b/>
          <w:sz w:val="20"/>
          <w:szCs w:val="20"/>
          <w:lang w:eastAsia="ar-SA"/>
        </w:rPr>
      </w:pPr>
      <w:r w:rsidRPr="00D31736">
        <w:rPr>
          <w:rFonts w:ascii="Tahoma" w:eastAsia="Times New Roman" w:hAnsi="Tahoma" w:cs="Tahoma"/>
          <w:b/>
          <w:sz w:val="20"/>
          <w:szCs w:val="20"/>
          <w:lang w:eastAsia="ar-SA"/>
        </w:rPr>
        <w:t>Dokumentowanie przebiegu szkolenia</w:t>
      </w:r>
    </w:p>
    <w:p w:rsidR="00D31736" w:rsidRPr="00D31736" w:rsidRDefault="00D31736" w:rsidP="00D31736">
      <w:pPr>
        <w:numPr>
          <w:ilvl w:val="0"/>
          <w:numId w:val="19"/>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Wykonawca zobowiązuje się do dostarczenia w trakcie trwania szkolenia dokumentów, o których mowa w pkt 15 OPZ.</w:t>
      </w:r>
    </w:p>
    <w:p w:rsidR="00D31736" w:rsidRPr="00D31736" w:rsidRDefault="00D31736" w:rsidP="00D31736">
      <w:pPr>
        <w:numPr>
          <w:ilvl w:val="0"/>
          <w:numId w:val="19"/>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zobowiązuje się do dostarczenia faktury VAT/rachunku za przeprowadzone szkolenie wraz dokumentami, o których mowa w pkt 16 lit. a-f. OPZ. </w:t>
      </w:r>
    </w:p>
    <w:p w:rsidR="00D31736" w:rsidRPr="00D31736" w:rsidRDefault="00D31736" w:rsidP="00D31736">
      <w:pPr>
        <w:numPr>
          <w:ilvl w:val="0"/>
          <w:numId w:val="19"/>
        </w:numPr>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zobowiązuje się do dostarczenia faktury VAT/rachunku za ubezpieczenie od następstw nieszczęśliwych wypadków powstałych w związku ze szkoleniem oraz w drodze do miejsca szkolenia </w:t>
      </w:r>
      <w:r w:rsidRPr="00D31736">
        <w:rPr>
          <w:rFonts w:ascii="Tahoma" w:eastAsia="Calibri" w:hAnsi="Tahoma" w:cs="Tahoma"/>
          <w:sz w:val="20"/>
          <w:szCs w:val="20"/>
          <w:lang w:eastAsia="ar-SA"/>
        </w:rPr>
        <w:br/>
        <w:t>i z powrotem (zwanego dalej ubezpieczeniem NNW) dla osób wskazanych w pkt 14 OPZ wraz                            z dokumentami, o których mowa w pkt 16 lit. g OPZ.</w:t>
      </w:r>
    </w:p>
    <w:p w:rsidR="00D31736" w:rsidRPr="00D31736" w:rsidRDefault="00D31736" w:rsidP="00D31736">
      <w:pPr>
        <w:suppressAutoHyphens/>
        <w:spacing w:after="0" w:line="240" w:lineRule="auto"/>
        <w:ind w:left="284"/>
        <w:jc w:val="both"/>
        <w:rPr>
          <w:rFonts w:ascii="Tahoma" w:eastAsia="Calibri" w:hAnsi="Tahoma" w:cs="Tahoma"/>
          <w:sz w:val="20"/>
          <w:szCs w:val="20"/>
          <w:lang w:eastAsia="ar-SA"/>
        </w:rPr>
      </w:pPr>
    </w:p>
    <w:p w:rsidR="00D31736" w:rsidRPr="00D31736" w:rsidRDefault="00D31736" w:rsidP="00D31736">
      <w:pPr>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5</w:t>
      </w:r>
    </w:p>
    <w:p w:rsidR="00D31736" w:rsidRPr="00D31736" w:rsidRDefault="00D31736" w:rsidP="00D31736">
      <w:pPr>
        <w:suppressAutoHyphens/>
        <w:spacing w:after="0" w:line="240" w:lineRule="auto"/>
        <w:jc w:val="center"/>
        <w:rPr>
          <w:rFonts w:ascii="Tahoma" w:eastAsia="Calibri" w:hAnsi="Tahoma" w:cs="Tahoma"/>
          <w:b/>
          <w:sz w:val="20"/>
          <w:szCs w:val="20"/>
          <w:lang w:eastAsia="ar-SA"/>
        </w:rPr>
      </w:pPr>
      <w:r w:rsidRPr="00D31736">
        <w:rPr>
          <w:rFonts w:ascii="Tahoma" w:eastAsia="Calibri" w:hAnsi="Tahoma" w:cs="Tahoma"/>
          <w:b/>
          <w:sz w:val="20"/>
          <w:szCs w:val="20"/>
          <w:lang w:eastAsia="ar-SA"/>
        </w:rPr>
        <w:t>Monitoring szkolenia</w:t>
      </w:r>
    </w:p>
    <w:p w:rsidR="00D31736" w:rsidRPr="00D31736" w:rsidRDefault="00D31736" w:rsidP="00D35BAD">
      <w:pPr>
        <w:numPr>
          <w:ilvl w:val="3"/>
          <w:numId w:val="8"/>
        </w:numPr>
        <w:tabs>
          <w:tab w:val="clear" w:pos="540"/>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Zamawiający lub inna uprawniona jednostka zastrzega sobie prawo prowadzenia niezapowiedzianych wizytacji szkolenia.</w:t>
      </w:r>
    </w:p>
    <w:p w:rsidR="00D31736" w:rsidRPr="00D31736" w:rsidRDefault="00D31736" w:rsidP="00D35BAD">
      <w:pPr>
        <w:numPr>
          <w:ilvl w:val="3"/>
          <w:numId w:val="8"/>
        </w:numPr>
        <w:tabs>
          <w:tab w:val="clear" w:pos="540"/>
          <w:tab w:val="num" w:pos="426"/>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zobowiązuje się umożliwić Zamawiającemu lub innej uprawnionej do tego jednostce wizytację zajęć, weryfikację dokumentów w zakresie dotyczącym realizacji Umowy, sporządzania kserokopii dokumentów, wykonywania zdjęć oraz sporządzania notatek.  </w:t>
      </w:r>
    </w:p>
    <w:p w:rsidR="00D31736" w:rsidRPr="00D31736" w:rsidRDefault="00D31736" w:rsidP="00846559">
      <w:pPr>
        <w:suppressAutoHyphens/>
        <w:spacing w:after="0" w:line="240" w:lineRule="auto"/>
        <w:rPr>
          <w:rFonts w:ascii="Tahoma" w:eastAsia="Times New Roman" w:hAnsi="Tahoma" w:cs="Tahoma"/>
          <w:sz w:val="20"/>
          <w:szCs w:val="20"/>
          <w:lang w:eastAsia="ar-SA"/>
        </w:rPr>
      </w:pPr>
    </w:p>
    <w:p w:rsidR="00D31736" w:rsidRPr="00D31736" w:rsidRDefault="00D31736" w:rsidP="00D31736">
      <w:pPr>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6</w:t>
      </w:r>
    </w:p>
    <w:p w:rsidR="00D31736" w:rsidRPr="00D31736" w:rsidRDefault="00D31736" w:rsidP="00D31736">
      <w:pPr>
        <w:suppressAutoHyphens/>
        <w:spacing w:after="0" w:line="240" w:lineRule="auto"/>
        <w:ind w:left="2319" w:firstLine="513"/>
        <w:rPr>
          <w:rFonts w:ascii="Tahoma" w:eastAsia="Times New Roman" w:hAnsi="Tahoma" w:cs="Tahoma"/>
          <w:b/>
          <w:sz w:val="20"/>
          <w:szCs w:val="20"/>
          <w:lang w:eastAsia="ar-SA"/>
        </w:rPr>
      </w:pPr>
      <w:r w:rsidRPr="00D31736">
        <w:rPr>
          <w:rFonts w:ascii="Tahoma" w:eastAsia="Times New Roman" w:hAnsi="Tahoma" w:cs="Tahoma"/>
          <w:b/>
          <w:sz w:val="20"/>
          <w:szCs w:val="20"/>
          <w:lang w:eastAsia="ar-SA"/>
        </w:rPr>
        <w:t>Wynagrodzenie i warunki płatności</w:t>
      </w:r>
    </w:p>
    <w:p w:rsidR="00D31736" w:rsidRPr="00D31736" w:rsidRDefault="00D31736" w:rsidP="00D35BAD">
      <w:pPr>
        <w:widowControl w:val="0"/>
        <w:numPr>
          <w:ilvl w:val="0"/>
          <w:numId w:val="20"/>
        </w:numPr>
        <w:tabs>
          <w:tab w:val="clear" w:pos="903"/>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Cena za szkolenie 1 osoby skierowanej przez Zamawiającego </w:t>
      </w:r>
      <w:r w:rsidRPr="00D31736">
        <w:rPr>
          <w:rFonts w:ascii="Tahoma" w:eastAsia="Calibri" w:hAnsi="Tahoma" w:cs="Tahoma"/>
          <w:bCs/>
          <w:sz w:val="20"/>
          <w:szCs w:val="20"/>
          <w:lang w:eastAsia="ar-SA"/>
        </w:rPr>
        <w:t xml:space="preserve">wynosi </w:t>
      </w:r>
      <w:r w:rsidRPr="00D31736">
        <w:rPr>
          <w:rFonts w:ascii="Tahoma" w:eastAsia="Calibri" w:hAnsi="Tahoma" w:cs="Tahoma"/>
          <w:color w:val="000000"/>
          <w:sz w:val="20"/>
          <w:szCs w:val="20"/>
          <w:lang w:eastAsia="ar-SA"/>
        </w:rPr>
        <w:t xml:space="preserve">brutto </w:t>
      </w:r>
      <w:r w:rsidRPr="00D31736">
        <w:rPr>
          <w:rFonts w:ascii="Tahoma" w:eastAsia="Arial Unicode MS" w:hAnsi="Tahoma" w:cs="Tahoma"/>
          <w:kern w:val="1"/>
          <w:sz w:val="20"/>
          <w:szCs w:val="20"/>
          <w:lang w:eastAsia="ar-SA"/>
        </w:rPr>
        <w:t>…………………zł</w:t>
      </w:r>
      <w:r w:rsidRPr="00D31736">
        <w:rPr>
          <w:rFonts w:ascii="Tahoma" w:eastAsia="Calibri" w:hAnsi="Tahoma" w:cs="Tahoma"/>
          <w:sz w:val="20"/>
          <w:szCs w:val="20"/>
          <w:lang w:eastAsia="ar-SA"/>
        </w:rPr>
        <w:t xml:space="preserve">. </w:t>
      </w:r>
    </w:p>
    <w:p w:rsidR="00D31736" w:rsidRPr="00D31736" w:rsidRDefault="00D31736" w:rsidP="00D35BAD">
      <w:pPr>
        <w:numPr>
          <w:ilvl w:val="0"/>
          <w:numId w:val="20"/>
        </w:numPr>
        <w:tabs>
          <w:tab w:val="clear" w:pos="903"/>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Koszt osobogodziny szkolenia uczestnika szkolenia wynosi </w:t>
      </w:r>
      <w:r w:rsidRPr="00D31736">
        <w:rPr>
          <w:rFonts w:ascii="Tahoma" w:eastAsia="Calibri" w:hAnsi="Tahoma" w:cs="Tahoma"/>
          <w:color w:val="000000"/>
          <w:sz w:val="20"/>
          <w:szCs w:val="20"/>
          <w:lang w:eastAsia="ar-SA"/>
        </w:rPr>
        <w:t xml:space="preserve"> brutto </w:t>
      </w:r>
      <w:r w:rsidRPr="00D31736">
        <w:rPr>
          <w:rFonts w:ascii="Tahoma" w:eastAsia="Arial Unicode MS" w:hAnsi="Tahoma" w:cs="Tahoma"/>
          <w:kern w:val="1"/>
          <w:sz w:val="20"/>
          <w:szCs w:val="20"/>
          <w:lang w:eastAsia="ar-SA"/>
        </w:rPr>
        <w:t>……zł</w:t>
      </w:r>
      <w:r w:rsidRPr="00D31736">
        <w:rPr>
          <w:rFonts w:ascii="Tahoma" w:eastAsia="Calibri" w:hAnsi="Tahoma" w:cs="Tahoma"/>
          <w:sz w:val="20"/>
          <w:szCs w:val="20"/>
          <w:lang w:eastAsia="ar-SA"/>
        </w:rPr>
        <w:t>. Koszt osobogodziny szkolenia został wyliczony przez Zamawiającego poprzez podzielenie kosztu, o którym mowa w ust. 1 przez liczbę godzin szkolenia tj. 200.</w:t>
      </w:r>
    </w:p>
    <w:p w:rsidR="00D31736" w:rsidRDefault="00D31736" w:rsidP="00D35BAD">
      <w:pPr>
        <w:numPr>
          <w:ilvl w:val="0"/>
          <w:numId w:val="20"/>
        </w:numPr>
        <w:tabs>
          <w:tab w:val="clear" w:pos="903"/>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Cena</w:t>
      </w:r>
      <w:r w:rsidRPr="00D31736">
        <w:rPr>
          <w:rFonts w:ascii="Tahoma" w:eastAsia="Calibri" w:hAnsi="Tahoma" w:cs="Tahoma"/>
          <w:bCs/>
          <w:sz w:val="20"/>
          <w:szCs w:val="20"/>
          <w:lang w:eastAsia="ar-SA"/>
        </w:rPr>
        <w:t xml:space="preserve"> za ubezpieczenie NNW za 1 dzień szkolenia 1 osoby wynosi </w:t>
      </w:r>
      <w:r w:rsidRPr="00D31736">
        <w:rPr>
          <w:rFonts w:ascii="Tahoma" w:eastAsia="Calibri" w:hAnsi="Tahoma" w:cs="Tahoma"/>
          <w:color w:val="000000"/>
          <w:sz w:val="20"/>
          <w:szCs w:val="20"/>
          <w:lang w:eastAsia="ar-SA"/>
        </w:rPr>
        <w:t xml:space="preserve">brutto </w:t>
      </w:r>
      <w:r w:rsidRPr="00D31736">
        <w:rPr>
          <w:rFonts w:ascii="Tahoma" w:eastAsia="Arial Unicode MS" w:hAnsi="Tahoma" w:cs="Tahoma"/>
          <w:kern w:val="1"/>
          <w:sz w:val="20"/>
          <w:szCs w:val="20"/>
          <w:lang w:eastAsia="ar-SA"/>
        </w:rPr>
        <w:t>…………………zł</w:t>
      </w:r>
      <w:r w:rsidRPr="00D31736">
        <w:rPr>
          <w:rFonts w:ascii="Tahoma" w:eastAsia="Calibri" w:hAnsi="Tahoma" w:cs="Tahoma"/>
          <w:sz w:val="20"/>
          <w:szCs w:val="20"/>
          <w:lang w:eastAsia="ar-SA"/>
        </w:rPr>
        <w:t xml:space="preserve">. </w:t>
      </w:r>
    </w:p>
    <w:p w:rsidR="0030385A" w:rsidRDefault="0030385A" w:rsidP="0030385A">
      <w:pPr>
        <w:suppressAutoHyphens/>
        <w:spacing w:after="0" w:line="240" w:lineRule="auto"/>
        <w:jc w:val="both"/>
        <w:rPr>
          <w:rFonts w:ascii="Tahoma" w:eastAsia="Calibri" w:hAnsi="Tahoma" w:cs="Tahoma"/>
          <w:sz w:val="20"/>
          <w:szCs w:val="20"/>
          <w:lang w:eastAsia="ar-SA"/>
        </w:rPr>
      </w:pPr>
    </w:p>
    <w:p w:rsidR="0030385A" w:rsidRPr="00D31736" w:rsidRDefault="0030385A" w:rsidP="0030385A">
      <w:pPr>
        <w:suppressAutoHyphens/>
        <w:spacing w:after="0" w:line="240" w:lineRule="auto"/>
        <w:jc w:val="both"/>
        <w:rPr>
          <w:rFonts w:ascii="Tahoma" w:eastAsia="Calibri" w:hAnsi="Tahoma" w:cs="Tahoma"/>
          <w:sz w:val="20"/>
          <w:szCs w:val="20"/>
          <w:lang w:eastAsia="ar-SA"/>
        </w:rPr>
      </w:pPr>
    </w:p>
    <w:p w:rsidR="00D31736" w:rsidRPr="00D31736" w:rsidRDefault="00D31736" w:rsidP="00D35BAD">
      <w:pPr>
        <w:widowControl w:val="0"/>
        <w:numPr>
          <w:ilvl w:val="0"/>
          <w:numId w:val="20"/>
        </w:numPr>
        <w:tabs>
          <w:tab w:val="clear" w:pos="903"/>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Cena ubezpieczenia NNW 1 osoby za wszystkie dni szkolenia stanowi iloczyn ceny wskazanej                     w ust. 3 i liczby wszystkich dni szkolenia i wynosi </w:t>
      </w:r>
      <w:r w:rsidRPr="00D31736">
        <w:rPr>
          <w:rFonts w:ascii="Tahoma" w:eastAsia="Calibri" w:hAnsi="Tahoma" w:cs="Tahoma"/>
          <w:color w:val="000000"/>
          <w:sz w:val="20"/>
          <w:szCs w:val="20"/>
          <w:lang w:eastAsia="ar-SA"/>
        </w:rPr>
        <w:t xml:space="preserve">brutto </w:t>
      </w:r>
      <w:r w:rsidRPr="00D31736">
        <w:rPr>
          <w:rFonts w:ascii="Tahoma" w:eastAsia="Arial Unicode MS" w:hAnsi="Tahoma" w:cs="Tahoma"/>
          <w:kern w:val="1"/>
          <w:sz w:val="20"/>
          <w:szCs w:val="20"/>
          <w:lang w:eastAsia="ar-SA"/>
        </w:rPr>
        <w:t>…………………zł</w:t>
      </w:r>
      <w:r w:rsidRPr="00D31736">
        <w:rPr>
          <w:rFonts w:ascii="Tahoma" w:eastAsia="Calibri" w:hAnsi="Tahoma" w:cs="Tahoma"/>
          <w:sz w:val="20"/>
          <w:szCs w:val="20"/>
          <w:lang w:eastAsia="ar-SA"/>
        </w:rPr>
        <w:t>.</w:t>
      </w:r>
    </w:p>
    <w:p w:rsidR="00D31736" w:rsidRPr="00D31736" w:rsidRDefault="00D31736" w:rsidP="00094ACB">
      <w:pPr>
        <w:widowControl w:val="0"/>
        <w:numPr>
          <w:ilvl w:val="0"/>
          <w:numId w:val="20"/>
        </w:numPr>
        <w:tabs>
          <w:tab w:val="clear" w:pos="903"/>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Całkowity koszt szkolenia jednej osoby stanowi suma cen wskazanych w ust. 1 i 4</w:t>
      </w:r>
      <w:r w:rsidR="0048247C">
        <w:rPr>
          <w:rFonts w:ascii="Tahoma" w:eastAsia="Calibri" w:hAnsi="Tahoma" w:cs="Tahoma"/>
          <w:sz w:val="20"/>
          <w:szCs w:val="20"/>
          <w:lang w:eastAsia="ar-SA"/>
        </w:rPr>
        <w:t xml:space="preserve"> </w:t>
      </w:r>
      <w:r w:rsidR="0048247C" w:rsidRPr="009B26BF">
        <w:rPr>
          <w:rFonts w:ascii="Tahoma" w:eastAsia="Calibri" w:hAnsi="Tahoma" w:cs="Tahoma"/>
          <w:i/>
          <w:sz w:val="20"/>
          <w:szCs w:val="20"/>
          <w:lang w:eastAsia="ar-SA"/>
        </w:rPr>
        <w:t>(jeśli dotyczy)</w:t>
      </w:r>
      <w:r w:rsidRPr="009B26BF">
        <w:rPr>
          <w:rFonts w:ascii="Tahoma" w:eastAsia="Calibri" w:hAnsi="Tahoma" w:cs="Tahoma"/>
          <w:i/>
          <w:sz w:val="20"/>
          <w:szCs w:val="20"/>
          <w:lang w:eastAsia="ar-SA"/>
        </w:rPr>
        <w:t>.</w:t>
      </w:r>
    </w:p>
    <w:p w:rsidR="00D31736" w:rsidRPr="00D31736" w:rsidRDefault="00D31736" w:rsidP="00094ACB">
      <w:pPr>
        <w:widowControl w:val="0"/>
        <w:numPr>
          <w:ilvl w:val="0"/>
          <w:numId w:val="20"/>
        </w:numPr>
        <w:tabs>
          <w:tab w:val="clear" w:pos="903"/>
          <w:tab w:val="left" w:pos="0"/>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b/>
          <w:sz w:val="20"/>
          <w:szCs w:val="20"/>
          <w:lang w:eastAsia="ar-SA"/>
        </w:rPr>
        <w:t xml:space="preserve">Całkowita wartość Umowy </w:t>
      </w:r>
      <w:r w:rsidRPr="00D31736">
        <w:rPr>
          <w:rFonts w:ascii="Tahoma" w:eastAsia="Calibri" w:hAnsi="Tahoma" w:cs="Tahoma"/>
          <w:sz w:val="20"/>
          <w:szCs w:val="20"/>
          <w:lang w:eastAsia="ar-SA"/>
        </w:rPr>
        <w:t xml:space="preserve">nie może przekroczyć kwoty </w:t>
      </w:r>
      <w:r w:rsidRPr="00D31736">
        <w:rPr>
          <w:rFonts w:ascii="Tahoma" w:eastAsia="Calibri" w:hAnsi="Tahoma" w:cs="Tahoma"/>
          <w:color w:val="000000"/>
          <w:sz w:val="20"/>
          <w:szCs w:val="20"/>
          <w:lang w:eastAsia="ar-SA"/>
        </w:rPr>
        <w:t xml:space="preserve">brutto </w:t>
      </w:r>
      <w:r w:rsidRPr="00D31736">
        <w:rPr>
          <w:rFonts w:ascii="Tahoma" w:eastAsia="Arial Unicode MS" w:hAnsi="Tahoma" w:cs="Tahoma"/>
          <w:kern w:val="1"/>
          <w:sz w:val="20"/>
          <w:szCs w:val="20"/>
          <w:lang w:eastAsia="ar-SA"/>
        </w:rPr>
        <w:t>………zł</w:t>
      </w:r>
      <w:r w:rsidRPr="00D31736">
        <w:rPr>
          <w:rFonts w:ascii="Tahoma" w:eastAsia="Calibri" w:hAnsi="Tahoma" w:cs="Tahoma"/>
          <w:sz w:val="20"/>
          <w:szCs w:val="20"/>
          <w:lang w:eastAsia="ar-SA"/>
        </w:rPr>
        <w:t xml:space="preserve"> (słownie: …………………).</w:t>
      </w:r>
    </w:p>
    <w:p w:rsidR="00D31736" w:rsidRPr="00D31736" w:rsidRDefault="00D31736" w:rsidP="00094ACB">
      <w:pPr>
        <w:widowControl w:val="0"/>
        <w:numPr>
          <w:ilvl w:val="0"/>
          <w:numId w:val="20"/>
        </w:numPr>
        <w:tabs>
          <w:tab w:val="clear" w:pos="903"/>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Wysokość wynagrodzenia za wykonanie szkolenia stanowi iloczyn liczby osób skierowanych przez Zamawiającego na szkolenie i ceny, o której mowa w ust. 1.</w:t>
      </w:r>
    </w:p>
    <w:p w:rsidR="00D31736" w:rsidRPr="00D31736" w:rsidRDefault="00D31736" w:rsidP="00094ACB">
      <w:pPr>
        <w:widowControl w:val="0"/>
        <w:numPr>
          <w:ilvl w:val="0"/>
          <w:numId w:val="20"/>
        </w:numPr>
        <w:tabs>
          <w:tab w:val="clear" w:pos="903"/>
          <w:tab w:val="left" w:pos="284"/>
        </w:tabs>
        <w:suppressAutoHyphens/>
        <w:spacing w:after="0" w:line="240" w:lineRule="auto"/>
        <w:ind w:left="284" w:hanging="284"/>
        <w:jc w:val="both"/>
        <w:rPr>
          <w:rFonts w:ascii="Tahoma" w:eastAsia="Times New Roman" w:hAnsi="Tahoma" w:cs="Tahoma"/>
          <w:sz w:val="20"/>
          <w:szCs w:val="20"/>
          <w:lang w:eastAsia="ar-SA"/>
        </w:rPr>
      </w:pPr>
      <w:r w:rsidRPr="00D31736">
        <w:rPr>
          <w:rFonts w:ascii="Tahoma" w:eastAsia="Calibri" w:hAnsi="Tahoma" w:cs="Tahoma"/>
          <w:sz w:val="20"/>
          <w:szCs w:val="20"/>
          <w:lang w:eastAsia="ar-SA"/>
        </w:rPr>
        <w:t xml:space="preserve">Wysokość wynagrodzenia za ubezpieczenie NNW stanowi iloczyn liczby osób ubezpieczonych, ceny, </w:t>
      </w:r>
      <w:r w:rsidR="00A8240F">
        <w:rPr>
          <w:rFonts w:ascii="Tahoma" w:eastAsia="Calibri" w:hAnsi="Tahoma" w:cs="Tahoma"/>
          <w:sz w:val="20"/>
          <w:szCs w:val="20"/>
          <w:lang w:eastAsia="ar-SA"/>
        </w:rPr>
        <w:br/>
      </w:r>
      <w:r w:rsidRPr="00D31736">
        <w:rPr>
          <w:rFonts w:ascii="Tahoma" w:eastAsia="Calibri" w:hAnsi="Tahoma" w:cs="Tahoma"/>
          <w:sz w:val="20"/>
          <w:szCs w:val="20"/>
          <w:lang w:eastAsia="ar-SA"/>
        </w:rPr>
        <w:t>o której mowa w ust. 3 i liczby dni szkolenia, w których uczestnicy szkolenia podlegali ubezpieczeniu NNW.</w:t>
      </w:r>
      <w:r w:rsidRPr="00D31736">
        <w:rPr>
          <w:rFonts w:ascii="Tahoma" w:eastAsia="Times New Roman" w:hAnsi="Tahoma" w:cs="Tahoma"/>
          <w:sz w:val="20"/>
          <w:szCs w:val="20"/>
          <w:lang w:eastAsia="ar-SA"/>
        </w:rPr>
        <w:t xml:space="preserve"> </w:t>
      </w:r>
    </w:p>
    <w:p w:rsidR="00D31736" w:rsidRPr="00D31736" w:rsidRDefault="00D31736" w:rsidP="00094ACB">
      <w:pPr>
        <w:widowControl w:val="0"/>
        <w:numPr>
          <w:ilvl w:val="0"/>
          <w:numId w:val="20"/>
        </w:numPr>
        <w:tabs>
          <w:tab w:val="clear" w:pos="903"/>
          <w:tab w:val="left" w:pos="0"/>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Podstawą wypłaty wynagrodzenia za szkolenie jest faktura VAT/rachunek wystawiony prawidłowo przez Wykonawcę wraz z dokumentami, o których mowa w § 4 ust. 2 Umowy.</w:t>
      </w:r>
    </w:p>
    <w:p w:rsidR="00D31736" w:rsidRPr="00D31736" w:rsidRDefault="00D31736" w:rsidP="00094ACB">
      <w:pPr>
        <w:numPr>
          <w:ilvl w:val="0"/>
          <w:numId w:val="20"/>
        </w:numPr>
        <w:tabs>
          <w:tab w:val="clear" w:pos="903"/>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Podstawą wypłaty wynagrodzenia za </w:t>
      </w:r>
      <w:r w:rsidRPr="00D31736">
        <w:rPr>
          <w:rFonts w:ascii="Tahoma" w:eastAsia="Calibri" w:hAnsi="Tahoma" w:cs="Tahoma"/>
          <w:bCs/>
          <w:sz w:val="20"/>
          <w:szCs w:val="20"/>
          <w:lang w:eastAsia="ar-SA"/>
        </w:rPr>
        <w:t xml:space="preserve">ubezpieczenie od NNW </w:t>
      </w:r>
      <w:r w:rsidRPr="00D31736">
        <w:rPr>
          <w:rFonts w:ascii="Tahoma" w:eastAsia="Calibri" w:hAnsi="Tahoma" w:cs="Tahoma"/>
          <w:sz w:val="20"/>
          <w:szCs w:val="20"/>
          <w:lang w:eastAsia="ar-SA"/>
        </w:rPr>
        <w:t>jest faktura VAT/rachunek wystawiony prawidłowo przez Wykonawcę wraz z dokumentami, o których mowa w § 4 ust. 3 Umowy.</w:t>
      </w:r>
    </w:p>
    <w:p w:rsidR="00D31736" w:rsidRPr="00D31736" w:rsidRDefault="00D31736" w:rsidP="00094ACB">
      <w:pPr>
        <w:widowControl w:val="0"/>
        <w:numPr>
          <w:ilvl w:val="0"/>
          <w:numId w:val="20"/>
        </w:numPr>
        <w:tabs>
          <w:tab w:val="clear" w:pos="903"/>
          <w:tab w:val="left" w:pos="0"/>
          <w:tab w:val="left" w:pos="284"/>
        </w:tabs>
        <w:suppressAutoHyphens/>
        <w:spacing w:after="0" w:line="240" w:lineRule="auto"/>
        <w:ind w:left="284" w:hanging="284"/>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niedostarczenia jakichkolwiek wymienionych w OPZ</w:t>
      </w:r>
      <w:r w:rsidRPr="00D31736">
        <w:rPr>
          <w:rFonts w:ascii="Tahoma" w:eastAsia="Calibri" w:hAnsi="Tahoma" w:cs="Tahoma"/>
          <w:bCs/>
          <w:sz w:val="20"/>
          <w:szCs w:val="20"/>
          <w:lang w:eastAsia="ar-SA"/>
        </w:rPr>
        <w:t xml:space="preserve"> </w:t>
      </w:r>
      <w:r w:rsidRPr="00D31736">
        <w:rPr>
          <w:rFonts w:ascii="Tahoma" w:eastAsia="Calibri" w:hAnsi="Tahoma" w:cs="Tahoma"/>
          <w:sz w:val="20"/>
          <w:szCs w:val="20"/>
          <w:lang w:eastAsia="ar-SA"/>
        </w:rPr>
        <w:t xml:space="preserve">dokumentów, Zamawiający nie dokona zapłaty należności wynikającej z ww. faktur VAT/rachunków. </w:t>
      </w:r>
    </w:p>
    <w:p w:rsidR="00D31736" w:rsidRPr="00D31736" w:rsidRDefault="00D31736" w:rsidP="00094ACB">
      <w:pPr>
        <w:tabs>
          <w:tab w:val="left" w:pos="0"/>
          <w:tab w:val="left" w:pos="284"/>
        </w:tabs>
        <w:suppressAutoHyphens/>
        <w:spacing w:after="0" w:line="240" w:lineRule="auto"/>
        <w:ind w:left="284" w:hanging="284"/>
        <w:jc w:val="both"/>
        <w:rPr>
          <w:rFonts w:ascii="Tahoma" w:eastAsia="Calibri" w:hAnsi="Tahoma" w:cs="Tahoma"/>
          <w:bCs/>
          <w:color w:val="000000"/>
          <w:sz w:val="20"/>
          <w:szCs w:val="20"/>
          <w:lang w:eastAsia="ar-SA"/>
        </w:rPr>
      </w:pPr>
      <w:r w:rsidRPr="00D31736">
        <w:rPr>
          <w:rFonts w:ascii="Tahoma" w:eastAsia="Calibri" w:hAnsi="Tahoma" w:cs="Tahoma"/>
          <w:color w:val="000000"/>
          <w:sz w:val="20"/>
          <w:szCs w:val="20"/>
          <w:lang w:eastAsia="ar-SA"/>
        </w:rPr>
        <w:t>12.</w:t>
      </w:r>
      <w:r w:rsidRPr="00D31736">
        <w:rPr>
          <w:rFonts w:ascii="Tahoma" w:eastAsia="Calibri" w:hAnsi="Tahoma" w:cs="Tahoma"/>
          <w:color w:val="000000"/>
          <w:sz w:val="20"/>
          <w:szCs w:val="20"/>
          <w:lang w:eastAsia="ar-SA"/>
        </w:rPr>
        <w:tab/>
        <w:t xml:space="preserve"> Na fakturze VAT/rachunku należy ująć m.in.</w:t>
      </w:r>
      <w:r w:rsidRPr="00D31736">
        <w:rPr>
          <w:rFonts w:ascii="Tahoma" w:eastAsia="Calibri" w:hAnsi="Tahoma" w:cs="Tahoma"/>
          <w:bCs/>
          <w:color w:val="000000"/>
          <w:sz w:val="20"/>
          <w:szCs w:val="20"/>
          <w:lang w:eastAsia="ar-SA"/>
        </w:rPr>
        <w:t>:</w:t>
      </w:r>
    </w:p>
    <w:p w:rsidR="00D31736" w:rsidRPr="00D31736" w:rsidRDefault="00D31736" w:rsidP="00D31736">
      <w:pPr>
        <w:tabs>
          <w:tab w:val="left" w:pos="0"/>
        </w:tabs>
        <w:suppressAutoHyphens/>
        <w:spacing w:after="0" w:line="240" w:lineRule="auto"/>
        <w:ind w:left="360" w:firstLine="66"/>
        <w:rPr>
          <w:rFonts w:ascii="Tahoma" w:eastAsia="Calibri" w:hAnsi="Tahoma" w:cs="Tahoma"/>
          <w:sz w:val="20"/>
          <w:szCs w:val="20"/>
          <w:lang w:eastAsia="ar-SA"/>
        </w:rPr>
      </w:pPr>
      <w:r w:rsidRPr="00D31736">
        <w:rPr>
          <w:rFonts w:ascii="Tahoma" w:eastAsia="Calibri" w:hAnsi="Tahoma" w:cs="Tahoma"/>
          <w:color w:val="000000"/>
          <w:sz w:val="20"/>
          <w:szCs w:val="20"/>
          <w:lang w:eastAsia="ar-SA"/>
        </w:rPr>
        <w:t>1)</w:t>
      </w:r>
      <w:r w:rsidRPr="00D31736">
        <w:rPr>
          <w:rFonts w:ascii="Tahoma" w:eastAsia="Calibri" w:hAnsi="Tahoma" w:cs="Tahoma"/>
          <w:color w:val="000000"/>
          <w:sz w:val="20"/>
          <w:szCs w:val="20"/>
          <w:lang w:eastAsia="ar-SA"/>
        </w:rPr>
        <w:tab/>
      </w:r>
      <w:r w:rsidRPr="00D31736">
        <w:rPr>
          <w:rFonts w:ascii="Tahoma" w:eastAsia="Calibri" w:hAnsi="Tahoma" w:cs="Tahoma"/>
          <w:sz w:val="20"/>
          <w:szCs w:val="20"/>
          <w:lang w:eastAsia="ar-SA"/>
        </w:rPr>
        <w:t>dane identyfikujące dokument: numer, data wystawienia,</w:t>
      </w:r>
    </w:p>
    <w:p w:rsidR="00D31736" w:rsidRPr="00D31736" w:rsidRDefault="00D31736" w:rsidP="00D31736">
      <w:pPr>
        <w:tabs>
          <w:tab w:val="left" w:pos="0"/>
        </w:tabs>
        <w:suppressAutoHyphens/>
        <w:spacing w:after="0" w:line="240" w:lineRule="auto"/>
        <w:ind w:left="360" w:firstLine="66"/>
        <w:rPr>
          <w:rFonts w:ascii="Tahoma" w:eastAsia="Calibri" w:hAnsi="Tahoma" w:cs="Tahoma"/>
          <w:sz w:val="20"/>
          <w:szCs w:val="20"/>
          <w:lang w:eastAsia="ar-SA"/>
        </w:rPr>
      </w:pPr>
      <w:r w:rsidRPr="00D31736">
        <w:rPr>
          <w:rFonts w:ascii="Tahoma" w:eastAsia="Calibri" w:hAnsi="Tahoma" w:cs="Tahoma"/>
          <w:color w:val="000000"/>
          <w:sz w:val="20"/>
          <w:szCs w:val="20"/>
          <w:lang w:eastAsia="ar-SA"/>
        </w:rPr>
        <w:t>2)</w:t>
      </w:r>
      <w:r w:rsidRPr="00D31736">
        <w:rPr>
          <w:rFonts w:ascii="Tahoma" w:eastAsia="Calibri" w:hAnsi="Tahoma" w:cs="Tahoma"/>
          <w:color w:val="000000"/>
          <w:sz w:val="20"/>
          <w:szCs w:val="20"/>
          <w:lang w:eastAsia="ar-SA"/>
        </w:rPr>
        <w:tab/>
      </w:r>
      <w:r w:rsidRPr="00D31736">
        <w:rPr>
          <w:rFonts w:ascii="Tahoma" w:eastAsia="Calibri" w:hAnsi="Tahoma" w:cs="Tahoma"/>
          <w:sz w:val="20"/>
          <w:szCs w:val="20"/>
          <w:lang w:eastAsia="ar-SA"/>
        </w:rPr>
        <w:t>strony: nabywca (w tym NIP), odbiorca i płatnik,</w:t>
      </w:r>
    </w:p>
    <w:p w:rsidR="00D31736" w:rsidRPr="00D31736" w:rsidRDefault="00D31736" w:rsidP="00D31736">
      <w:pPr>
        <w:tabs>
          <w:tab w:val="left" w:pos="0"/>
        </w:tabs>
        <w:suppressAutoHyphens/>
        <w:spacing w:after="0" w:line="240" w:lineRule="auto"/>
        <w:ind w:left="360" w:firstLine="66"/>
        <w:rPr>
          <w:rFonts w:ascii="Tahoma" w:eastAsia="Calibri" w:hAnsi="Tahoma" w:cs="Tahoma"/>
          <w:sz w:val="20"/>
          <w:szCs w:val="20"/>
          <w:lang w:eastAsia="ar-SA"/>
        </w:rPr>
      </w:pPr>
      <w:r w:rsidRPr="00D31736">
        <w:rPr>
          <w:rFonts w:ascii="Tahoma" w:eastAsia="Calibri" w:hAnsi="Tahoma" w:cs="Tahoma"/>
          <w:color w:val="000000"/>
          <w:sz w:val="20"/>
          <w:szCs w:val="20"/>
          <w:lang w:eastAsia="ar-SA"/>
        </w:rPr>
        <w:t>3)</w:t>
      </w:r>
      <w:r w:rsidRPr="00D31736">
        <w:rPr>
          <w:rFonts w:ascii="Tahoma" w:eastAsia="Calibri" w:hAnsi="Tahoma" w:cs="Tahoma"/>
          <w:color w:val="000000"/>
          <w:sz w:val="20"/>
          <w:szCs w:val="20"/>
          <w:lang w:eastAsia="ar-SA"/>
        </w:rPr>
        <w:tab/>
      </w:r>
      <w:r w:rsidRPr="00D31736">
        <w:rPr>
          <w:rFonts w:ascii="Tahoma" w:eastAsia="Calibri" w:hAnsi="Tahoma" w:cs="Tahoma"/>
          <w:sz w:val="20"/>
          <w:szCs w:val="20"/>
          <w:lang w:eastAsia="ar-SA"/>
        </w:rPr>
        <w:t xml:space="preserve">specyfikację przedmiotu transakcji: nazwę </w:t>
      </w:r>
      <w:r w:rsidRPr="00D31736">
        <w:rPr>
          <w:rFonts w:ascii="Tahoma" w:eastAsia="Calibri" w:hAnsi="Tahoma" w:cs="Tahoma"/>
          <w:bCs/>
          <w:sz w:val="20"/>
          <w:szCs w:val="20"/>
          <w:lang w:eastAsia="ar-SA"/>
        </w:rPr>
        <w:t>usługi</w:t>
      </w:r>
      <w:r w:rsidRPr="00D31736">
        <w:rPr>
          <w:rFonts w:ascii="Tahoma" w:eastAsia="Calibri" w:hAnsi="Tahoma" w:cs="Tahoma"/>
          <w:sz w:val="20"/>
          <w:szCs w:val="20"/>
          <w:lang w:eastAsia="ar-SA"/>
        </w:rPr>
        <w:t>, ilość, cenę,</w:t>
      </w:r>
    </w:p>
    <w:p w:rsidR="00D31736" w:rsidRPr="00D31736" w:rsidRDefault="00D31736" w:rsidP="00D31736">
      <w:pPr>
        <w:tabs>
          <w:tab w:val="left" w:pos="0"/>
        </w:tabs>
        <w:suppressAutoHyphens/>
        <w:spacing w:after="0" w:line="240" w:lineRule="auto"/>
        <w:ind w:left="360" w:firstLine="66"/>
        <w:rPr>
          <w:rFonts w:ascii="Tahoma" w:eastAsia="Times New Roman" w:hAnsi="Tahoma" w:cs="Tahoma"/>
          <w:sz w:val="20"/>
          <w:szCs w:val="20"/>
          <w:lang w:eastAsia="ar-SA"/>
        </w:rPr>
      </w:pPr>
      <w:r w:rsidRPr="00D31736">
        <w:rPr>
          <w:rFonts w:ascii="Tahoma" w:eastAsia="Times New Roman" w:hAnsi="Tahoma" w:cs="Tahoma"/>
          <w:sz w:val="20"/>
          <w:szCs w:val="20"/>
          <w:lang w:eastAsia="ar-SA"/>
        </w:rPr>
        <w:t>4)</w:t>
      </w:r>
      <w:r w:rsidRPr="00D31736">
        <w:rPr>
          <w:rFonts w:ascii="Tahoma" w:eastAsia="Times New Roman" w:hAnsi="Tahoma" w:cs="Tahoma"/>
          <w:sz w:val="20"/>
          <w:szCs w:val="20"/>
          <w:lang w:eastAsia="ar-SA"/>
        </w:rPr>
        <w:tab/>
        <w:t>pieczątkę firmową/imienną wystawcy,</w:t>
      </w:r>
    </w:p>
    <w:p w:rsidR="00D31736" w:rsidRPr="00D31736" w:rsidRDefault="00D31736" w:rsidP="00D31736">
      <w:pPr>
        <w:tabs>
          <w:tab w:val="left" w:pos="0"/>
        </w:tabs>
        <w:suppressAutoHyphens/>
        <w:spacing w:after="0" w:line="240" w:lineRule="auto"/>
        <w:ind w:left="360" w:firstLine="66"/>
        <w:rPr>
          <w:rFonts w:ascii="Tahoma" w:eastAsia="Times New Roman" w:hAnsi="Tahoma" w:cs="Tahoma"/>
          <w:sz w:val="20"/>
          <w:szCs w:val="20"/>
          <w:lang w:eastAsia="ar-SA"/>
        </w:rPr>
      </w:pPr>
      <w:r w:rsidRPr="00D31736">
        <w:rPr>
          <w:rFonts w:ascii="Tahoma" w:eastAsia="Times New Roman" w:hAnsi="Tahoma" w:cs="Tahoma"/>
          <w:sz w:val="20"/>
          <w:szCs w:val="20"/>
          <w:lang w:eastAsia="ar-SA"/>
        </w:rPr>
        <w:t>5)</w:t>
      </w:r>
      <w:r w:rsidRPr="00D31736">
        <w:rPr>
          <w:rFonts w:ascii="Tahoma" w:eastAsia="Times New Roman" w:hAnsi="Tahoma" w:cs="Tahoma"/>
          <w:sz w:val="20"/>
          <w:szCs w:val="20"/>
          <w:lang w:eastAsia="ar-SA"/>
        </w:rPr>
        <w:tab/>
        <w:t>informację o formie zapłaty – numer rachunku bankowego instytucji szkoleniowej.</w:t>
      </w:r>
    </w:p>
    <w:p w:rsidR="00D31736" w:rsidRPr="00D31736" w:rsidRDefault="00D31736" w:rsidP="00D31736">
      <w:pPr>
        <w:tabs>
          <w:tab w:val="left" w:pos="0"/>
        </w:tabs>
        <w:suppressAutoHyphens/>
        <w:spacing w:after="0" w:line="240" w:lineRule="auto"/>
        <w:ind w:left="360" w:firstLine="66"/>
        <w:rPr>
          <w:rFonts w:ascii="Tahoma" w:eastAsia="Times New Roman" w:hAnsi="Tahoma" w:cs="Tahoma"/>
          <w:sz w:val="20"/>
          <w:szCs w:val="20"/>
          <w:lang w:eastAsia="ar-SA"/>
        </w:rPr>
      </w:pPr>
      <w:r w:rsidRPr="00D31736">
        <w:rPr>
          <w:rFonts w:ascii="Tahoma" w:eastAsia="Times New Roman" w:hAnsi="Tahoma" w:cs="Tahoma"/>
          <w:sz w:val="20"/>
          <w:szCs w:val="20"/>
          <w:lang w:eastAsia="ar-SA"/>
        </w:rPr>
        <w:t>6)</w:t>
      </w:r>
      <w:r w:rsidRPr="00D31736">
        <w:rPr>
          <w:rFonts w:ascii="Tahoma" w:eastAsia="Times New Roman" w:hAnsi="Tahoma" w:cs="Tahoma"/>
          <w:sz w:val="20"/>
          <w:szCs w:val="20"/>
          <w:lang w:eastAsia="ar-SA"/>
        </w:rPr>
        <w:tab/>
        <w:t>numer Umowy,</w:t>
      </w:r>
    </w:p>
    <w:p w:rsidR="00D31736" w:rsidRPr="00D31736" w:rsidRDefault="00D31736" w:rsidP="00D31736">
      <w:pPr>
        <w:tabs>
          <w:tab w:val="left" w:pos="426"/>
        </w:tabs>
        <w:suppressAutoHyphens/>
        <w:spacing w:after="0" w:line="240" w:lineRule="auto"/>
        <w:ind w:left="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oraz w przypadku faktury VAT/rachunku za ubezpieczenie NNW, należy wyszczególnić liczbę osób zgłoszonych do ubezpieczenia NNW, imię i nazwisko ubezpieczonego, okres i koszt ubezpieczenia ubezpieczonego oraz całkowitą wartość ubezpieczenia.</w:t>
      </w:r>
    </w:p>
    <w:p w:rsidR="00D31736" w:rsidRPr="00D31736" w:rsidRDefault="00D31736" w:rsidP="00D31736">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13.</w:t>
      </w:r>
      <w:r w:rsidRPr="00D31736">
        <w:rPr>
          <w:rFonts w:ascii="Tahoma" w:eastAsia="Times New Roman" w:hAnsi="Tahoma" w:cs="Tahoma"/>
          <w:sz w:val="20"/>
          <w:szCs w:val="20"/>
          <w:lang w:eastAsia="ar-SA"/>
        </w:rPr>
        <w:tab/>
        <w:t>Zapłata wynagrodzenia następuje w formie przelewu na rachunek bankowy wskazany przez Wykonawcę na fakturze VAT/rachunku w terminie do 21 dni od dnia przedłożenia Zamawiającemu prawidłowo wystawionej faktury VAT/rachunku wyłącznie za skierowane na szkolenie osoby.</w:t>
      </w:r>
    </w:p>
    <w:p w:rsidR="00D31736" w:rsidRPr="00D31736" w:rsidRDefault="00D31736" w:rsidP="00D31736">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14.</w:t>
      </w:r>
      <w:r w:rsidRPr="00D31736">
        <w:rPr>
          <w:rFonts w:ascii="Tahoma" w:eastAsia="Times New Roman" w:hAnsi="Tahoma" w:cs="Tahoma"/>
          <w:sz w:val="20"/>
          <w:szCs w:val="20"/>
          <w:lang w:eastAsia="ar-SA"/>
        </w:rPr>
        <w:tab/>
        <w:t>Ceny podane w ust. 1 i 3 pozostają niezmienne przez cały okres trwania Umowy.</w:t>
      </w:r>
    </w:p>
    <w:p w:rsidR="00D31736" w:rsidRPr="00D31736" w:rsidRDefault="00D31736" w:rsidP="00D31736">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736">
        <w:rPr>
          <w:rFonts w:ascii="Tahoma" w:eastAsia="Calibri" w:hAnsi="Tahoma" w:cs="Tahoma"/>
          <w:sz w:val="20"/>
          <w:szCs w:val="20"/>
          <w:lang w:eastAsia="ar-SA"/>
        </w:rPr>
        <w:t>15.</w:t>
      </w:r>
      <w:r w:rsidRPr="00D31736">
        <w:rPr>
          <w:rFonts w:ascii="Tahoma" w:eastAsia="Calibri" w:hAnsi="Tahoma" w:cs="Tahoma"/>
          <w:sz w:val="20"/>
          <w:szCs w:val="20"/>
          <w:lang w:eastAsia="ar-SA"/>
        </w:rPr>
        <w:tab/>
        <w:t xml:space="preserve">Wynagrodzenie płatne jest </w:t>
      </w:r>
      <w:r w:rsidRPr="00D31736">
        <w:rPr>
          <w:rFonts w:ascii="Tahoma" w:eastAsia="Arial Unicode MS" w:hAnsi="Tahoma" w:cs="Tahoma"/>
          <w:kern w:val="1"/>
          <w:sz w:val="20"/>
          <w:szCs w:val="20"/>
          <w:lang w:eastAsia="ar-SA"/>
        </w:rPr>
        <w:t xml:space="preserve">w ramach </w:t>
      </w:r>
      <w:r w:rsidRPr="00D31736">
        <w:rPr>
          <w:rFonts w:ascii="Tahoma" w:eastAsia="Lucida Sans Unicode" w:hAnsi="Tahoma" w:cs="Tahoma"/>
          <w:kern w:val="1"/>
          <w:sz w:val="20"/>
          <w:szCs w:val="20"/>
          <w:lang w:eastAsia="hi-IN" w:bidi="hi-IN"/>
        </w:rPr>
        <w:t>Programu Operacyjnego Wiedza Edukacja Rozwój (PO WER),</w:t>
      </w:r>
      <w:r w:rsidRPr="00D31736">
        <w:rPr>
          <w:rFonts w:ascii="Tahoma" w:eastAsia="Calibri" w:hAnsi="Tahoma" w:cs="Tahoma"/>
          <w:sz w:val="20"/>
          <w:szCs w:val="20"/>
          <w:lang w:eastAsia="ar-SA"/>
        </w:rPr>
        <w:t xml:space="preserve"> Podziałanie 1.1.1. </w:t>
      </w:r>
      <w:r w:rsidRPr="00D31736">
        <w:rPr>
          <w:rFonts w:ascii="Tahoma" w:eastAsia="Arial Unicode MS" w:hAnsi="Tahoma" w:cs="Tahoma"/>
          <w:kern w:val="1"/>
          <w:sz w:val="20"/>
          <w:szCs w:val="20"/>
          <w:lang w:eastAsia="ar-SA"/>
        </w:rPr>
        <w:t>współfinansowanego w ramach Europejskiego Funduszu Społecznego.</w:t>
      </w:r>
    </w:p>
    <w:p w:rsidR="00D31736" w:rsidRPr="00D31736" w:rsidRDefault="00D31736" w:rsidP="00D31736">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16.</w:t>
      </w:r>
      <w:r w:rsidRPr="00D31736">
        <w:rPr>
          <w:rFonts w:ascii="Tahoma" w:eastAsia="Times New Roman" w:hAnsi="Tahoma" w:cs="Tahoma"/>
          <w:sz w:val="20"/>
          <w:szCs w:val="20"/>
          <w:lang w:eastAsia="ar-SA"/>
        </w:rPr>
        <w:tab/>
        <w:t>Za datę zapłaty uznaje się dzień, w którym Zamawiający wydał polecenie swojemu bankowi dokonania przelewu wynagrodzenia na rachunek bankowy Wykonawcy.</w:t>
      </w:r>
    </w:p>
    <w:p w:rsidR="00D31736" w:rsidRPr="00D31736" w:rsidRDefault="00D31736" w:rsidP="00D31736">
      <w:pPr>
        <w:tabs>
          <w:tab w:val="left" w:pos="0"/>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Times New Roman" w:hAnsi="Tahoma" w:cs="Tahoma"/>
          <w:sz w:val="20"/>
          <w:szCs w:val="20"/>
          <w:lang w:eastAsia="ar-SA"/>
        </w:rPr>
        <w:t>17.</w:t>
      </w:r>
      <w:r w:rsidRPr="00D31736">
        <w:rPr>
          <w:rFonts w:ascii="Tahoma" w:eastAsia="Times New Roman" w:hAnsi="Tahoma" w:cs="Tahoma"/>
          <w:sz w:val="20"/>
          <w:szCs w:val="20"/>
          <w:lang w:eastAsia="ar-SA"/>
        </w:rPr>
        <w:tab/>
      </w:r>
      <w:r w:rsidRPr="00D31736">
        <w:rPr>
          <w:rFonts w:ascii="Tahoma" w:eastAsia="Calibri" w:hAnsi="Tahoma" w:cs="Tahoma"/>
          <w:color w:val="000000"/>
          <w:sz w:val="20"/>
          <w:szCs w:val="20"/>
          <w:lang w:eastAsia="ar-SA"/>
        </w:rPr>
        <w:t>Nabywcą wskazanym na fakturze VAT/rachunku jest</w:t>
      </w:r>
      <w:r w:rsidRPr="00D31736">
        <w:rPr>
          <w:rFonts w:ascii="Tahoma" w:eastAsia="Calibri" w:hAnsi="Tahoma" w:cs="Tahoma"/>
          <w:sz w:val="20"/>
          <w:szCs w:val="20"/>
          <w:lang w:eastAsia="ar-SA"/>
        </w:rPr>
        <w:t xml:space="preserve">: </w:t>
      </w:r>
      <w:r w:rsidRPr="00D31736">
        <w:rPr>
          <w:rFonts w:ascii="Tahoma" w:eastAsia="Times New Roman" w:hAnsi="Tahoma" w:cs="Tahoma"/>
          <w:b/>
          <w:sz w:val="20"/>
          <w:szCs w:val="20"/>
          <w:lang w:eastAsia="ar-SA"/>
        </w:rPr>
        <w:t>Miasto stołeczne Warszawa</w:t>
      </w:r>
      <w:r w:rsidRPr="00D31736">
        <w:rPr>
          <w:rFonts w:ascii="Tahoma" w:eastAsia="Times New Roman" w:hAnsi="Tahoma" w:cs="Tahoma"/>
          <w:sz w:val="20"/>
          <w:szCs w:val="20"/>
          <w:lang w:eastAsia="ar-SA"/>
        </w:rPr>
        <w:t>,</w:t>
      </w:r>
      <w:r w:rsidRPr="00D31736">
        <w:rPr>
          <w:rFonts w:ascii="Tahoma" w:eastAsia="Times New Roman" w:hAnsi="Tahoma" w:cs="Tahoma"/>
          <w:b/>
          <w:sz w:val="20"/>
          <w:szCs w:val="20"/>
          <w:lang w:eastAsia="ar-SA"/>
        </w:rPr>
        <w:t xml:space="preserve">                             00-950 Warszawa, Plac Bankowy 3/5, </w:t>
      </w:r>
      <w:r w:rsidRPr="00D31736">
        <w:rPr>
          <w:rFonts w:ascii="Tahoma" w:eastAsia="Times New Roman" w:hAnsi="Tahoma" w:cs="Tahoma"/>
          <w:sz w:val="20"/>
          <w:szCs w:val="20"/>
          <w:lang w:eastAsia="ar-SA"/>
        </w:rPr>
        <w:t>NIP</w:t>
      </w:r>
      <w:r w:rsidRPr="00D31736">
        <w:rPr>
          <w:rFonts w:ascii="Tahoma" w:eastAsia="Times New Roman" w:hAnsi="Tahoma" w:cs="Tahoma"/>
          <w:b/>
          <w:sz w:val="20"/>
          <w:szCs w:val="20"/>
          <w:lang w:eastAsia="ar-SA"/>
        </w:rPr>
        <w:t xml:space="preserve"> </w:t>
      </w:r>
      <w:r w:rsidRPr="00D31736">
        <w:rPr>
          <w:rFonts w:ascii="Tahoma" w:eastAsia="Calibri" w:hAnsi="Tahoma" w:cs="Tahoma"/>
          <w:color w:val="000000"/>
          <w:sz w:val="20"/>
          <w:szCs w:val="20"/>
          <w:lang w:eastAsia="ar-SA"/>
        </w:rPr>
        <w:t>525-22-48-481</w:t>
      </w:r>
      <w:r w:rsidRPr="00D31736">
        <w:rPr>
          <w:rFonts w:ascii="Tahoma" w:eastAsia="Calibri" w:hAnsi="Tahoma" w:cs="Tahoma"/>
          <w:sz w:val="20"/>
          <w:szCs w:val="20"/>
          <w:lang w:eastAsia="ar-SA"/>
        </w:rPr>
        <w:t>. Faktura VAT/rachunek musi zawierać numer umowy, której dotyczy.</w:t>
      </w:r>
    </w:p>
    <w:p w:rsidR="00D31736" w:rsidRPr="00D31736" w:rsidRDefault="00D31736" w:rsidP="00D31736">
      <w:pPr>
        <w:tabs>
          <w:tab w:val="left" w:pos="0"/>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18.</w:t>
      </w:r>
      <w:r w:rsidRPr="00D31736">
        <w:rPr>
          <w:rFonts w:ascii="Tahoma" w:eastAsia="Calibri" w:hAnsi="Tahoma" w:cs="Tahoma"/>
          <w:sz w:val="20"/>
          <w:szCs w:val="20"/>
          <w:lang w:eastAsia="ar-SA"/>
        </w:rPr>
        <w:tab/>
        <w:t xml:space="preserve">Odbiorcą i płatnikiem faktury VAT/rachunku jest </w:t>
      </w:r>
      <w:r w:rsidRPr="00D31736">
        <w:rPr>
          <w:rFonts w:ascii="Tahoma" w:eastAsia="Calibri" w:hAnsi="Tahoma" w:cs="Tahoma"/>
          <w:b/>
          <w:color w:val="000000"/>
          <w:sz w:val="20"/>
          <w:szCs w:val="20"/>
          <w:lang w:eastAsia="ar-SA"/>
        </w:rPr>
        <w:t>Urząd Pracy m.st. Warszawy,                                  04-111 Warszawa,</w:t>
      </w:r>
      <w:r w:rsidRPr="00D31736">
        <w:rPr>
          <w:rFonts w:ascii="Tahoma" w:eastAsia="Calibri" w:hAnsi="Tahoma" w:cs="Tahoma"/>
          <w:color w:val="000000"/>
          <w:sz w:val="20"/>
          <w:szCs w:val="20"/>
          <w:lang w:eastAsia="ar-SA"/>
        </w:rPr>
        <w:t xml:space="preserve"> </w:t>
      </w:r>
      <w:r w:rsidRPr="00D31736">
        <w:rPr>
          <w:rFonts w:ascii="Tahoma" w:eastAsia="Calibri" w:hAnsi="Tahoma" w:cs="Tahoma"/>
          <w:b/>
          <w:color w:val="000000"/>
          <w:sz w:val="20"/>
          <w:szCs w:val="20"/>
          <w:lang w:eastAsia="ar-SA"/>
        </w:rPr>
        <w:t>ul. Grochowska 171B</w:t>
      </w:r>
      <w:r w:rsidRPr="00D31736">
        <w:rPr>
          <w:rFonts w:ascii="Tahoma" w:eastAsia="Calibri" w:hAnsi="Tahoma" w:cs="Tahoma"/>
          <w:sz w:val="20"/>
          <w:szCs w:val="20"/>
          <w:lang w:eastAsia="ar-SA"/>
        </w:rPr>
        <w:t>.</w:t>
      </w:r>
    </w:p>
    <w:p w:rsidR="00D31736" w:rsidRPr="00D31736" w:rsidRDefault="00D31736" w:rsidP="00D31736">
      <w:pPr>
        <w:numPr>
          <w:ilvl w:val="0"/>
          <w:numId w:val="21"/>
        </w:numPr>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Faktury VAT/</w:t>
      </w:r>
      <w:r w:rsidRPr="00D31736">
        <w:rPr>
          <w:rFonts w:ascii="Tahoma" w:eastAsia="Calibri" w:hAnsi="Tahoma" w:cs="Tahoma"/>
          <w:color w:val="000000"/>
          <w:sz w:val="20"/>
          <w:szCs w:val="20"/>
          <w:lang w:eastAsia="ar-SA"/>
        </w:rPr>
        <w:t>rachunki</w:t>
      </w:r>
      <w:r w:rsidRPr="00D31736">
        <w:rPr>
          <w:rFonts w:ascii="Tahoma" w:eastAsia="Calibri" w:hAnsi="Tahoma" w:cs="Tahoma"/>
          <w:sz w:val="20"/>
          <w:szCs w:val="20"/>
          <w:lang w:eastAsia="ar-SA"/>
        </w:rPr>
        <w:t xml:space="preserve"> należy dostarczać do Urzędu Pracy m.st. Warszawy przy ul. Erazma Ciołka 10A, do pokoju nr 15, w godzinach pracy Zamawiającego.</w:t>
      </w:r>
    </w:p>
    <w:p w:rsidR="00D31736" w:rsidRPr="00D31736" w:rsidRDefault="00D31736" w:rsidP="00D31736">
      <w:pPr>
        <w:numPr>
          <w:ilvl w:val="0"/>
          <w:numId w:val="21"/>
        </w:numPr>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Przy zleceniu podwykonawcy przeprowadzenia części zamówienia, koszty zleconej części pokrywa Wykonawca.</w:t>
      </w:r>
    </w:p>
    <w:p w:rsidR="00D31736" w:rsidRPr="00D31736" w:rsidRDefault="00D31736" w:rsidP="00D31736">
      <w:pPr>
        <w:suppressAutoHyphens/>
        <w:spacing w:after="0" w:line="240" w:lineRule="auto"/>
        <w:ind w:left="357" w:hanging="357"/>
        <w:jc w:val="center"/>
        <w:rPr>
          <w:rFonts w:ascii="Tahoma" w:eastAsia="Calibri" w:hAnsi="Tahoma" w:cs="Tahoma"/>
          <w:sz w:val="20"/>
          <w:szCs w:val="20"/>
          <w:lang w:eastAsia="ar-SA"/>
        </w:rPr>
      </w:pPr>
    </w:p>
    <w:p w:rsidR="00D31736" w:rsidRPr="00D31736" w:rsidRDefault="00D31736" w:rsidP="00D31736">
      <w:pPr>
        <w:tabs>
          <w:tab w:val="left" w:pos="0"/>
        </w:tabs>
        <w:suppressAutoHyphens/>
        <w:spacing w:after="0" w:line="240" w:lineRule="auto"/>
        <w:ind w:left="567" w:firstLine="4111"/>
        <w:rPr>
          <w:rFonts w:ascii="Tahoma" w:eastAsia="Times New Roman" w:hAnsi="Tahoma" w:cs="Tahoma"/>
          <w:sz w:val="20"/>
          <w:szCs w:val="20"/>
          <w:lang w:eastAsia="ar-SA"/>
        </w:rPr>
      </w:pPr>
      <w:r w:rsidRPr="00D31736">
        <w:rPr>
          <w:rFonts w:ascii="Tahoma" w:eastAsia="Times New Roman" w:hAnsi="Tahoma" w:cs="Tahoma"/>
          <w:sz w:val="20"/>
          <w:szCs w:val="20"/>
          <w:lang w:eastAsia="ar-SA"/>
        </w:rPr>
        <w:t>§ 7</w:t>
      </w:r>
    </w:p>
    <w:p w:rsidR="00D31736" w:rsidRPr="00D31736" w:rsidRDefault="00D31736" w:rsidP="00D31736">
      <w:pPr>
        <w:suppressAutoHyphens/>
        <w:spacing w:after="0" w:line="240" w:lineRule="auto"/>
        <w:jc w:val="center"/>
        <w:rPr>
          <w:rFonts w:ascii="Tahoma" w:eastAsia="Calibri" w:hAnsi="Tahoma" w:cs="Tahoma"/>
          <w:b/>
          <w:sz w:val="20"/>
          <w:szCs w:val="20"/>
          <w:lang w:eastAsia="ar-SA"/>
        </w:rPr>
      </w:pPr>
      <w:r w:rsidRPr="00D31736">
        <w:rPr>
          <w:rFonts w:ascii="Tahoma" w:eastAsia="Calibri" w:hAnsi="Tahoma" w:cs="Tahoma"/>
          <w:b/>
          <w:sz w:val="20"/>
          <w:szCs w:val="20"/>
          <w:lang w:eastAsia="ar-SA"/>
        </w:rPr>
        <w:t>Nadzór nad realizacją Umowy</w:t>
      </w:r>
    </w:p>
    <w:p w:rsidR="00D31736" w:rsidRPr="00D31736" w:rsidRDefault="00D31736" w:rsidP="00D31736">
      <w:pPr>
        <w:tabs>
          <w:tab w:val="left" w:pos="0"/>
        </w:tabs>
        <w:suppressAutoHyphens/>
        <w:spacing w:after="0" w:line="240" w:lineRule="auto"/>
        <w:ind w:left="426" w:hanging="426"/>
        <w:rPr>
          <w:rFonts w:ascii="Tahoma" w:eastAsia="Times New Roman" w:hAnsi="Tahoma" w:cs="Tahoma"/>
          <w:sz w:val="20"/>
          <w:szCs w:val="20"/>
          <w:lang w:eastAsia="ar-SA"/>
        </w:rPr>
      </w:pPr>
      <w:r w:rsidRPr="00D31736">
        <w:rPr>
          <w:rFonts w:ascii="Tahoma" w:eastAsia="Times New Roman" w:hAnsi="Tahoma" w:cs="Tahoma"/>
          <w:sz w:val="20"/>
          <w:szCs w:val="20"/>
          <w:lang w:eastAsia="ar-SA"/>
        </w:rPr>
        <w:t>1.</w:t>
      </w:r>
      <w:r w:rsidRPr="00D31736">
        <w:rPr>
          <w:rFonts w:ascii="Tahoma" w:eastAsia="Times New Roman" w:hAnsi="Tahoma" w:cs="Tahoma"/>
          <w:sz w:val="20"/>
          <w:szCs w:val="20"/>
          <w:lang w:eastAsia="ar-SA"/>
        </w:rPr>
        <w:tab/>
        <w:t>Osobami pełniącymi nadzór nad realizacją Umowy, tzw. Opiekunami są:</w:t>
      </w:r>
    </w:p>
    <w:p w:rsidR="00D31736" w:rsidRPr="00D31736" w:rsidRDefault="00D31736" w:rsidP="00D31736">
      <w:pPr>
        <w:tabs>
          <w:tab w:val="left" w:pos="0"/>
        </w:tabs>
        <w:suppressAutoHyphens/>
        <w:spacing w:after="0" w:line="240" w:lineRule="auto"/>
        <w:ind w:left="426"/>
        <w:rPr>
          <w:rFonts w:ascii="Tahoma" w:eastAsia="Times New Roman" w:hAnsi="Tahoma" w:cs="Tahoma"/>
          <w:sz w:val="20"/>
          <w:szCs w:val="20"/>
          <w:lang w:eastAsia="ar-SA"/>
        </w:rPr>
      </w:pPr>
      <w:r w:rsidRPr="00D31736">
        <w:rPr>
          <w:rFonts w:ascii="Tahoma" w:eastAsia="Times New Roman" w:hAnsi="Tahoma" w:cs="Tahoma"/>
          <w:sz w:val="20"/>
          <w:szCs w:val="20"/>
          <w:lang w:eastAsia="ar-SA"/>
        </w:rPr>
        <w:t>1)</w:t>
      </w:r>
      <w:r w:rsidRPr="00D31736">
        <w:rPr>
          <w:rFonts w:ascii="Tahoma" w:eastAsia="Times New Roman" w:hAnsi="Tahoma" w:cs="Tahoma"/>
          <w:sz w:val="20"/>
          <w:szCs w:val="20"/>
          <w:lang w:eastAsia="ar-SA"/>
        </w:rPr>
        <w:tab/>
        <w:t>po stronie Zamawiającego:</w:t>
      </w:r>
    </w:p>
    <w:p w:rsidR="00D31736" w:rsidRPr="009B26BF" w:rsidRDefault="00D31736" w:rsidP="00D31736">
      <w:pPr>
        <w:tabs>
          <w:tab w:val="left" w:pos="709"/>
        </w:tabs>
        <w:suppressAutoHyphens/>
        <w:spacing w:after="0" w:line="240" w:lineRule="auto"/>
        <w:ind w:left="426"/>
        <w:rPr>
          <w:rFonts w:ascii="Tahoma" w:eastAsia="Times New Roman" w:hAnsi="Tahoma" w:cs="Tahoma"/>
          <w:sz w:val="20"/>
          <w:szCs w:val="20"/>
          <w:u w:val="single"/>
          <w:lang w:val="en-US" w:eastAsia="ar-SA"/>
        </w:rPr>
      </w:pPr>
      <w:r w:rsidRPr="00D31736">
        <w:rPr>
          <w:rFonts w:ascii="Tahoma" w:eastAsia="Calibri" w:hAnsi="Tahoma" w:cs="Tahoma"/>
          <w:sz w:val="20"/>
          <w:szCs w:val="20"/>
          <w:lang w:val="en-US" w:eastAsia="ar-SA"/>
        </w:rPr>
        <w:t>a)</w:t>
      </w:r>
      <w:r w:rsidRPr="00D31736">
        <w:rPr>
          <w:rFonts w:ascii="Tahoma" w:eastAsia="Calibri" w:hAnsi="Tahoma" w:cs="Tahoma"/>
          <w:sz w:val="20"/>
          <w:szCs w:val="20"/>
          <w:lang w:val="en-US" w:eastAsia="ar-SA"/>
        </w:rPr>
        <w:tab/>
        <w:t>Pan/</w:t>
      </w:r>
      <w:proofErr w:type="spellStart"/>
      <w:r w:rsidRPr="00D31736">
        <w:rPr>
          <w:rFonts w:ascii="Tahoma" w:eastAsia="Calibri" w:hAnsi="Tahoma" w:cs="Tahoma"/>
          <w:sz w:val="20"/>
          <w:szCs w:val="20"/>
          <w:lang w:val="en-US" w:eastAsia="ar-SA"/>
        </w:rPr>
        <w:t>i</w:t>
      </w:r>
      <w:proofErr w:type="spellEnd"/>
      <w:r w:rsidRPr="00D31736">
        <w:rPr>
          <w:rFonts w:ascii="Tahoma" w:eastAsia="Calibri" w:hAnsi="Tahoma" w:cs="Tahoma"/>
          <w:sz w:val="20"/>
          <w:szCs w:val="20"/>
          <w:lang w:val="en-US" w:eastAsia="ar-SA"/>
        </w:rPr>
        <w:t xml:space="preserve"> ……………, tel. ………….., </w:t>
      </w:r>
      <w:proofErr w:type="spellStart"/>
      <w:r w:rsidRPr="00D31736">
        <w:rPr>
          <w:rFonts w:ascii="Tahoma" w:eastAsia="Calibri" w:hAnsi="Tahoma" w:cs="Tahoma"/>
          <w:sz w:val="20"/>
          <w:szCs w:val="20"/>
          <w:lang w:val="en-US" w:eastAsia="ar-SA"/>
        </w:rPr>
        <w:t>faks</w:t>
      </w:r>
      <w:proofErr w:type="spellEnd"/>
      <w:r w:rsidRPr="00D31736">
        <w:rPr>
          <w:rFonts w:ascii="Tahoma" w:eastAsia="Calibri" w:hAnsi="Tahoma" w:cs="Tahoma"/>
          <w:sz w:val="20"/>
          <w:szCs w:val="20"/>
          <w:lang w:val="en-US" w:eastAsia="ar-SA"/>
        </w:rPr>
        <w:t xml:space="preserve"> ……………….., e-mail: </w:t>
      </w:r>
      <w:hyperlink r:id="rId11" w:history="1">
        <w:r w:rsidRPr="009B26BF">
          <w:rPr>
            <w:rFonts w:ascii="Tahoma" w:eastAsia="Calibri" w:hAnsi="Tahoma" w:cs="Tahoma"/>
            <w:sz w:val="20"/>
            <w:szCs w:val="20"/>
            <w:u w:val="single"/>
            <w:lang w:val="en-US" w:eastAsia="ar-SA"/>
          </w:rPr>
          <w:t>……………….</w:t>
        </w:r>
      </w:hyperlink>
    </w:p>
    <w:p w:rsidR="00D31736" w:rsidRPr="00D31736" w:rsidRDefault="00D31736" w:rsidP="00D31736">
      <w:pPr>
        <w:tabs>
          <w:tab w:val="left" w:pos="0"/>
        </w:tabs>
        <w:suppressAutoHyphens/>
        <w:spacing w:after="0" w:line="240" w:lineRule="auto"/>
        <w:ind w:left="426"/>
        <w:rPr>
          <w:rFonts w:ascii="Tahoma" w:eastAsia="Times New Roman" w:hAnsi="Tahoma" w:cs="Tahoma"/>
          <w:sz w:val="20"/>
          <w:szCs w:val="20"/>
          <w:lang w:eastAsia="ar-SA"/>
        </w:rPr>
      </w:pPr>
      <w:r w:rsidRPr="00D31736">
        <w:rPr>
          <w:rFonts w:ascii="Tahoma" w:eastAsia="Times New Roman" w:hAnsi="Tahoma" w:cs="Tahoma"/>
          <w:sz w:val="20"/>
          <w:szCs w:val="20"/>
          <w:lang w:eastAsia="ar-SA"/>
        </w:rPr>
        <w:t>2)</w:t>
      </w:r>
      <w:r w:rsidRPr="00D31736">
        <w:rPr>
          <w:rFonts w:ascii="Tahoma" w:eastAsia="Times New Roman" w:hAnsi="Tahoma" w:cs="Tahoma"/>
          <w:sz w:val="20"/>
          <w:szCs w:val="20"/>
          <w:lang w:eastAsia="ar-SA"/>
        </w:rPr>
        <w:tab/>
        <w:t>po stronie Wykonawcy:</w:t>
      </w:r>
    </w:p>
    <w:p w:rsidR="00D31736" w:rsidRPr="00D31736" w:rsidRDefault="00D31736" w:rsidP="00D31736">
      <w:pPr>
        <w:tabs>
          <w:tab w:val="left" w:pos="709"/>
        </w:tabs>
        <w:suppressAutoHyphens/>
        <w:spacing w:after="0" w:line="240" w:lineRule="auto"/>
        <w:ind w:left="426"/>
        <w:rPr>
          <w:rFonts w:ascii="Tahoma" w:eastAsia="Times New Roman" w:hAnsi="Tahoma" w:cs="Tahoma"/>
          <w:sz w:val="20"/>
          <w:szCs w:val="20"/>
          <w:lang w:eastAsia="ar-SA"/>
        </w:rPr>
      </w:pPr>
      <w:r w:rsidRPr="00D31736">
        <w:rPr>
          <w:rFonts w:ascii="Tahoma" w:eastAsia="Times New Roman" w:hAnsi="Tahoma" w:cs="Tahoma"/>
          <w:sz w:val="20"/>
          <w:szCs w:val="20"/>
          <w:lang w:eastAsia="ar-SA"/>
        </w:rPr>
        <w:t>a)</w:t>
      </w:r>
      <w:r w:rsidRPr="00D31736">
        <w:rPr>
          <w:rFonts w:ascii="Tahoma" w:eastAsia="Times New Roman" w:hAnsi="Tahoma" w:cs="Tahoma"/>
          <w:sz w:val="20"/>
          <w:szCs w:val="20"/>
          <w:lang w:eastAsia="ar-SA"/>
        </w:rPr>
        <w:tab/>
        <w:t>Pan/i ……………, tel. ………….., faks ……………….., e-mail: ……………….</w:t>
      </w:r>
    </w:p>
    <w:p w:rsidR="00D31736" w:rsidRPr="00D31736" w:rsidRDefault="00D31736" w:rsidP="00D31736">
      <w:pPr>
        <w:tabs>
          <w:tab w:val="left" w:pos="0"/>
        </w:tabs>
        <w:suppressAutoHyphens/>
        <w:spacing w:after="0" w:line="240" w:lineRule="auto"/>
        <w:ind w:left="426" w:hanging="426"/>
        <w:jc w:val="both"/>
        <w:rPr>
          <w:rFonts w:ascii="Tahoma" w:eastAsia="Calibri" w:hAnsi="Tahoma" w:cs="Tahoma"/>
          <w:bCs/>
          <w:sz w:val="20"/>
          <w:szCs w:val="20"/>
          <w:lang w:eastAsia="ar-SA"/>
        </w:rPr>
      </w:pPr>
      <w:r w:rsidRPr="00D31736">
        <w:rPr>
          <w:rFonts w:ascii="Tahoma" w:eastAsia="Calibri" w:hAnsi="Tahoma" w:cs="Tahoma"/>
          <w:sz w:val="20"/>
          <w:szCs w:val="20"/>
          <w:lang w:eastAsia="ar-SA"/>
        </w:rPr>
        <w:t>2.</w:t>
      </w:r>
      <w:r w:rsidRPr="00D31736">
        <w:rPr>
          <w:rFonts w:ascii="Tahoma" w:eastAsia="Calibri" w:hAnsi="Tahoma" w:cs="Tahoma"/>
          <w:sz w:val="20"/>
          <w:szCs w:val="20"/>
          <w:lang w:eastAsia="ar-SA"/>
        </w:rPr>
        <w:tab/>
      </w:r>
      <w:r w:rsidRPr="00D31736">
        <w:rPr>
          <w:rFonts w:ascii="Tahoma" w:eastAsia="Calibri" w:hAnsi="Tahoma" w:cs="Tahoma"/>
          <w:bCs/>
          <w:sz w:val="20"/>
          <w:szCs w:val="20"/>
          <w:lang w:eastAsia="ar-SA"/>
        </w:rPr>
        <w:t>Listy obecności i informacje o nieobecnościach Wykonawca przekazywać będzie do:</w:t>
      </w:r>
    </w:p>
    <w:p w:rsidR="00D31736" w:rsidRPr="00D31736" w:rsidRDefault="00D31736" w:rsidP="00FF1C01">
      <w:pPr>
        <w:numPr>
          <w:ilvl w:val="0"/>
          <w:numId w:val="14"/>
        </w:numPr>
        <w:suppressAutoHyphens/>
        <w:spacing w:after="0" w:line="240" w:lineRule="auto"/>
        <w:ind w:left="426" w:firstLine="0"/>
        <w:jc w:val="both"/>
        <w:rPr>
          <w:rFonts w:ascii="Tahoma" w:eastAsia="Times New Roman" w:hAnsi="Tahoma" w:cs="Tahoma"/>
          <w:sz w:val="20"/>
          <w:szCs w:val="20"/>
          <w:lang w:val="en-US" w:eastAsia="ar-SA"/>
        </w:rPr>
      </w:pPr>
      <w:r w:rsidRPr="00D31736">
        <w:rPr>
          <w:rFonts w:ascii="Tahoma" w:eastAsia="Calibri" w:hAnsi="Tahoma" w:cs="Tahoma"/>
          <w:bCs/>
          <w:sz w:val="20"/>
          <w:szCs w:val="20"/>
          <w:lang w:val="en-US" w:eastAsia="ar-SA"/>
        </w:rPr>
        <w:t xml:space="preserve">……………….. - e-mail: ……….. </w:t>
      </w:r>
      <w:proofErr w:type="spellStart"/>
      <w:r w:rsidRPr="00D31736">
        <w:rPr>
          <w:rFonts w:ascii="Tahoma" w:eastAsia="Calibri" w:hAnsi="Tahoma" w:cs="Tahoma"/>
          <w:bCs/>
          <w:sz w:val="20"/>
          <w:szCs w:val="20"/>
          <w:lang w:val="en-US" w:eastAsia="ar-SA"/>
        </w:rPr>
        <w:t>i</w:t>
      </w:r>
      <w:proofErr w:type="spellEnd"/>
      <w:r w:rsidRPr="00D31736">
        <w:rPr>
          <w:rFonts w:ascii="Tahoma" w:eastAsia="Calibri" w:hAnsi="Tahoma" w:cs="Tahoma"/>
          <w:bCs/>
          <w:sz w:val="20"/>
          <w:szCs w:val="20"/>
          <w:lang w:val="en-US" w:eastAsia="ar-SA"/>
        </w:rPr>
        <w:t xml:space="preserve"> </w:t>
      </w:r>
      <w:r w:rsidRPr="00D31736">
        <w:rPr>
          <w:rFonts w:ascii="Tahoma" w:eastAsia="Times New Roman" w:hAnsi="Tahoma" w:cs="Tahoma"/>
          <w:sz w:val="20"/>
          <w:szCs w:val="20"/>
          <w:lang w:val="en-US" w:eastAsia="ar-SA"/>
        </w:rPr>
        <w:t xml:space="preserve">………………. – e-mail: …………………… </w:t>
      </w:r>
    </w:p>
    <w:p w:rsidR="00D31736" w:rsidRPr="00D31736" w:rsidRDefault="00D31736" w:rsidP="00FF1C01">
      <w:pPr>
        <w:suppressAutoHyphens/>
        <w:spacing w:after="0" w:line="240" w:lineRule="auto"/>
        <w:ind w:left="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tel. ……………….. - w przypadku osób zarejestrowanych w Urzędzie Pracy przy ul. Erazma Ciołka 10A;</w:t>
      </w:r>
    </w:p>
    <w:p w:rsidR="00D31736" w:rsidRPr="00D31736" w:rsidRDefault="00D31736" w:rsidP="00FF1C01">
      <w:pPr>
        <w:numPr>
          <w:ilvl w:val="0"/>
          <w:numId w:val="14"/>
        </w:numPr>
        <w:suppressAutoHyphens/>
        <w:spacing w:after="0" w:line="240" w:lineRule="auto"/>
        <w:ind w:left="426" w:firstLine="0"/>
        <w:jc w:val="both"/>
        <w:rPr>
          <w:rFonts w:ascii="Tahoma" w:eastAsia="Calibri" w:hAnsi="Tahoma" w:cs="Tahoma"/>
          <w:bCs/>
          <w:sz w:val="20"/>
          <w:szCs w:val="20"/>
          <w:lang w:eastAsia="ar-SA"/>
        </w:rPr>
      </w:pPr>
      <w:r w:rsidRPr="00D31736">
        <w:rPr>
          <w:rFonts w:ascii="Tahoma" w:eastAsia="Calibri" w:hAnsi="Tahoma" w:cs="Tahoma"/>
          <w:bCs/>
          <w:sz w:val="20"/>
          <w:szCs w:val="20"/>
          <w:lang w:eastAsia="ar-SA"/>
        </w:rPr>
        <w:t>………………..- e-mail: …………….., tel. ……………………. - w przypadku osób zarejestrowanych                               w Urzędzie Pracy przy ul. Grochowskiej 171B;</w:t>
      </w:r>
    </w:p>
    <w:p w:rsidR="00D31736" w:rsidRPr="00D31736" w:rsidRDefault="00D31736" w:rsidP="00D31736">
      <w:pPr>
        <w:tabs>
          <w:tab w:val="left" w:pos="0"/>
        </w:tabs>
        <w:suppressAutoHyphens/>
        <w:spacing w:after="0" w:line="240" w:lineRule="auto"/>
        <w:ind w:left="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lastRenderedPageBreak/>
        <w:t>3)</w:t>
      </w:r>
      <w:r w:rsidRPr="00D31736">
        <w:rPr>
          <w:rFonts w:ascii="Tahoma" w:eastAsia="Times New Roman" w:hAnsi="Tahoma" w:cs="Tahoma"/>
          <w:sz w:val="20"/>
          <w:szCs w:val="20"/>
          <w:lang w:eastAsia="ar-SA"/>
        </w:rPr>
        <w:tab/>
        <w:t>………………… - e-mail: ………….., tel. ………………… - w przypadku osób za</w:t>
      </w:r>
      <w:r w:rsidR="00276A00">
        <w:rPr>
          <w:rFonts w:ascii="Tahoma" w:eastAsia="Times New Roman" w:hAnsi="Tahoma" w:cs="Tahoma"/>
          <w:sz w:val="20"/>
          <w:szCs w:val="20"/>
          <w:lang w:eastAsia="ar-SA"/>
        </w:rPr>
        <w:t xml:space="preserve">rejestrowanych, </w:t>
      </w:r>
      <w:r w:rsidR="007873F2">
        <w:rPr>
          <w:rFonts w:ascii="Tahoma" w:eastAsia="Times New Roman" w:hAnsi="Tahoma" w:cs="Tahoma"/>
          <w:sz w:val="20"/>
          <w:szCs w:val="20"/>
          <w:lang w:eastAsia="ar-SA"/>
        </w:rPr>
        <w:t xml:space="preserve">jako osoby </w:t>
      </w:r>
      <w:bookmarkStart w:id="0" w:name="_GoBack"/>
      <w:bookmarkEnd w:id="0"/>
      <w:r w:rsidR="00276A00" w:rsidRPr="00276A00">
        <w:rPr>
          <w:rFonts w:ascii="Tahoma" w:eastAsia="Times New Roman" w:hAnsi="Tahoma" w:cs="Tahoma"/>
          <w:sz w:val="20"/>
          <w:szCs w:val="20"/>
          <w:lang w:eastAsia="ar-SA"/>
        </w:rPr>
        <w:t>bezrobotne posiadające orzeczenie o niepełnosprawności.</w:t>
      </w:r>
    </w:p>
    <w:p w:rsidR="00D31736" w:rsidRPr="00D31736" w:rsidRDefault="00D31736" w:rsidP="00D31736">
      <w:pPr>
        <w:numPr>
          <w:ilvl w:val="3"/>
          <w:numId w:val="8"/>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Strony zobowiązują się do wzajemnego przekazywania sobie niezwłocznie wszelkich informacji mogących mieć wpływ na realizację Umowy, w każdej powszechnie przyjętej formie, w szczególności faksem, pocztą elektroniczną, telefonicznie, poprzez bezpośredni kontakt w siedzibie Zamawiającego lub Wykonawcy. </w:t>
      </w:r>
    </w:p>
    <w:p w:rsidR="00D31736" w:rsidRPr="00D31736" w:rsidRDefault="00D31736" w:rsidP="00D31736">
      <w:pPr>
        <w:numPr>
          <w:ilvl w:val="3"/>
          <w:numId w:val="8"/>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Zmiana osób, o których mowa w ust. 1 i 2 nie stanowi zmiany Umowy i wymaga jedynie pisemnego oświadczenia złożonego drugiej Stronie.</w:t>
      </w:r>
    </w:p>
    <w:p w:rsidR="00D31736" w:rsidRPr="00D31736" w:rsidRDefault="00D31736" w:rsidP="00D31736">
      <w:pPr>
        <w:suppressAutoHyphens/>
        <w:spacing w:after="0" w:line="240" w:lineRule="auto"/>
        <w:ind w:left="720"/>
        <w:jc w:val="both"/>
        <w:rPr>
          <w:rFonts w:ascii="Tahoma" w:eastAsia="Calibri" w:hAnsi="Tahoma" w:cs="Tahoma"/>
          <w:bCs/>
          <w:sz w:val="20"/>
          <w:szCs w:val="20"/>
          <w:lang w:eastAsia="ar-SA"/>
        </w:rPr>
      </w:pPr>
    </w:p>
    <w:p w:rsidR="00D31736" w:rsidRPr="00D31736" w:rsidRDefault="00D31736" w:rsidP="00D31736">
      <w:pPr>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8</w:t>
      </w:r>
    </w:p>
    <w:p w:rsidR="00D31736" w:rsidRPr="00D31736" w:rsidRDefault="00D31736" w:rsidP="00D31736">
      <w:pPr>
        <w:suppressAutoHyphens/>
        <w:spacing w:after="0" w:line="240" w:lineRule="auto"/>
        <w:jc w:val="center"/>
        <w:rPr>
          <w:rFonts w:ascii="Tahoma" w:eastAsia="Times New Roman" w:hAnsi="Tahoma" w:cs="Tahoma"/>
          <w:b/>
          <w:sz w:val="20"/>
          <w:szCs w:val="20"/>
          <w:lang w:eastAsia="ar-SA"/>
        </w:rPr>
      </w:pPr>
      <w:r w:rsidRPr="00D31736">
        <w:rPr>
          <w:rFonts w:ascii="Tahoma" w:eastAsia="Times New Roman" w:hAnsi="Tahoma" w:cs="Tahoma"/>
          <w:b/>
          <w:sz w:val="20"/>
          <w:szCs w:val="20"/>
          <w:lang w:eastAsia="ar-SA"/>
        </w:rPr>
        <w:t>Kary umowne</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 przypadku stwierdzenia przez osobę wskazaną w § 7 ust. 1 pkt 1 lit. a nieprawidłowości                             w realizowanej przez Wykonawcę Umowie, Zamawiający zobowiązuje się przekazać Wykonawcy na piśmie swoje zastrzeżenia i zażądać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 </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uznania wyjaśnień Wykonawcy, o których mowa w ust. 1 za wystarczające                            i w przypadku podjęcia działań mających na celu należyte wywiązanie się z Umowy, termin zapłaty określony w § 6 ust. 13 Umowy ulega odpowiedniemu przedłużeniu o okres, w którym wyjaśniane były zastrzeżenia Zamawiającego i podejmowane były działania zmierzające do należytego wykonania Umowy.</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w:t>
      </w:r>
      <w:r w:rsidRPr="00D31736">
        <w:rPr>
          <w:rFonts w:ascii="Tahoma" w:eastAsia="Calibri" w:hAnsi="Tahoma" w:cs="Tahoma"/>
          <w:bCs/>
          <w:sz w:val="20"/>
          <w:szCs w:val="20"/>
          <w:lang w:eastAsia="ar-SA"/>
        </w:rPr>
        <w:t xml:space="preserve"> nieprzystąpienia przez Wykonawcę do realizacji Umowy z przyczyn leżących wyłącznie po jego stronie, </w:t>
      </w:r>
      <w:r w:rsidRPr="00D31736">
        <w:rPr>
          <w:rFonts w:ascii="Tahoma" w:eastAsia="Calibri" w:hAnsi="Tahoma" w:cs="Tahoma"/>
          <w:sz w:val="20"/>
          <w:szCs w:val="20"/>
          <w:lang w:eastAsia="ar-SA"/>
        </w:rPr>
        <w:t>Wykonawca zapłaci Zamawiającemu karę umowną w wysokości 10% wartości brutto Umowy, o której mowa w § 6 ust. 6.</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naruszenia warunków wykonywania Umowy, w tym stwierdzonych podczas wizytacji szkolenia, Wykonawca zapłaci Zamawiającemu karę umowną w wysokości 0,1% wartości brutto Umowy, o której mowa w § 6 ust. 6.</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niewykonania Umowy w miejsc</w:t>
      </w:r>
      <w:r w:rsidR="00FF1C01">
        <w:rPr>
          <w:rFonts w:ascii="Tahoma" w:eastAsia="Calibri" w:hAnsi="Tahoma" w:cs="Tahoma"/>
          <w:sz w:val="20"/>
          <w:szCs w:val="20"/>
          <w:lang w:eastAsia="ar-SA"/>
        </w:rPr>
        <w:t>u</w:t>
      </w:r>
      <w:r w:rsidRPr="00D31736">
        <w:rPr>
          <w:rFonts w:ascii="Tahoma" w:eastAsia="Calibri" w:hAnsi="Tahoma" w:cs="Tahoma"/>
          <w:sz w:val="20"/>
          <w:szCs w:val="20"/>
          <w:lang w:eastAsia="ar-SA"/>
        </w:rPr>
        <w:t>, o który</w:t>
      </w:r>
      <w:r w:rsidR="00FF1C01">
        <w:rPr>
          <w:rFonts w:ascii="Tahoma" w:eastAsia="Calibri" w:hAnsi="Tahoma" w:cs="Tahoma"/>
          <w:sz w:val="20"/>
          <w:szCs w:val="20"/>
          <w:lang w:eastAsia="ar-SA"/>
        </w:rPr>
        <w:t xml:space="preserve">m </w:t>
      </w:r>
      <w:r w:rsidRPr="00D31736">
        <w:rPr>
          <w:rFonts w:ascii="Tahoma" w:eastAsia="Calibri" w:hAnsi="Tahoma" w:cs="Tahoma"/>
          <w:sz w:val="20"/>
          <w:szCs w:val="20"/>
          <w:lang w:eastAsia="ar-SA"/>
        </w:rPr>
        <w:t xml:space="preserve">mowa w § 2 ust. 3 Umowy, w sytuacji zależnej od Wykonawcy, Wykonawca zapłaci Zamawiającemu karę umowną w </w:t>
      </w:r>
      <w:r w:rsidRPr="0048247C">
        <w:rPr>
          <w:rFonts w:ascii="Tahoma" w:eastAsia="Calibri" w:hAnsi="Tahoma" w:cs="Tahoma"/>
          <w:sz w:val="20"/>
          <w:szCs w:val="20"/>
          <w:lang w:eastAsia="ar-SA"/>
        </w:rPr>
        <w:t>wysokości 10%</w:t>
      </w:r>
      <w:r w:rsidRPr="00D31736">
        <w:rPr>
          <w:rFonts w:ascii="Tahoma" w:eastAsia="Calibri" w:hAnsi="Tahoma" w:cs="Tahoma"/>
          <w:sz w:val="20"/>
          <w:szCs w:val="20"/>
          <w:lang w:eastAsia="ar-SA"/>
        </w:rPr>
        <w:t xml:space="preserve"> wartości brutto Umowy, o której mowa w § 6 ust. 6.</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opóźnienia w realizacji Umowy w terminach, o których mowa w § 2 ust. 1-2, Wykonawca zapłaci Zamawiającemu karę umowną w wysokości 0,1 % wartości brutto Umowy,                   o której mowa w § 6 ust. 6 za każdy rozpoczęty dzień opóźnienia, chyba że przyczyny opóźnienia leżą po stronie Zamawiającego.</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wypowiedzenia Umowy przez Zamawiającego z przyczyn leżących po stronie Wykonawcy, o których mowa w § 9 ust. 1 pkt 1 i 3, Wykonawca zapłaci Zamawiającemu karę umowną w wysokości 10% wartości brutto Umowy, o której mowa w § 6 ust. 6 Umowy.</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Kary umowne przewidziane w ust. 5 – 8 mogą być naliczane niezależnie od siebie.</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przypadku naliczenia kar umownych, Zamawiający poinformuje Wykonawcę za pośrednictwem faksu na numer podany w § 7</w:t>
      </w:r>
      <w:r w:rsidRPr="00D31736">
        <w:rPr>
          <w:rFonts w:ascii="Tahoma" w:eastAsia="Calibri" w:hAnsi="Tahoma" w:cs="Tahoma"/>
          <w:bCs/>
          <w:sz w:val="20"/>
          <w:szCs w:val="20"/>
          <w:lang w:eastAsia="ar-SA"/>
        </w:rPr>
        <w:t xml:space="preserve"> </w:t>
      </w:r>
      <w:r w:rsidRPr="00D31736">
        <w:rPr>
          <w:rFonts w:ascii="Tahoma" w:eastAsia="Calibri" w:hAnsi="Tahoma" w:cs="Tahoma"/>
          <w:sz w:val="20"/>
          <w:szCs w:val="20"/>
          <w:lang w:eastAsia="ar-SA"/>
        </w:rPr>
        <w:t>ust. 1 pkt 2 lit. a Umowy potwierdzonego na piśmie drogą pocztową, o przyczynach naliczenia i wysokości kary umownej oraz wystawi Wykonawcy notę obciążeniową.</w:t>
      </w:r>
    </w:p>
    <w:p w:rsidR="00D31736" w:rsidRPr="00D31736" w:rsidRDefault="00D31736" w:rsidP="00D31736">
      <w:pPr>
        <w:numPr>
          <w:ilvl w:val="3"/>
          <w:numId w:val="15"/>
        </w:numPr>
        <w:tabs>
          <w:tab w:val="left" w:pos="426"/>
        </w:tabs>
        <w:suppressAutoHyphens/>
        <w:spacing w:after="0" w:line="240" w:lineRule="auto"/>
        <w:ind w:left="426" w:hanging="426"/>
        <w:jc w:val="both"/>
        <w:rPr>
          <w:rFonts w:ascii="Tahoma" w:eastAsia="Calibri" w:hAnsi="Tahoma" w:cs="Tahoma"/>
          <w:bCs/>
          <w:sz w:val="20"/>
          <w:szCs w:val="20"/>
          <w:lang w:eastAsia="ar-SA"/>
        </w:rPr>
      </w:pPr>
      <w:r w:rsidRPr="00D31736">
        <w:rPr>
          <w:rFonts w:ascii="Tahoma" w:eastAsia="Calibri" w:hAnsi="Tahoma" w:cs="Tahoma"/>
          <w:bCs/>
          <w:sz w:val="20"/>
          <w:szCs w:val="20"/>
          <w:lang w:eastAsia="ar-SA"/>
        </w:rPr>
        <w:t>W przypadku naliczenia kary umownej, Wykonawca ma obowiązek wpłacić należną karę na wskazany w nocie obciążeniowej rachunek bankowy Zamawiającego w terminie 7 dni od dnia doręczenia Wykonawcy noty obciążeniowej.</w:t>
      </w:r>
    </w:p>
    <w:p w:rsidR="00D31736" w:rsidRPr="00D31736" w:rsidRDefault="00D31736" w:rsidP="00D31736">
      <w:pPr>
        <w:tabs>
          <w:tab w:val="left" w:pos="0"/>
        </w:tabs>
        <w:suppressAutoHyphens/>
        <w:spacing w:after="0" w:line="240" w:lineRule="auto"/>
        <w:ind w:left="360" w:hanging="360"/>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12.</w:t>
      </w:r>
      <w:r w:rsidRPr="00D31736">
        <w:rPr>
          <w:rFonts w:ascii="Tahoma" w:eastAsia="Times New Roman" w:hAnsi="Tahoma" w:cs="Tahoma"/>
          <w:sz w:val="20"/>
          <w:szCs w:val="20"/>
          <w:lang w:eastAsia="ar-SA"/>
        </w:rPr>
        <w:tab/>
        <w:t>W przypadku niezapłacenia kary umownej w terminie, zostaną naliczone odsetki ustawowe od dnia następnego po dniu doręczenia Wykonawcy noty obciążeniowej.</w:t>
      </w:r>
    </w:p>
    <w:p w:rsidR="00D31736" w:rsidRPr="00D31736" w:rsidRDefault="00D31736" w:rsidP="00D31736">
      <w:pPr>
        <w:tabs>
          <w:tab w:val="left" w:pos="0"/>
        </w:tabs>
        <w:suppressAutoHyphens/>
        <w:spacing w:after="0" w:line="240" w:lineRule="auto"/>
        <w:ind w:left="360" w:hanging="360"/>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13.</w:t>
      </w:r>
      <w:r w:rsidRPr="00D31736">
        <w:rPr>
          <w:rFonts w:ascii="Tahoma" w:eastAsia="Times New Roman" w:hAnsi="Tahoma" w:cs="Tahoma"/>
          <w:sz w:val="20"/>
          <w:szCs w:val="20"/>
          <w:lang w:eastAsia="ar-SA"/>
        </w:rPr>
        <w:tab/>
        <w:t xml:space="preserve">Zamawiający zastrzega sobie prawo dochodzenia odszkodowania przekraczającego wysokość kar umownych do wysokości </w:t>
      </w:r>
      <w:r w:rsidR="00DB5596">
        <w:rPr>
          <w:rFonts w:ascii="Tahoma" w:eastAsia="Times New Roman" w:hAnsi="Tahoma" w:cs="Tahoma"/>
          <w:sz w:val="20"/>
          <w:szCs w:val="20"/>
          <w:lang w:eastAsia="ar-SA"/>
        </w:rPr>
        <w:t>rzeczywiście poniesionej szkody</w:t>
      </w:r>
      <w:r w:rsidRPr="00D31736">
        <w:rPr>
          <w:rFonts w:ascii="Tahoma" w:eastAsia="Times New Roman" w:hAnsi="Tahoma" w:cs="Tahoma"/>
          <w:sz w:val="20"/>
          <w:szCs w:val="20"/>
          <w:lang w:eastAsia="ar-SA"/>
        </w:rPr>
        <w:t>.</w:t>
      </w:r>
    </w:p>
    <w:p w:rsidR="00D31736" w:rsidRDefault="00D31736" w:rsidP="00D31736">
      <w:pPr>
        <w:suppressAutoHyphens/>
        <w:spacing w:after="0" w:line="240" w:lineRule="auto"/>
        <w:jc w:val="center"/>
        <w:rPr>
          <w:rFonts w:ascii="Tahoma" w:eastAsia="Calibri" w:hAnsi="Tahoma" w:cs="Tahoma"/>
          <w:b/>
          <w:sz w:val="20"/>
          <w:szCs w:val="20"/>
          <w:lang w:eastAsia="ar-SA"/>
        </w:rPr>
      </w:pPr>
    </w:p>
    <w:p w:rsidR="0030385A" w:rsidRDefault="0030385A" w:rsidP="00D31736">
      <w:pPr>
        <w:suppressAutoHyphens/>
        <w:spacing w:after="0" w:line="240" w:lineRule="auto"/>
        <w:jc w:val="center"/>
        <w:rPr>
          <w:rFonts w:ascii="Tahoma" w:eastAsia="Calibri" w:hAnsi="Tahoma" w:cs="Tahoma"/>
          <w:b/>
          <w:sz w:val="20"/>
          <w:szCs w:val="20"/>
          <w:lang w:eastAsia="ar-SA"/>
        </w:rPr>
      </w:pPr>
    </w:p>
    <w:p w:rsidR="0030385A" w:rsidRDefault="0030385A" w:rsidP="00D31736">
      <w:pPr>
        <w:suppressAutoHyphens/>
        <w:spacing w:after="0" w:line="240" w:lineRule="auto"/>
        <w:jc w:val="center"/>
        <w:rPr>
          <w:rFonts w:ascii="Tahoma" w:eastAsia="Calibri" w:hAnsi="Tahoma" w:cs="Tahoma"/>
          <w:b/>
          <w:sz w:val="20"/>
          <w:szCs w:val="20"/>
          <w:lang w:eastAsia="ar-SA"/>
        </w:rPr>
      </w:pPr>
    </w:p>
    <w:p w:rsidR="0030385A" w:rsidRDefault="0030385A" w:rsidP="00D31736">
      <w:pPr>
        <w:suppressAutoHyphens/>
        <w:spacing w:after="0" w:line="240" w:lineRule="auto"/>
        <w:jc w:val="center"/>
        <w:rPr>
          <w:rFonts w:ascii="Tahoma" w:eastAsia="Calibri" w:hAnsi="Tahoma" w:cs="Tahoma"/>
          <w:b/>
          <w:sz w:val="20"/>
          <w:szCs w:val="20"/>
          <w:lang w:eastAsia="ar-SA"/>
        </w:rPr>
      </w:pPr>
    </w:p>
    <w:p w:rsidR="0030385A" w:rsidRPr="00D31736" w:rsidRDefault="0030385A" w:rsidP="00D31736">
      <w:pPr>
        <w:suppressAutoHyphens/>
        <w:spacing w:after="0" w:line="240" w:lineRule="auto"/>
        <w:jc w:val="center"/>
        <w:rPr>
          <w:rFonts w:ascii="Tahoma" w:eastAsia="Calibri" w:hAnsi="Tahoma" w:cs="Tahoma"/>
          <w:b/>
          <w:sz w:val="20"/>
          <w:szCs w:val="20"/>
          <w:lang w:eastAsia="ar-SA"/>
        </w:rPr>
      </w:pPr>
    </w:p>
    <w:p w:rsidR="00D31736" w:rsidRPr="00D31736" w:rsidRDefault="00D31736" w:rsidP="00D31736">
      <w:pPr>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9</w:t>
      </w:r>
    </w:p>
    <w:p w:rsidR="00D31736" w:rsidRPr="00D31736" w:rsidRDefault="00D31736" w:rsidP="00D31736">
      <w:pPr>
        <w:suppressAutoHyphens/>
        <w:spacing w:after="0" w:line="240" w:lineRule="auto"/>
        <w:ind w:left="3192" w:firstLine="348"/>
        <w:rPr>
          <w:rFonts w:ascii="Tahoma" w:eastAsia="Times New Roman" w:hAnsi="Tahoma" w:cs="Tahoma"/>
          <w:b/>
          <w:sz w:val="20"/>
          <w:szCs w:val="20"/>
          <w:lang w:eastAsia="ar-SA"/>
        </w:rPr>
      </w:pPr>
      <w:r w:rsidRPr="00D31736">
        <w:rPr>
          <w:rFonts w:ascii="Tahoma" w:eastAsia="Times New Roman" w:hAnsi="Tahoma" w:cs="Tahoma"/>
          <w:b/>
          <w:sz w:val="20"/>
          <w:szCs w:val="20"/>
          <w:lang w:eastAsia="ar-SA"/>
        </w:rPr>
        <w:t>Wypowiedzenie Umowy</w:t>
      </w:r>
    </w:p>
    <w:p w:rsidR="00D31736" w:rsidRPr="00D31736" w:rsidRDefault="00D31736" w:rsidP="00D31736">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Zamawiający może wypowiedzieć Umowę z przyczyn leżących po stronie Wykonawcy,                                w szczególności gdy:</w:t>
      </w:r>
    </w:p>
    <w:p w:rsidR="00D31736" w:rsidRPr="00D31736" w:rsidRDefault="00D31736" w:rsidP="00D31736">
      <w:pPr>
        <w:numPr>
          <w:ilvl w:val="1"/>
          <w:numId w:val="3"/>
        </w:numPr>
        <w:suppressAutoHyphens/>
        <w:spacing w:after="0" w:line="240" w:lineRule="auto"/>
        <w:ind w:left="709"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nastąpiło zajęcie majątku, otwarcie likwidacji lub ogłoszenie upadłości Wykonawcy w stopniu uniemożliwiającym mu wykonanie Umowy;</w:t>
      </w:r>
    </w:p>
    <w:p w:rsidR="00D31736" w:rsidRPr="00D31736" w:rsidRDefault="00D31736" w:rsidP="00D31736">
      <w:pPr>
        <w:numPr>
          <w:ilvl w:val="1"/>
          <w:numId w:val="3"/>
        </w:numPr>
        <w:suppressAutoHyphens/>
        <w:spacing w:after="0" w:line="240" w:lineRule="auto"/>
        <w:ind w:left="709"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 Wykonawca nie przystąpił do realizacji Umowy z przyczyn leżących wyłącznie po jego stronie;</w:t>
      </w:r>
    </w:p>
    <w:p w:rsidR="00D31736" w:rsidRPr="00D31736" w:rsidRDefault="00D31736" w:rsidP="00D31736">
      <w:pPr>
        <w:numPr>
          <w:ilvl w:val="1"/>
          <w:numId w:val="3"/>
        </w:numPr>
        <w:suppressAutoHyphens/>
        <w:spacing w:after="0" w:line="240" w:lineRule="auto"/>
        <w:ind w:left="709"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 Wykonawca dopuści się naruszenia istotnych warunków Umowy.</w:t>
      </w:r>
    </w:p>
    <w:p w:rsidR="00D31736" w:rsidRPr="00D31736" w:rsidRDefault="00D31736" w:rsidP="00D31736">
      <w:pPr>
        <w:numPr>
          <w:ilvl w:val="0"/>
          <w:numId w:val="16"/>
        </w:numPr>
        <w:suppressAutoHyphens/>
        <w:spacing w:after="0" w:line="240" w:lineRule="auto"/>
        <w:ind w:left="357" w:hanging="357"/>
        <w:jc w:val="both"/>
        <w:rPr>
          <w:rFonts w:ascii="Tahoma" w:eastAsia="Times New Roman" w:hAnsi="Tahoma" w:cs="Tahoma"/>
          <w:sz w:val="20"/>
          <w:szCs w:val="20"/>
          <w:lang w:eastAsia="ar-SA"/>
        </w:rPr>
      </w:pPr>
      <w:r w:rsidRPr="00D31736">
        <w:rPr>
          <w:rFonts w:ascii="Tahoma" w:eastAsia="Calibri" w:hAnsi="Tahoma" w:cs="Tahoma"/>
          <w:sz w:val="20"/>
          <w:szCs w:val="20"/>
          <w:lang w:eastAsia="ar-SA"/>
        </w:rPr>
        <w:t>Wykonawca ma obowiązek w terminie 48 godzin zawiadomić Zamawiającego o zaistnieniu zdarzenia opisanego w ust. 1 pkt 1</w:t>
      </w:r>
      <w:r w:rsidRPr="00D31736">
        <w:rPr>
          <w:rFonts w:ascii="Tahoma" w:eastAsia="Times New Roman" w:hAnsi="Tahoma" w:cs="Tahoma"/>
          <w:sz w:val="20"/>
          <w:szCs w:val="20"/>
          <w:lang w:eastAsia="ar-SA"/>
        </w:rPr>
        <w:t xml:space="preserve"> w formie pisemnej na adres Urząd Pracy m.st. Warszawy,                                     ul. Erazma Ciołka 10A, 01-402 Warszawa.</w:t>
      </w:r>
    </w:p>
    <w:p w:rsidR="00D31736" w:rsidRPr="00D31736" w:rsidRDefault="00D31736" w:rsidP="00D31736">
      <w:pPr>
        <w:numPr>
          <w:ilvl w:val="0"/>
          <w:numId w:val="16"/>
        </w:numPr>
        <w:tabs>
          <w:tab w:val="left" w:pos="426"/>
        </w:tabs>
        <w:suppressAutoHyphens/>
        <w:spacing w:after="0" w:line="240" w:lineRule="auto"/>
        <w:ind w:left="357" w:hanging="357"/>
        <w:jc w:val="both"/>
        <w:rPr>
          <w:rFonts w:ascii="Tahoma" w:eastAsia="Calibri" w:hAnsi="Tahoma" w:cs="Tahoma"/>
          <w:color w:val="000000"/>
          <w:sz w:val="20"/>
          <w:szCs w:val="20"/>
          <w:lang w:eastAsia="ar-SA"/>
        </w:rPr>
      </w:pPr>
      <w:r w:rsidRPr="00D31736">
        <w:rPr>
          <w:rFonts w:ascii="Tahoma" w:eastAsia="Calibri" w:hAnsi="Tahoma" w:cs="Tahoma"/>
          <w:sz w:val="20"/>
          <w:szCs w:val="20"/>
          <w:lang w:eastAsia="ar-SA"/>
        </w:rPr>
        <w:t>W przypadku wypowiedzenia Umowy z przyczyn wskazanych w ust. 1 pkt 1 i 3</w:t>
      </w:r>
      <w:r w:rsidRPr="00D31736">
        <w:rPr>
          <w:rFonts w:ascii="Tahoma" w:eastAsia="Calibri" w:hAnsi="Tahoma" w:cs="Tahoma"/>
          <w:color w:val="000000"/>
          <w:sz w:val="20"/>
          <w:szCs w:val="20"/>
          <w:lang w:eastAsia="ar-SA"/>
        </w:rPr>
        <w:t>, § 8 ust. 8 stosuje się odpowiednio.</w:t>
      </w:r>
    </w:p>
    <w:p w:rsidR="00D31736" w:rsidRPr="00D31736" w:rsidRDefault="00D31736" w:rsidP="00D31736">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Wypowiedzenie Umowy następuje z dniem wskazanym przez Zamawiającego w wypowiedzeniu                        i wymaga formy pisemnej. </w:t>
      </w:r>
    </w:p>
    <w:p w:rsidR="00D31736" w:rsidRPr="00D31736" w:rsidRDefault="00D31736" w:rsidP="00D31736">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6 ust. 2                       i liczby osób uczestniczących w szkoleniu oraz liczby dni szkolenia, jakie zostały prawidłowo zrealizowane do dnia wypowiedzenia Umowy. </w:t>
      </w:r>
    </w:p>
    <w:p w:rsidR="00D31736" w:rsidRPr="00D31736" w:rsidRDefault="00D31736" w:rsidP="00D31736">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po dniu wypowiedzenia Umowy zobowiązany będzie zakończyć szkolenie grupy, która już rozpoczęła szkolenie, na zasadach wynikających z Umowy. </w:t>
      </w:r>
    </w:p>
    <w:p w:rsidR="00D31736" w:rsidRPr="00D31736" w:rsidRDefault="00D31736" w:rsidP="00D31736">
      <w:pPr>
        <w:tabs>
          <w:tab w:val="left" w:pos="426"/>
          <w:tab w:val="left" w:pos="878"/>
        </w:tabs>
        <w:suppressAutoHyphens/>
        <w:overflowPunct w:val="0"/>
        <w:autoSpaceDE w:val="0"/>
        <w:spacing w:after="0" w:line="240" w:lineRule="auto"/>
        <w:ind w:left="425" w:hanging="425"/>
        <w:jc w:val="center"/>
        <w:rPr>
          <w:rFonts w:ascii="Tahoma" w:eastAsia="Calibri" w:hAnsi="Tahoma" w:cs="Tahoma"/>
          <w:b/>
          <w:bCs/>
          <w:sz w:val="20"/>
          <w:szCs w:val="20"/>
          <w:lang w:eastAsia="ar-SA"/>
        </w:rPr>
      </w:pPr>
    </w:p>
    <w:p w:rsidR="00D31736" w:rsidRPr="00D31736" w:rsidRDefault="00D31736" w:rsidP="00D31736">
      <w:pPr>
        <w:suppressAutoHyphens/>
        <w:spacing w:after="0" w:line="240" w:lineRule="auto"/>
        <w:jc w:val="center"/>
        <w:rPr>
          <w:rFonts w:ascii="Tahoma" w:eastAsia="Times New Roman" w:hAnsi="Tahoma" w:cs="Tahoma"/>
          <w:sz w:val="20"/>
          <w:szCs w:val="20"/>
          <w:lang w:eastAsia="ar-SA"/>
        </w:rPr>
      </w:pPr>
      <w:r w:rsidRPr="00D31736">
        <w:rPr>
          <w:rFonts w:ascii="Tahoma" w:eastAsia="Times New Roman" w:hAnsi="Tahoma" w:cs="Tahoma"/>
          <w:sz w:val="20"/>
          <w:szCs w:val="20"/>
          <w:lang w:eastAsia="ar-SA"/>
        </w:rPr>
        <w:t>§ 10</w:t>
      </w:r>
    </w:p>
    <w:p w:rsidR="00D31736" w:rsidRPr="00D31736" w:rsidRDefault="00D31736" w:rsidP="00D31736">
      <w:pPr>
        <w:suppressAutoHyphens/>
        <w:spacing w:after="0" w:line="240" w:lineRule="auto"/>
        <w:jc w:val="center"/>
        <w:rPr>
          <w:rFonts w:ascii="Tahoma" w:eastAsia="Times New Roman" w:hAnsi="Tahoma" w:cs="Tahoma"/>
          <w:b/>
          <w:sz w:val="20"/>
          <w:szCs w:val="20"/>
          <w:lang w:eastAsia="ar-SA"/>
        </w:rPr>
      </w:pPr>
      <w:r w:rsidRPr="00D31736">
        <w:rPr>
          <w:rFonts w:ascii="Tahoma" w:eastAsia="Times New Roman" w:hAnsi="Tahoma" w:cs="Tahoma"/>
          <w:b/>
          <w:sz w:val="20"/>
          <w:szCs w:val="20"/>
          <w:lang w:eastAsia="ar-SA"/>
        </w:rPr>
        <w:t>Postanowienia końcowe</w:t>
      </w:r>
    </w:p>
    <w:p w:rsidR="00D31736" w:rsidRPr="00D31736" w:rsidRDefault="00D31736" w:rsidP="00D31736">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W razie sporu związanego z realizowaną Umową, Strony będą dążyć do jego polubownego rozstrzygnięcia, a w przypadku braku porozumienia, Strony poddadzą spór pod rozstrzygnięcie sądu powszechnego właściwego dla siedziby Zamawiającego.</w:t>
      </w:r>
    </w:p>
    <w:p w:rsidR="00D31736" w:rsidRPr="00D31736" w:rsidRDefault="00D31736" w:rsidP="00D31736">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 sprawach nieuregulowanych Umową mają zastosowanie przepisy Kodeksu cywilnego i ustawy               z dnia 20 kwietnia 2004 r. o promocji zatrudnienia i instytucjach rynku pracy (Dz. U. </w:t>
      </w:r>
      <w:r w:rsidR="0030385A">
        <w:rPr>
          <w:rFonts w:ascii="Tahoma" w:eastAsia="Calibri" w:hAnsi="Tahoma" w:cs="Tahoma"/>
          <w:sz w:val="20"/>
          <w:szCs w:val="20"/>
          <w:lang w:eastAsia="ar-SA"/>
        </w:rPr>
        <w:t>z 2016 r.                poz. 6</w:t>
      </w:r>
      <w:r w:rsidRPr="00D31736">
        <w:rPr>
          <w:rFonts w:ascii="Tahoma" w:eastAsia="Calibri" w:hAnsi="Tahoma" w:cs="Tahoma"/>
          <w:sz w:val="20"/>
          <w:szCs w:val="20"/>
          <w:lang w:eastAsia="ar-SA"/>
        </w:rPr>
        <w:t>4</w:t>
      </w:r>
      <w:r w:rsidR="0030385A">
        <w:rPr>
          <w:rFonts w:ascii="Tahoma" w:eastAsia="Calibri" w:hAnsi="Tahoma" w:cs="Tahoma"/>
          <w:sz w:val="20"/>
          <w:szCs w:val="20"/>
          <w:lang w:eastAsia="ar-SA"/>
        </w:rPr>
        <w:t>5</w:t>
      </w:r>
      <w:r w:rsidR="004A1480">
        <w:rPr>
          <w:rFonts w:ascii="Tahoma" w:eastAsia="Calibri" w:hAnsi="Tahoma" w:cs="Tahoma"/>
          <w:sz w:val="20"/>
          <w:szCs w:val="20"/>
          <w:lang w:eastAsia="ar-SA"/>
        </w:rPr>
        <w:t xml:space="preserve">, z </w:t>
      </w:r>
      <w:proofErr w:type="spellStart"/>
      <w:r w:rsidR="004A1480">
        <w:rPr>
          <w:rFonts w:ascii="Tahoma" w:eastAsia="Calibri" w:hAnsi="Tahoma" w:cs="Tahoma"/>
          <w:sz w:val="20"/>
          <w:szCs w:val="20"/>
          <w:lang w:eastAsia="ar-SA"/>
        </w:rPr>
        <w:t>póżn</w:t>
      </w:r>
      <w:proofErr w:type="spellEnd"/>
      <w:r w:rsidR="004A1480">
        <w:rPr>
          <w:rFonts w:ascii="Tahoma" w:eastAsia="Calibri" w:hAnsi="Tahoma" w:cs="Tahoma"/>
          <w:sz w:val="20"/>
          <w:szCs w:val="20"/>
          <w:lang w:eastAsia="ar-SA"/>
        </w:rPr>
        <w:t>. zm.</w:t>
      </w:r>
      <w:r w:rsidRPr="00D31736">
        <w:rPr>
          <w:rFonts w:ascii="Tahoma" w:eastAsia="Calibri" w:hAnsi="Tahoma" w:cs="Tahoma"/>
          <w:sz w:val="20"/>
          <w:szCs w:val="20"/>
          <w:lang w:eastAsia="ar-SA"/>
        </w:rPr>
        <w:t>).</w:t>
      </w:r>
    </w:p>
    <w:p w:rsidR="00D31736" w:rsidRPr="00D31736" w:rsidRDefault="00D31736" w:rsidP="00D31736">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bez uprzedniej pisemnej zgody Zamawiającego, nie może przenosić na osoby trzecie praw i obowiązków wynikających z Umowy. </w:t>
      </w:r>
    </w:p>
    <w:p w:rsidR="00D31736" w:rsidRPr="00D31736" w:rsidRDefault="00D31736" w:rsidP="00D31736">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Wykonawca oświadcza, że przy realizacji Umowy będzie przestrzegał przepisów ustawy o Prawie autorskim i prawach pokrewnych oraz nie naruszy praw majątkowych osób trzecich. </w:t>
      </w:r>
    </w:p>
    <w:p w:rsidR="00D31736" w:rsidRPr="00D31736" w:rsidRDefault="00D31736" w:rsidP="00D31736">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D31736" w:rsidRPr="00D31736" w:rsidRDefault="00D31736" w:rsidP="00D31736">
      <w:pPr>
        <w:numPr>
          <w:ilvl w:val="0"/>
          <w:numId w:val="13"/>
        </w:numPr>
        <w:tabs>
          <w:tab w:val="num" w:pos="426"/>
        </w:tabs>
        <w:suppressAutoHyphens/>
        <w:spacing w:after="0" w:line="240" w:lineRule="auto"/>
        <w:ind w:left="426"/>
        <w:jc w:val="both"/>
        <w:rPr>
          <w:rFonts w:ascii="Tahoma" w:eastAsia="Calibri" w:hAnsi="Tahoma" w:cs="Tahoma"/>
          <w:sz w:val="20"/>
          <w:szCs w:val="20"/>
          <w:lang w:eastAsia="ar-SA"/>
        </w:rPr>
      </w:pPr>
      <w:r w:rsidRPr="00D31736">
        <w:rPr>
          <w:rFonts w:ascii="Tahoma" w:eastAsia="Calibri" w:hAnsi="Tahoma" w:cs="Tahoma"/>
          <w:sz w:val="20"/>
          <w:szCs w:val="20"/>
          <w:lang w:eastAsia="ar-SA"/>
        </w:rPr>
        <w:t xml:space="preserve">Wszelkie zmiany Umowy wymagają formy pisemnej pod rygorem nieważności. </w:t>
      </w:r>
    </w:p>
    <w:p w:rsidR="00D31736" w:rsidRPr="00D31736" w:rsidRDefault="00D31736" w:rsidP="00D31736">
      <w:pPr>
        <w:numPr>
          <w:ilvl w:val="0"/>
          <w:numId w:val="13"/>
        </w:numPr>
        <w:tabs>
          <w:tab w:val="num" w:pos="426"/>
        </w:tabs>
        <w:suppressAutoHyphens/>
        <w:spacing w:after="0" w:line="240" w:lineRule="auto"/>
        <w:ind w:left="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Wykonawca oświadcza, że znany jest mu fakt, iż treść Umowy, a w szczególności przedmiot Umowy i wysokość wynagrodzenia, stanowią informację publiczną w rozumieniu art. 1 ust. 1 ustawy z dnia      6 września 2001 r. o dostępie do informacji publicznej (Dz. U. z 2015 r. poz. 2058</w:t>
      </w:r>
      <w:r w:rsidR="00536D62">
        <w:rPr>
          <w:rFonts w:ascii="Tahoma" w:eastAsia="Times New Roman" w:hAnsi="Tahoma" w:cs="Tahoma"/>
          <w:sz w:val="20"/>
          <w:szCs w:val="20"/>
          <w:lang w:eastAsia="ar-SA"/>
        </w:rPr>
        <w:t xml:space="preserve"> z </w:t>
      </w:r>
      <w:proofErr w:type="spellStart"/>
      <w:r w:rsidR="00536D62">
        <w:rPr>
          <w:rFonts w:ascii="Tahoma" w:eastAsia="Times New Roman" w:hAnsi="Tahoma" w:cs="Tahoma"/>
          <w:sz w:val="20"/>
          <w:szCs w:val="20"/>
          <w:lang w:eastAsia="ar-SA"/>
        </w:rPr>
        <w:t>póżn</w:t>
      </w:r>
      <w:proofErr w:type="spellEnd"/>
      <w:r w:rsidR="00536D62">
        <w:rPr>
          <w:rFonts w:ascii="Tahoma" w:eastAsia="Times New Roman" w:hAnsi="Tahoma" w:cs="Tahoma"/>
          <w:sz w:val="20"/>
          <w:szCs w:val="20"/>
          <w:lang w:eastAsia="ar-SA"/>
        </w:rPr>
        <w:t>. zm.</w:t>
      </w:r>
      <w:r w:rsidRPr="00D31736">
        <w:rPr>
          <w:rFonts w:ascii="Tahoma" w:eastAsia="Times New Roman" w:hAnsi="Tahoma" w:cs="Tahoma"/>
          <w:sz w:val="20"/>
          <w:szCs w:val="20"/>
          <w:lang w:eastAsia="ar-SA"/>
        </w:rPr>
        <w:t>), która podlega udostępnieniu w trybie przedmiotowej ustawy, z zastrzeżeniem ust. 9.</w:t>
      </w:r>
    </w:p>
    <w:p w:rsidR="00D31736" w:rsidRPr="00D31736" w:rsidRDefault="00D31736" w:rsidP="00D31736">
      <w:pPr>
        <w:numPr>
          <w:ilvl w:val="0"/>
          <w:numId w:val="13"/>
        </w:numPr>
        <w:tabs>
          <w:tab w:val="num" w:pos="426"/>
        </w:tabs>
        <w:suppressAutoHyphens/>
        <w:spacing w:after="0" w:line="240" w:lineRule="auto"/>
        <w:ind w:left="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Wykonawca wyraża zgodę na udostępnienie w trybie ustawy, o której mowa w ust. 7, zawartych                 w Umowie dotyczących go danych osobowych w zakresie obejmującym imię i nazwisko,                               a w przypadku prowadzenia działalności gospodarczej – również w zakresie firmy.</w:t>
      </w:r>
    </w:p>
    <w:p w:rsidR="00D31736" w:rsidRPr="00D31736" w:rsidRDefault="00D31736" w:rsidP="00D31736">
      <w:pPr>
        <w:numPr>
          <w:ilvl w:val="0"/>
          <w:numId w:val="13"/>
        </w:numPr>
        <w:tabs>
          <w:tab w:val="num" w:pos="426"/>
        </w:tabs>
        <w:suppressAutoHyphens/>
        <w:spacing w:after="0" w:line="240" w:lineRule="auto"/>
        <w:ind w:left="426"/>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Ze względu na tajemnicę przedsiębiorcy udostępnieniu, o którym mowa w ust. 7, nie będą podlegały informacje zawarte w § …/, załączniku nr…do Umowy stanowiące informacje techniczne, technologiczne, organizacyjne przedsiębiorstwa lub inne posiadające wartość gospodarczą.</w:t>
      </w:r>
    </w:p>
    <w:p w:rsidR="00D31736" w:rsidRPr="00D31736" w:rsidRDefault="00D31736" w:rsidP="00D31736">
      <w:pPr>
        <w:numPr>
          <w:ilvl w:val="0"/>
          <w:numId w:val="13"/>
        </w:numPr>
        <w:tabs>
          <w:tab w:val="num" w:pos="426"/>
        </w:tabs>
        <w:suppressAutoHyphens/>
        <w:spacing w:after="0" w:line="240" w:lineRule="auto"/>
        <w:ind w:left="426"/>
        <w:jc w:val="both"/>
        <w:rPr>
          <w:rFonts w:ascii="Tahoma" w:eastAsia="Calibri" w:hAnsi="Tahoma" w:cs="Tahoma"/>
          <w:sz w:val="20"/>
          <w:szCs w:val="20"/>
          <w:lang w:eastAsia="ar-SA"/>
        </w:rPr>
      </w:pPr>
      <w:r w:rsidRPr="00D31736">
        <w:rPr>
          <w:rFonts w:ascii="Tahoma" w:eastAsia="Calibri" w:hAnsi="Tahoma" w:cs="Tahoma"/>
          <w:sz w:val="20"/>
          <w:szCs w:val="20"/>
          <w:lang w:eastAsia="ar-SA"/>
        </w:rPr>
        <w:t>Umowę sporządzono w trzech jednobrzmiących egzemplarzach, dwa dla Zamawiającego i jeden dla Wykonawcy.</w:t>
      </w:r>
    </w:p>
    <w:p w:rsidR="00D31736" w:rsidRPr="00D31736" w:rsidRDefault="00D31736" w:rsidP="00D31736">
      <w:pPr>
        <w:numPr>
          <w:ilvl w:val="0"/>
          <w:numId w:val="13"/>
        </w:numPr>
        <w:tabs>
          <w:tab w:val="num" w:pos="426"/>
        </w:tabs>
        <w:suppressAutoHyphens/>
        <w:spacing w:after="0" w:line="240" w:lineRule="auto"/>
        <w:ind w:left="426"/>
        <w:jc w:val="both"/>
        <w:rPr>
          <w:rFonts w:ascii="Tahoma" w:eastAsia="Calibri" w:hAnsi="Tahoma" w:cs="Tahoma"/>
          <w:sz w:val="20"/>
          <w:szCs w:val="20"/>
          <w:lang w:eastAsia="ar-SA"/>
        </w:rPr>
      </w:pPr>
      <w:r w:rsidRPr="00D31736">
        <w:rPr>
          <w:rFonts w:ascii="Tahoma" w:eastAsia="Calibri" w:hAnsi="Tahoma" w:cs="Tahoma"/>
          <w:sz w:val="20"/>
          <w:szCs w:val="20"/>
          <w:lang w:eastAsia="ar-SA"/>
        </w:rPr>
        <w:t>Załączniki do Umowy stanowią:</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Załącznik nr 1.</w:t>
      </w:r>
      <w:r w:rsidRPr="00D31736">
        <w:rPr>
          <w:rFonts w:ascii="Tahoma" w:eastAsia="Times New Roman" w:hAnsi="Tahoma" w:cs="Tahoma"/>
          <w:sz w:val="20"/>
          <w:szCs w:val="20"/>
          <w:lang w:eastAsia="ar-SA"/>
        </w:rPr>
        <w:tab/>
        <w:t>Opis przedmiotu zamówienia.</w:t>
      </w:r>
    </w:p>
    <w:p w:rsidR="00D31736" w:rsidRPr="00D31736" w:rsidRDefault="00D31736" w:rsidP="00D31736">
      <w:pPr>
        <w:tabs>
          <w:tab w:val="left" w:pos="426"/>
          <w:tab w:val="left" w:pos="1843"/>
        </w:tabs>
        <w:suppressAutoHyphens/>
        <w:spacing w:after="0" w:line="240" w:lineRule="auto"/>
        <w:ind w:left="426" w:hanging="14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lastRenderedPageBreak/>
        <w:tab/>
        <w:t>Załącznik nr 2.</w:t>
      </w:r>
      <w:r w:rsidRPr="00D31736">
        <w:rPr>
          <w:rFonts w:ascii="Tahoma" w:eastAsia="Times New Roman" w:hAnsi="Tahoma" w:cs="Tahoma"/>
          <w:sz w:val="20"/>
          <w:szCs w:val="20"/>
          <w:lang w:eastAsia="ar-SA"/>
        </w:rPr>
        <w:tab/>
        <w:t>Oświadczenie Wykonawcy o dysponowaniu osobami zdolnymi do wykonania zamówienia.</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 xml:space="preserve">Załącznik nr 3. </w:t>
      </w:r>
      <w:r w:rsidRPr="00D31736">
        <w:rPr>
          <w:rFonts w:ascii="Tahoma" w:eastAsia="Times New Roman" w:hAnsi="Tahoma" w:cs="Tahoma"/>
          <w:sz w:val="20"/>
          <w:szCs w:val="20"/>
          <w:lang w:eastAsia="ar-SA"/>
        </w:rPr>
        <w:tab/>
        <w:t>Program szkolenia wraz z harmonogramem czasowo-merytorycznym szkolenia.</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 xml:space="preserve">Załącznik nr 4. </w:t>
      </w:r>
      <w:r w:rsidRPr="00D31736">
        <w:rPr>
          <w:rFonts w:ascii="Tahoma" w:eastAsia="Times New Roman" w:hAnsi="Tahoma" w:cs="Tahoma"/>
          <w:sz w:val="20"/>
          <w:szCs w:val="20"/>
          <w:lang w:eastAsia="ar-SA"/>
        </w:rPr>
        <w:tab/>
        <w:t>Skierowanie na szkolenie grupowe.</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Załącznik nr 5.</w:t>
      </w:r>
      <w:r w:rsidRPr="00D31736">
        <w:rPr>
          <w:rFonts w:ascii="Tahoma" w:eastAsia="Times New Roman" w:hAnsi="Tahoma" w:cs="Tahoma"/>
          <w:sz w:val="20"/>
          <w:szCs w:val="20"/>
          <w:lang w:eastAsia="ar-SA"/>
        </w:rPr>
        <w:tab/>
        <w:t>Imienna lista obecności na szkoleniu.</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Załącznik nr 6.</w:t>
      </w:r>
      <w:r w:rsidRPr="00D31736">
        <w:rPr>
          <w:rFonts w:ascii="Tahoma" w:eastAsia="Times New Roman" w:hAnsi="Tahoma" w:cs="Tahoma"/>
          <w:sz w:val="20"/>
          <w:szCs w:val="20"/>
          <w:lang w:eastAsia="ar-SA"/>
        </w:rPr>
        <w:tab/>
        <w:t>Comiesięczne podsumowanie godzin obecności.</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 xml:space="preserve">Załącznik nr 7. </w:t>
      </w:r>
      <w:r w:rsidRPr="00D31736">
        <w:rPr>
          <w:rFonts w:ascii="Tahoma" w:eastAsia="Times New Roman" w:hAnsi="Tahoma" w:cs="Tahoma"/>
          <w:sz w:val="20"/>
          <w:szCs w:val="20"/>
          <w:lang w:eastAsia="ar-SA"/>
        </w:rPr>
        <w:tab/>
        <w:t>Podsumowanie uczestnictwa w szkoleniu skierowanych osób.</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Załącznik nr 8.</w:t>
      </w:r>
      <w:r w:rsidRPr="00D31736">
        <w:rPr>
          <w:rFonts w:ascii="Tahoma" w:eastAsia="Times New Roman" w:hAnsi="Tahoma" w:cs="Tahoma"/>
          <w:sz w:val="20"/>
          <w:szCs w:val="20"/>
          <w:lang w:eastAsia="ar-SA"/>
        </w:rPr>
        <w:tab/>
        <w:t>Kwestionariusz końcowej oceny szkolenia.</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Załącznik nr 9.</w:t>
      </w:r>
      <w:r w:rsidRPr="00D31736">
        <w:rPr>
          <w:rFonts w:ascii="Tahoma" w:eastAsia="Times New Roman" w:hAnsi="Tahoma" w:cs="Tahoma"/>
          <w:sz w:val="20"/>
          <w:szCs w:val="20"/>
          <w:lang w:eastAsia="ar-SA"/>
        </w:rPr>
        <w:tab/>
        <w:t>Zaświadczenie potwierdzające ukończenie szkolenia i uzyskanie kwalifikacji.</w:t>
      </w:r>
    </w:p>
    <w:p w:rsidR="00D31736" w:rsidRPr="00D31736" w:rsidRDefault="00D31736" w:rsidP="00D31736">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736">
        <w:rPr>
          <w:rFonts w:ascii="Tahoma" w:eastAsia="Times New Roman" w:hAnsi="Tahoma" w:cs="Tahoma"/>
          <w:sz w:val="20"/>
          <w:szCs w:val="20"/>
          <w:lang w:eastAsia="ar-SA"/>
        </w:rPr>
        <w:tab/>
        <w:t>Załącznik nr 10.</w:t>
      </w:r>
      <w:r w:rsidRPr="00D31736">
        <w:rPr>
          <w:rFonts w:ascii="Tahoma" w:eastAsia="Times New Roman" w:hAnsi="Tahoma" w:cs="Tahoma"/>
          <w:sz w:val="20"/>
          <w:szCs w:val="20"/>
          <w:lang w:eastAsia="ar-SA"/>
        </w:rPr>
        <w:tab/>
        <w:t>Protokół zdawczo – odbiorczy.</w:t>
      </w:r>
    </w:p>
    <w:p w:rsidR="00D31736" w:rsidRPr="00D31736" w:rsidRDefault="00D31736" w:rsidP="00D31736">
      <w:pPr>
        <w:tabs>
          <w:tab w:val="left" w:pos="426"/>
          <w:tab w:val="left" w:pos="1843"/>
        </w:tabs>
        <w:suppressAutoHyphens/>
        <w:spacing w:after="0" w:line="240" w:lineRule="auto"/>
        <w:ind w:left="426"/>
        <w:jc w:val="both"/>
        <w:rPr>
          <w:rFonts w:ascii="Tahoma" w:eastAsia="Calibri" w:hAnsi="Tahoma" w:cs="Tahoma"/>
          <w:sz w:val="18"/>
          <w:szCs w:val="18"/>
          <w:lang w:eastAsia="ar-SA"/>
        </w:rPr>
      </w:pPr>
    </w:p>
    <w:p w:rsidR="00D31736" w:rsidRPr="00D31736" w:rsidRDefault="00D31736" w:rsidP="00D31736">
      <w:pPr>
        <w:suppressAutoHyphens/>
        <w:spacing w:after="120"/>
        <w:ind w:left="708" w:firstLine="708"/>
        <w:rPr>
          <w:rFonts w:ascii="Verdana" w:eastAsia="Times New Roman" w:hAnsi="Verdana" w:cs="Verdana"/>
          <w:b/>
          <w:sz w:val="18"/>
          <w:szCs w:val="18"/>
          <w:lang w:eastAsia="ar-SA"/>
        </w:rPr>
      </w:pPr>
    </w:p>
    <w:p w:rsidR="00D31736" w:rsidRPr="00D31736" w:rsidRDefault="00D31736" w:rsidP="00D31736">
      <w:pPr>
        <w:suppressAutoHyphens/>
        <w:spacing w:after="120"/>
        <w:ind w:left="708" w:firstLine="708"/>
        <w:rPr>
          <w:rFonts w:ascii="Verdana" w:eastAsia="Times New Roman" w:hAnsi="Verdana" w:cs="Verdana"/>
          <w:b/>
          <w:sz w:val="18"/>
          <w:szCs w:val="18"/>
          <w:lang w:eastAsia="ar-SA"/>
        </w:rPr>
      </w:pPr>
      <w:r w:rsidRPr="00D31736">
        <w:rPr>
          <w:rFonts w:ascii="Verdana" w:eastAsia="Times New Roman" w:hAnsi="Verdana" w:cs="Verdana"/>
          <w:b/>
          <w:sz w:val="18"/>
          <w:szCs w:val="18"/>
          <w:lang w:eastAsia="ar-SA"/>
        </w:rPr>
        <w:t>ZAMAWIAJĄCY</w:t>
      </w:r>
      <w:r w:rsidRPr="00D31736">
        <w:rPr>
          <w:rFonts w:ascii="Verdana" w:eastAsia="Times New Roman" w:hAnsi="Verdana" w:cs="Verdana"/>
          <w:b/>
          <w:sz w:val="18"/>
          <w:szCs w:val="18"/>
          <w:lang w:eastAsia="ar-SA"/>
        </w:rPr>
        <w:tab/>
      </w:r>
      <w:r w:rsidRPr="00D31736">
        <w:rPr>
          <w:rFonts w:ascii="Verdana" w:eastAsia="Times New Roman" w:hAnsi="Verdana" w:cs="Verdana"/>
          <w:b/>
          <w:sz w:val="18"/>
          <w:szCs w:val="18"/>
          <w:lang w:eastAsia="ar-SA"/>
        </w:rPr>
        <w:tab/>
      </w:r>
      <w:r w:rsidRPr="00D31736">
        <w:rPr>
          <w:rFonts w:ascii="Verdana" w:eastAsia="Times New Roman" w:hAnsi="Verdana" w:cs="Verdana"/>
          <w:b/>
          <w:sz w:val="18"/>
          <w:szCs w:val="18"/>
          <w:lang w:eastAsia="ar-SA"/>
        </w:rPr>
        <w:tab/>
        <w:t xml:space="preserve">                   </w:t>
      </w:r>
      <w:r w:rsidRPr="00D31736">
        <w:rPr>
          <w:rFonts w:ascii="Verdana" w:eastAsia="Times New Roman" w:hAnsi="Verdana" w:cs="Verdana"/>
          <w:b/>
          <w:sz w:val="18"/>
          <w:szCs w:val="18"/>
          <w:lang w:eastAsia="ar-SA"/>
        </w:rPr>
        <w:tab/>
        <w:t xml:space="preserve">         WYKONAWCA</w:t>
      </w:r>
    </w:p>
    <w:p w:rsidR="00D31736" w:rsidRPr="00D31736" w:rsidRDefault="00D31736" w:rsidP="00D31736">
      <w:pPr>
        <w:suppressAutoHyphens/>
        <w:spacing w:after="0" w:line="240" w:lineRule="auto"/>
        <w:ind w:left="708" w:firstLine="708"/>
        <w:rPr>
          <w:rFonts w:ascii="Tahoma" w:eastAsia="Calibri" w:hAnsi="Tahoma" w:cs="Tahoma"/>
          <w:b/>
          <w:sz w:val="18"/>
          <w:szCs w:val="18"/>
          <w:lang w:eastAsia="ar-SA"/>
        </w:rPr>
      </w:pPr>
    </w:p>
    <w:p w:rsidR="00D31736" w:rsidRPr="00D31736" w:rsidRDefault="00D31736" w:rsidP="00D31736">
      <w:pPr>
        <w:suppressAutoHyphens/>
        <w:ind w:firstLine="708"/>
        <w:rPr>
          <w:rFonts w:ascii="Tahoma" w:eastAsia="Times New Roman" w:hAnsi="Tahoma" w:cs="Tahoma"/>
          <w:sz w:val="18"/>
          <w:szCs w:val="18"/>
          <w:lang w:eastAsia="ar-SA"/>
        </w:rPr>
      </w:pPr>
      <w:r w:rsidRPr="00D31736">
        <w:rPr>
          <w:rFonts w:ascii="Tahoma" w:eastAsia="Times New Roman" w:hAnsi="Tahoma" w:cs="Tahoma"/>
          <w:sz w:val="18"/>
          <w:szCs w:val="18"/>
          <w:lang w:eastAsia="ar-SA"/>
        </w:rPr>
        <w:t>.............................................</w:t>
      </w:r>
      <w:r w:rsidRPr="00D31736">
        <w:rPr>
          <w:rFonts w:ascii="Tahoma" w:eastAsia="Times New Roman" w:hAnsi="Tahoma" w:cs="Tahoma"/>
          <w:sz w:val="18"/>
          <w:szCs w:val="18"/>
          <w:lang w:eastAsia="ar-SA"/>
        </w:rPr>
        <w:tab/>
      </w:r>
      <w:r w:rsidRPr="00D31736">
        <w:rPr>
          <w:rFonts w:ascii="Tahoma" w:eastAsia="Times New Roman" w:hAnsi="Tahoma" w:cs="Tahoma"/>
          <w:sz w:val="18"/>
          <w:szCs w:val="18"/>
          <w:lang w:eastAsia="ar-SA"/>
        </w:rPr>
        <w:tab/>
      </w:r>
      <w:r w:rsidRPr="00D31736">
        <w:rPr>
          <w:rFonts w:ascii="Tahoma" w:eastAsia="Times New Roman" w:hAnsi="Tahoma" w:cs="Tahoma"/>
          <w:sz w:val="18"/>
          <w:szCs w:val="18"/>
          <w:lang w:eastAsia="ar-SA"/>
        </w:rPr>
        <w:tab/>
      </w:r>
      <w:r w:rsidRPr="00D31736">
        <w:rPr>
          <w:rFonts w:ascii="Tahoma" w:eastAsia="Times New Roman" w:hAnsi="Tahoma" w:cs="Tahoma"/>
          <w:sz w:val="18"/>
          <w:szCs w:val="18"/>
          <w:lang w:eastAsia="ar-SA"/>
        </w:rPr>
        <w:tab/>
        <w:t xml:space="preserve">            ...........................................</w:t>
      </w:r>
    </w:p>
    <w:p w:rsidR="00D31736" w:rsidRPr="00D31736" w:rsidRDefault="00D31736" w:rsidP="00D31736">
      <w:pPr>
        <w:suppressAutoHyphens/>
        <w:spacing w:after="120"/>
        <w:rPr>
          <w:rFonts w:ascii="Verdana" w:eastAsia="Times New Roman" w:hAnsi="Verdana" w:cs="Verdana"/>
          <w:sz w:val="16"/>
          <w:szCs w:val="16"/>
          <w:lang w:eastAsia="ar-SA"/>
        </w:rPr>
      </w:pPr>
      <w:r w:rsidRPr="00D31736">
        <w:rPr>
          <w:rFonts w:ascii="Verdana" w:eastAsia="Times New Roman" w:hAnsi="Verdana" w:cs="Verdana"/>
          <w:sz w:val="16"/>
          <w:szCs w:val="16"/>
          <w:lang w:eastAsia="ar-SA"/>
        </w:rPr>
        <w:t xml:space="preserve">              </w:t>
      </w:r>
      <w:r w:rsidRPr="00D31736">
        <w:rPr>
          <w:rFonts w:ascii="Verdana" w:eastAsia="Times New Roman" w:hAnsi="Verdana" w:cs="Verdana"/>
          <w:sz w:val="16"/>
          <w:szCs w:val="16"/>
          <w:lang w:eastAsia="ar-SA"/>
        </w:rPr>
        <w:tab/>
        <w:t>pieczątka i podpis</w:t>
      </w:r>
      <w:r w:rsidRPr="00D31736">
        <w:rPr>
          <w:rFonts w:ascii="Verdana" w:eastAsia="Times New Roman" w:hAnsi="Verdana" w:cs="Verdana"/>
          <w:sz w:val="16"/>
          <w:szCs w:val="16"/>
          <w:lang w:eastAsia="ar-SA"/>
        </w:rPr>
        <w:tab/>
      </w:r>
      <w:r w:rsidRPr="00D31736">
        <w:rPr>
          <w:rFonts w:ascii="Verdana" w:eastAsia="Times New Roman" w:hAnsi="Verdana" w:cs="Verdana"/>
          <w:sz w:val="16"/>
          <w:szCs w:val="16"/>
          <w:lang w:eastAsia="ar-SA"/>
        </w:rPr>
        <w:tab/>
      </w:r>
      <w:r w:rsidRPr="00D31736">
        <w:rPr>
          <w:rFonts w:ascii="Verdana" w:eastAsia="Times New Roman" w:hAnsi="Verdana" w:cs="Verdana"/>
          <w:sz w:val="16"/>
          <w:szCs w:val="16"/>
          <w:lang w:eastAsia="ar-SA"/>
        </w:rPr>
        <w:tab/>
      </w:r>
      <w:r w:rsidRPr="00D31736">
        <w:rPr>
          <w:rFonts w:ascii="Verdana" w:eastAsia="Times New Roman" w:hAnsi="Verdana" w:cs="Verdana"/>
          <w:sz w:val="16"/>
          <w:szCs w:val="16"/>
          <w:lang w:eastAsia="ar-SA"/>
        </w:rPr>
        <w:tab/>
      </w:r>
      <w:r w:rsidRPr="00D31736">
        <w:rPr>
          <w:rFonts w:ascii="Verdana" w:eastAsia="Times New Roman" w:hAnsi="Verdana" w:cs="Verdana"/>
          <w:sz w:val="16"/>
          <w:szCs w:val="16"/>
          <w:lang w:eastAsia="ar-SA"/>
        </w:rPr>
        <w:tab/>
        <w:t xml:space="preserve">           pieczątka i podpis</w:t>
      </w:r>
    </w:p>
    <w:p w:rsidR="00D31736" w:rsidRPr="00D31736" w:rsidRDefault="00D31736" w:rsidP="00D31736">
      <w:pPr>
        <w:suppressAutoHyphens/>
        <w:spacing w:after="0" w:line="240" w:lineRule="auto"/>
        <w:jc w:val="center"/>
        <w:rPr>
          <w:rFonts w:ascii="Tahoma" w:eastAsia="Times New Roman" w:hAnsi="Tahoma" w:cs="Tahoma"/>
          <w:sz w:val="18"/>
          <w:szCs w:val="18"/>
          <w:lang w:eastAsia="ar-SA"/>
        </w:rPr>
      </w:pPr>
    </w:p>
    <w:p w:rsidR="00D31736" w:rsidRPr="00D31736" w:rsidRDefault="00D31736" w:rsidP="00D31736">
      <w:pPr>
        <w:suppressAutoHyphens/>
        <w:spacing w:after="0" w:line="240" w:lineRule="auto"/>
        <w:jc w:val="center"/>
        <w:rPr>
          <w:rFonts w:ascii="Tahoma" w:eastAsia="Times New Roman" w:hAnsi="Tahom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r w:rsidRPr="00D31736">
        <w:rPr>
          <w:rFonts w:ascii="Verdana" w:eastAsia="Calibri" w:hAnsi="Verdana" w:cs="Tahoma"/>
          <w:sz w:val="18"/>
          <w:szCs w:val="18"/>
          <w:lang w:eastAsia="ar-SA"/>
        </w:rPr>
        <w:tab/>
        <w:t xml:space="preserve">                                                                     </w:t>
      </w:r>
      <w:r w:rsidRPr="00D31736">
        <w:rPr>
          <w:rFonts w:ascii="Verdana" w:eastAsia="Calibri" w:hAnsi="Verdana" w:cs="Tahoma"/>
          <w:sz w:val="18"/>
          <w:szCs w:val="18"/>
          <w:lang w:eastAsia="ar-SA"/>
        </w:rPr>
        <w:tab/>
        <w:t xml:space="preserve">            </w:t>
      </w: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suppressAutoHyphens/>
        <w:spacing w:after="0" w:line="240" w:lineRule="auto"/>
        <w:rPr>
          <w:rFonts w:ascii="Verdana" w:eastAsia="Calibri" w:hAnsi="Verdana" w:cs="Tahoma"/>
          <w:sz w:val="18"/>
          <w:szCs w:val="18"/>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D31736" w:rsidP="00D31736">
      <w:pPr>
        <w:tabs>
          <w:tab w:val="left" w:pos="0"/>
        </w:tabs>
        <w:suppressAutoHyphens/>
        <w:spacing w:after="120"/>
        <w:ind w:left="5204" w:hanging="4920"/>
        <w:rPr>
          <w:rFonts w:ascii="Verdana" w:eastAsia="Calibri" w:hAnsi="Verdana" w:cs="Tahoma"/>
          <w:sz w:val="18"/>
          <w:szCs w:val="18"/>
          <w:highlight w:val="yellow"/>
          <w:lang w:eastAsia="ar-SA"/>
        </w:rPr>
      </w:pPr>
    </w:p>
    <w:p w:rsidR="004A1480" w:rsidRDefault="004A1480" w:rsidP="00D31736">
      <w:pPr>
        <w:tabs>
          <w:tab w:val="left" w:pos="0"/>
        </w:tabs>
        <w:suppressAutoHyphens/>
        <w:spacing w:after="120"/>
        <w:ind w:left="5204" w:hanging="4920"/>
        <w:rPr>
          <w:rFonts w:ascii="Verdana" w:eastAsia="Calibri" w:hAnsi="Verdana" w:cs="Tahoma"/>
          <w:sz w:val="18"/>
          <w:szCs w:val="18"/>
          <w:highlight w:val="yellow"/>
          <w:lang w:eastAsia="ar-SA"/>
        </w:rPr>
      </w:pPr>
    </w:p>
    <w:p w:rsidR="004A1480" w:rsidRDefault="004A1480" w:rsidP="00D31736">
      <w:pPr>
        <w:tabs>
          <w:tab w:val="left" w:pos="0"/>
        </w:tabs>
        <w:suppressAutoHyphens/>
        <w:spacing w:after="120"/>
        <w:ind w:left="5204" w:hanging="4920"/>
        <w:rPr>
          <w:rFonts w:ascii="Verdana" w:eastAsia="Calibri" w:hAnsi="Verdana" w:cs="Tahoma"/>
          <w:sz w:val="18"/>
          <w:szCs w:val="18"/>
          <w:highlight w:val="yellow"/>
          <w:lang w:eastAsia="ar-SA"/>
        </w:rPr>
      </w:pPr>
    </w:p>
    <w:p w:rsidR="004A1480" w:rsidRDefault="004A1480" w:rsidP="00D31736">
      <w:pPr>
        <w:tabs>
          <w:tab w:val="left" w:pos="0"/>
        </w:tabs>
        <w:suppressAutoHyphens/>
        <w:spacing w:after="120"/>
        <w:ind w:left="5204" w:hanging="4920"/>
        <w:rPr>
          <w:rFonts w:ascii="Verdana" w:eastAsia="Calibri" w:hAnsi="Verdana" w:cs="Tahoma"/>
          <w:sz w:val="18"/>
          <w:szCs w:val="18"/>
          <w:highlight w:val="yellow"/>
          <w:lang w:eastAsia="ar-SA"/>
        </w:rPr>
      </w:pPr>
    </w:p>
    <w:p w:rsidR="00D31736" w:rsidRPr="00D31736" w:rsidRDefault="004A1480" w:rsidP="004A1480">
      <w:pPr>
        <w:widowControl w:val="0"/>
        <w:suppressAutoHyphens/>
        <w:spacing w:after="0" w:line="240" w:lineRule="auto"/>
        <w:ind w:right="360"/>
        <w:rPr>
          <w:rFonts w:ascii="Tahoma" w:eastAsia="Lucida Sans Unicode" w:hAnsi="Tahoma" w:cs="Tahoma"/>
          <w:i/>
          <w:iCs/>
          <w:sz w:val="20"/>
          <w:szCs w:val="20"/>
        </w:rPr>
      </w:pPr>
      <w:r w:rsidRPr="004A1480">
        <w:rPr>
          <w:rFonts w:ascii="Tahoma" w:hAnsi="Tahoma" w:cs="Tahoma"/>
          <w:spacing w:val="-1"/>
          <w:sz w:val="18"/>
          <w:szCs w:val="18"/>
          <w:lang w:eastAsia="pl-PL"/>
        </w:rPr>
        <w:lastRenderedPageBreak/>
        <w:t>Znak sprawy</w:t>
      </w:r>
      <w:r w:rsidRPr="004A1480">
        <w:rPr>
          <w:rFonts w:ascii="Tahoma" w:hAnsi="Tahoma" w:cs="Tahoma"/>
          <w:sz w:val="18"/>
          <w:szCs w:val="18"/>
          <w:lang w:eastAsia="pl-PL"/>
        </w:rPr>
        <w:t>: OA.C.ZP.BU.224.</w:t>
      </w:r>
      <w:r w:rsidRPr="004A1480">
        <w:rPr>
          <w:rFonts w:ascii="Tahoma" w:hAnsi="Tahoma" w:cs="Tahoma"/>
          <w:b/>
          <w:sz w:val="18"/>
          <w:szCs w:val="18"/>
          <w:lang w:eastAsia="pl-PL"/>
        </w:rPr>
        <w:t>18</w:t>
      </w:r>
      <w:r w:rsidRPr="004A1480">
        <w:rPr>
          <w:rFonts w:ascii="Tahoma" w:hAnsi="Tahoma" w:cs="Tahoma"/>
          <w:sz w:val="18"/>
          <w:szCs w:val="18"/>
          <w:lang w:eastAsia="pl-PL"/>
        </w:rPr>
        <w:t>.2016</w:t>
      </w:r>
      <w:r w:rsidRPr="004A1480">
        <w:rPr>
          <w:rFonts w:ascii="Tahoma" w:eastAsia="Arial Unicode MS" w:hAnsi="Tahoma" w:cs="Tahoma"/>
          <w:kern w:val="1"/>
          <w:sz w:val="18"/>
          <w:szCs w:val="18"/>
        </w:rPr>
        <w:t xml:space="preserve">  </w:t>
      </w:r>
      <w:r w:rsidR="00D31736" w:rsidRPr="00D31736">
        <w:rPr>
          <w:rFonts w:ascii="Tahoma" w:eastAsia="Calibri" w:hAnsi="Tahoma" w:cs="Tahoma"/>
          <w:sz w:val="18"/>
          <w:szCs w:val="20"/>
        </w:rPr>
        <w:tab/>
      </w:r>
      <w:r w:rsidR="00D31736" w:rsidRPr="00D31736">
        <w:rPr>
          <w:rFonts w:ascii="Tahoma" w:eastAsia="Calibri" w:hAnsi="Tahoma" w:cs="Tahoma"/>
          <w:sz w:val="18"/>
          <w:szCs w:val="20"/>
        </w:rPr>
        <w:tab/>
      </w:r>
      <w:r w:rsidR="00D31736" w:rsidRPr="00D31736">
        <w:rPr>
          <w:rFonts w:ascii="Tahoma" w:eastAsia="Calibri" w:hAnsi="Tahoma" w:cs="Tahoma"/>
          <w:sz w:val="18"/>
          <w:szCs w:val="20"/>
        </w:rPr>
        <w:tab/>
        <w:t xml:space="preserve">             </w:t>
      </w:r>
      <w:r w:rsidRPr="004A1480">
        <w:rPr>
          <w:rFonts w:ascii="Tahoma" w:eastAsia="Calibri" w:hAnsi="Tahoma" w:cs="Tahoma"/>
          <w:sz w:val="18"/>
          <w:szCs w:val="20"/>
        </w:rPr>
        <w:tab/>
      </w:r>
      <w:r w:rsidR="00D31736" w:rsidRPr="00D31736">
        <w:rPr>
          <w:rFonts w:ascii="Tahoma" w:eastAsia="Calibri" w:hAnsi="Tahoma" w:cs="Tahoma"/>
          <w:sz w:val="18"/>
          <w:szCs w:val="20"/>
        </w:rPr>
        <w:t xml:space="preserve"> </w:t>
      </w:r>
      <w:r w:rsidRPr="004A1480">
        <w:rPr>
          <w:rFonts w:ascii="Tahoma" w:eastAsia="Calibri" w:hAnsi="Tahoma" w:cs="Tahoma"/>
          <w:sz w:val="18"/>
          <w:szCs w:val="20"/>
        </w:rPr>
        <w:t xml:space="preserve">        </w:t>
      </w:r>
      <w:r w:rsidR="00D31736" w:rsidRPr="00D31736">
        <w:rPr>
          <w:rFonts w:ascii="Tahoma" w:eastAsia="Calibri" w:hAnsi="Tahoma" w:cs="Tahoma"/>
          <w:sz w:val="18"/>
          <w:szCs w:val="20"/>
        </w:rPr>
        <w:t>Załącznik nr 4 do Umowy</w:t>
      </w:r>
    </w:p>
    <w:p w:rsidR="00D31736" w:rsidRPr="00D31736" w:rsidRDefault="00D31736" w:rsidP="00D31736">
      <w:pPr>
        <w:spacing w:after="0" w:line="240" w:lineRule="auto"/>
        <w:rPr>
          <w:rFonts w:ascii="Tahoma" w:eastAsia="Calibri" w:hAnsi="Tahoma" w:cs="Tahoma"/>
          <w:sz w:val="16"/>
          <w:szCs w:val="16"/>
        </w:rPr>
      </w:pPr>
    </w:p>
    <w:p w:rsidR="00D31736" w:rsidRPr="00D31736" w:rsidRDefault="00D31736" w:rsidP="00D31736">
      <w:pPr>
        <w:spacing w:after="0" w:line="240" w:lineRule="auto"/>
        <w:rPr>
          <w:rFonts w:ascii="Tahoma" w:eastAsia="Calibri" w:hAnsi="Tahoma" w:cs="Tahoma"/>
          <w:sz w:val="16"/>
          <w:szCs w:val="16"/>
        </w:rPr>
      </w:pPr>
    </w:p>
    <w:p w:rsidR="00D31736" w:rsidRPr="00D31736" w:rsidRDefault="00D31736" w:rsidP="00D31736">
      <w:pPr>
        <w:spacing w:after="0" w:line="240" w:lineRule="auto"/>
        <w:rPr>
          <w:rFonts w:ascii="Calibri" w:eastAsia="Calibri" w:hAnsi="Calibri" w:cs="Times New Roman"/>
        </w:rPr>
      </w:pPr>
      <w:r w:rsidRPr="00D31736">
        <w:rPr>
          <w:rFonts w:ascii="Tahoma" w:eastAsia="Calibri" w:hAnsi="Tahoma" w:cs="Tahoma"/>
          <w:sz w:val="16"/>
          <w:szCs w:val="16"/>
        </w:rPr>
        <w:t>……………………………………………………</w:t>
      </w:r>
    </w:p>
    <w:p w:rsidR="00D31736" w:rsidRPr="00D31736" w:rsidRDefault="00D31736" w:rsidP="00D31736">
      <w:pPr>
        <w:spacing w:after="0" w:line="240" w:lineRule="auto"/>
        <w:rPr>
          <w:rFonts w:ascii="Tahoma" w:eastAsia="Calibri" w:hAnsi="Tahoma" w:cs="Tahoma"/>
          <w:sz w:val="16"/>
          <w:szCs w:val="16"/>
        </w:rPr>
      </w:pPr>
      <w:r w:rsidRPr="00D31736">
        <w:rPr>
          <w:rFonts w:ascii="Tahoma" w:eastAsia="Calibri" w:hAnsi="Tahoma" w:cs="Tahoma"/>
          <w:sz w:val="16"/>
          <w:szCs w:val="16"/>
        </w:rPr>
        <w:t xml:space="preserve">       pieczęć Wykonawcy</w:t>
      </w:r>
    </w:p>
    <w:p w:rsidR="00D31736" w:rsidRPr="00D31736" w:rsidRDefault="00D31736" w:rsidP="00D31736">
      <w:pPr>
        <w:suppressAutoHyphens/>
        <w:spacing w:after="0" w:line="240" w:lineRule="auto"/>
        <w:jc w:val="center"/>
        <w:rPr>
          <w:rFonts w:ascii="Tahoma" w:eastAsia="Times New Roman" w:hAnsi="Tahoma" w:cs="Tahoma"/>
          <w:sz w:val="18"/>
          <w:szCs w:val="18"/>
          <w:lang w:eastAsia="ar-SA"/>
        </w:rPr>
      </w:pPr>
    </w:p>
    <w:p w:rsidR="00D31736" w:rsidRPr="00D31736" w:rsidRDefault="00D31736" w:rsidP="00D31736">
      <w:pPr>
        <w:widowControl w:val="0"/>
        <w:tabs>
          <w:tab w:val="left" w:pos="5460"/>
        </w:tabs>
        <w:suppressAutoHyphens/>
        <w:spacing w:after="0" w:line="240" w:lineRule="auto"/>
        <w:ind w:right="-83"/>
        <w:jc w:val="center"/>
        <w:outlineLvl w:val="0"/>
        <w:rPr>
          <w:rFonts w:ascii="Tahoma" w:eastAsia="Lucida Sans Unicode" w:hAnsi="Tahoma" w:cs="Tahoma"/>
          <w:b/>
          <w:bCs/>
          <w:sz w:val="18"/>
          <w:szCs w:val="18"/>
        </w:rPr>
      </w:pPr>
      <w:r w:rsidRPr="00D31736">
        <w:rPr>
          <w:rFonts w:ascii="Tahoma" w:eastAsia="Lucida Sans Unicode" w:hAnsi="Tahoma" w:cs="Tahoma"/>
          <w:b/>
          <w:bCs/>
          <w:sz w:val="18"/>
          <w:szCs w:val="18"/>
        </w:rPr>
        <w:t>SKIEROWANIE NA SZKOLENIE GRUPOWE</w:t>
      </w:r>
    </w:p>
    <w:p w:rsidR="00D31736" w:rsidRPr="00D31736" w:rsidRDefault="00D31736" w:rsidP="00D31736">
      <w:pPr>
        <w:jc w:val="center"/>
        <w:rPr>
          <w:rFonts w:ascii="Tahoma" w:eastAsia="Calibri" w:hAnsi="Tahoma" w:cs="Tahoma"/>
          <w:b/>
          <w:sz w:val="18"/>
          <w:szCs w:val="18"/>
        </w:rPr>
      </w:pPr>
      <w:r w:rsidRPr="00D31736">
        <w:rPr>
          <w:rFonts w:ascii="Tahoma" w:eastAsia="Calibri" w:hAnsi="Tahoma" w:cs="Tahoma"/>
          <w:b/>
          <w:sz w:val="28"/>
          <w:szCs w:val="28"/>
        </w:rPr>
        <w:t>□</w:t>
      </w:r>
      <w:r w:rsidRPr="00D31736">
        <w:rPr>
          <w:rFonts w:ascii="Tahoma" w:eastAsia="Calibri" w:hAnsi="Tahoma" w:cs="Tahoma"/>
          <w:b/>
          <w:sz w:val="18"/>
          <w:szCs w:val="18"/>
        </w:rPr>
        <w:t xml:space="preserve">Osoby bezrobotnej          </w:t>
      </w:r>
      <w:r w:rsidRPr="00D31736">
        <w:rPr>
          <w:rFonts w:ascii="Tahoma" w:eastAsia="Calibri" w:hAnsi="Tahoma" w:cs="Tahoma"/>
          <w:b/>
          <w:sz w:val="28"/>
          <w:szCs w:val="28"/>
        </w:rPr>
        <w:t>□</w:t>
      </w:r>
      <w:r w:rsidRPr="00D31736">
        <w:rPr>
          <w:rFonts w:ascii="Tahoma" w:eastAsia="Calibri" w:hAnsi="Tahoma" w:cs="Tahoma"/>
          <w:b/>
          <w:sz w:val="18"/>
          <w:szCs w:val="18"/>
        </w:rPr>
        <w:t>Osoby poszukującej pracy</w:t>
      </w:r>
      <w:r w:rsidRPr="00D31736">
        <w:rPr>
          <w:rFonts w:ascii="Tahoma" w:eastAsia="Calibri" w:hAnsi="Tahoma" w:cs="Tahoma"/>
          <w:b/>
          <w:sz w:val="18"/>
          <w:szCs w:val="18"/>
        </w:rPr>
        <w:tab/>
        <w:t xml:space="preserve"> </w:t>
      </w:r>
      <w:r w:rsidRPr="00D31736">
        <w:rPr>
          <w:rFonts w:ascii="Tahoma" w:eastAsia="Calibri" w:hAnsi="Tahoma" w:cs="Tahoma"/>
          <w:b/>
          <w:sz w:val="28"/>
          <w:szCs w:val="28"/>
        </w:rPr>
        <w:t>□</w:t>
      </w:r>
      <w:r w:rsidRPr="00D31736">
        <w:rPr>
          <w:rFonts w:ascii="Tahoma" w:eastAsia="Calibri" w:hAnsi="Tahoma" w:cs="Tahoma"/>
          <w:b/>
          <w:sz w:val="18"/>
          <w:szCs w:val="18"/>
        </w:rPr>
        <w:t xml:space="preserve"> Osoby niepełnosprawnej</w:t>
      </w:r>
    </w:p>
    <w:p w:rsidR="00D31736" w:rsidRPr="00D31736" w:rsidRDefault="00D31736" w:rsidP="00D31736">
      <w:pPr>
        <w:tabs>
          <w:tab w:val="left" w:pos="720"/>
        </w:tabs>
        <w:spacing w:after="0" w:line="240" w:lineRule="auto"/>
        <w:jc w:val="both"/>
        <w:rPr>
          <w:rFonts w:ascii="Tahoma" w:eastAsia="Calibri" w:hAnsi="Tahoma" w:cs="Tahoma"/>
          <w:b/>
          <w:sz w:val="18"/>
          <w:szCs w:val="18"/>
        </w:rPr>
      </w:pPr>
      <w:r w:rsidRPr="00D31736">
        <w:rPr>
          <w:rFonts w:ascii="Tahoma" w:eastAsia="Calibri" w:hAnsi="Tahoma" w:cs="Tahoma"/>
          <w:b/>
          <w:sz w:val="28"/>
          <w:szCs w:val="28"/>
        </w:rPr>
        <w:t xml:space="preserve">□ </w:t>
      </w:r>
      <w:r w:rsidRPr="00D31736">
        <w:rPr>
          <w:rFonts w:ascii="Tahoma" w:eastAsia="Calibri" w:hAnsi="Tahoma" w:cs="Tahoma"/>
          <w:b/>
          <w:sz w:val="18"/>
          <w:szCs w:val="18"/>
        </w:rPr>
        <w:t>wymagającej ubezpieczenia od następstw nieszczęśliwych wypadków (NNW)</w:t>
      </w:r>
    </w:p>
    <w:p w:rsidR="00D31736" w:rsidRPr="00D31736" w:rsidRDefault="00D31736" w:rsidP="00D31736">
      <w:pPr>
        <w:spacing w:after="0" w:line="240" w:lineRule="auto"/>
        <w:jc w:val="both"/>
        <w:rPr>
          <w:rFonts w:ascii="Tahoma" w:eastAsia="Calibri" w:hAnsi="Tahoma" w:cs="Tahoma"/>
          <w:b/>
          <w:sz w:val="18"/>
          <w:szCs w:val="18"/>
        </w:rPr>
      </w:pPr>
      <w:r w:rsidRPr="00D31736">
        <w:rPr>
          <w:rFonts w:ascii="Tahoma" w:eastAsia="Calibri" w:hAnsi="Tahoma" w:cs="Tahoma"/>
          <w:b/>
          <w:sz w:val="28"/>
          <w:szCs w:val="28"/>
        </w:rPr>
        <w:t xml:space="preserve">□ </w:t>
      </w:r>
      <w:r w:rsidRPr="00D31736">
        <w:rPr>
          <w:rFonts w:ascii="Tahoma" w:eastAsia="Calibri" w:hAnsi="Tahoma" w:cs="Tahoma"/>
          <w:b/>
          <w:sz w:val="18"/>
          <w:szCs w:val="18"/>
        </w:rPr>
        <w:t>nie wymagającej ubezpieczenia od następstw nieszczęśliwych wypadków (NNW)</w:t>
      </w:r>
    </w:p>
    <w:p w:rsidR="00D31736" w:rsidRPr="00D31736" w:rsidRDefault="00D31736" w:rsidP="00D31736">
      <w:pPr>
        <w:spacing w:after="0" w:line="240" w:lineRule="auto"/>
        <w:jc w:val="both"/>
        <w:rPr>
          <w:rFonts w:ascii="Tahoma" w:eastAsia="Calibri"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tblGrid>
      <w:tr w:rsidR="00D31736" w:rsidRPr="00D31736" w:rsidTr="00343981">
        <w:trPr>
          <w:trHeight w:val="1200"/>
          <w:jc w:val="center"/>
        </w:trPr>
        <w:tc>
          <w:tcPr>
            <w:tcW w:w="6135" w:type="dxa"/>
            <w:shd w:val="clear" w:color="auto" w:fill="auto"/>
          </w:tcPr>
          <w:p w:rsidR="00D31736" w:rsidRPr="00D31736" w:rsidRDefault="00D31736" w:rsidP="00D31736">
            <w:pPr>
              <w:jc w:val="center"/>
              <w:rPr>
                <w:rFonts w:ascii="Tahoma" w:eastAsia="Calibri" w:hAnsi="Tahoma" w:cs="Tahoma"/>
                <w:sz w:val="18"/>
                <w:szCs w:val="18"/>
              </w:rPr>
            </w:pPr>
            <w:r w:rsidRPr="00D31736">
              <w:rPr>
                <w:rFonts w:ascii="Tahoma" w:eastAsia="Calibri" w:hAnsi="Tahoma" w:cs="Tahoma"/>
                <w:sz w:val="18"/>
                <w:szCs w:val="18"/>
              </w:rPr>
              <w:t>ŹRÓDŁO FINANSOWANIA:(miejsce na pieczątkę lub wpisanie nazwy projektu)</w:t>
            </w:r>
          </w:p>
          <w:p w:rsidR="00D31736" w:rsidRPr="00D31736" w:rsidRDefault="00D31736" w:rsidP="00D31736">
            <w:pPr>
              <w:rPr>
                <w:rFonts w:ascii="Tahoma" w:eastAsia="Calibri" w:hAnsi="Tahoma" w:cs="Tahoma"/>
                <w:b/>
                <w:sz w:val="18"/>
                <w:szCs w:val="18"/>
              </w:rPr>
            </w:pPr>
            <w:r w:rsidRPr="00D31736">
              <w:rPr>
                <w:rFonts w:ascii="Tahoma" w:eastAsia="Calibri" w:hAnsi="Tahoma" w:cs="Tahoma"/>
                <w:b/>
                <w:sz w:val="18"/>
                <w:szCs w:val="18"/>
              </w:rPr>
              <w:t>Numer szkolenia: _____________________________________</w:t>
            </w:r>
          </w:p>
        </w:tc>
      </w:tr>
    </w:tbl>
    <w:p w:rsidR="00D31736" w:rsidRPr="00D31736" w:rsidRDefault="00D31736" w:rsidP="00D31736">
      <w:pPr>
        <w:spacing w:after="0" w:line="240" w:lineRule="auto"/>
        <w:ind w:right="-83"/>
        <w:outlineLvl w:val="0"/>
        <w:rPr>
          <w:rFonts w:ascii="Tahoma" w:eastAsia="Calibri" w:hAnsi="Tahoma" w:cs="Tahoma"/>
          <w:b/>
          <w:bCs/>
          <w:sz w:val="18"/>
          <w:szCs w:val="18"/>
        </w:rPr>
      </w:pPr>
    </w:p>
    <w:p w:rsidR="00D31736" w:rsidRPr="00D31736" w:rsidRDefault="00D31736" w:rsidP="00D31736">
      <w:pPr>
        <w:spacing w:after="0" w:line="240" w:lineRule="auto"/>
        <w:ind w:right="-83"/>
        <w:outlineLvl w:val="0"/>
        <w:rPr>
          <w:rFonts w:ascii="Tahoma" w:eastAsia="Calibri" w:hAnsi="Tahoma" w:cs="Tahoma"/>
          <w:sz w:val="18"/>
          <w:szCs w:val="18"/>
        </w:rPr>
      </w:pPr>
      <w:r w:rsidRPr="00D31736">
        <w:rPr>
          <w:rFonts w:ascii="Tahoma" w:eastAsia="Calibri" w:hAnsi="Tahoma" w:cs="Tahoma"/>
          <w:bCs/>
          <w:sz w:val="18"/>
          <w:szCs w:val="18"/>
        </w:rPr>
        <w:t>Miasto st. Warszawa</w:t>
      </w:r>
      <w:r w:rsidRPr="00D31736">
        <w:rPr>
          <w:rFonts w:ascii="Tahoma" w:eastAsia="Calibri" w:hAnsi="Tahoma" w:cs="Tahoma"/>
          <w:sz w:val="18"/>
          <w:szCs w:val="18"/>
        </w:rPr>
        <w:t xml:space="preserve"> za pośrednictwem Urzędu Pracy m. st. Warszawy </w:t>
      </w:r>
    </w:p>
    <w:p w:rsidR="00D31736" w:rsidRPr="00D31736" w:rsidRDefault="00D31736" w:rsidP="00D31736">
      <w:pPr>
        <w:spacing w:after="0" w:line="240" w:lineRule="auto"/>
        <w:ind w:right="-83"/>
        <w:rPr>
          <w:rFonts w:ascii="Tahoma" w:eastAsia="Calibri" w:hAnsi="Tahoma" w:cs="Tahoma"/>
          <w:sz w:val="18"/>
          <w:szCs w:val="18"/>
        </w:rPr>
      </w:pPr>
      <w:r w:rsidRPr="00D31736">
        <w:rPr>
          <w:rFonts w:ascii="Tahoma" w:eastAsia="Calibri" w:hAnsi="Tahoma" w:cs="Tahoma"/>
          <w:sz w:val="18"/>
          <w:szCs w:val="18"/>
        </w:rPr>
        <w:t>kieruje Pana/Panią:________________________________________________________________________________</w:t>
      </w:r>
    </w:p>
    <w:p w:rsidR="00D31736" w:rsidRPr="00D31736" w:rsidRDefault="00D31736" w:rsidP="00D31736">
      <w:pPr>
        <w:spacing w:after="0" w:line="240" w:lineRule="auto"/>
        <w:ind w:right="-83"/>
        <w:rPr>
          <w:rFonts w:ascii="Tahoma" w:eastAsia="Calibri" w:hAnsi="Tahoma" w:cs="Tahoma"/>
          <w:sz w:val="18"/>
          <w:szCs w:val="18"/>
        </w:rPr>
      </w:pPr>
      <w:r w:rsidRPr="00D31736">
        <w:rPr>
          <w:rFonts w:ascii="Tahoma" w:eastAsia="Calibri" w:hAnsi="Tahoma" w:cs="Tahoma"/>
          <w:sz w:val="18"/>
          <w:szCs w:val="18"/>
        </w:rPr>
        <w:t>PESEL</w:t>
      </w:r>
      <w:r w:rsidRPr="00D31736">
        <w:rPr>
          <w:rFonts w:ascii="Tahoma" w:eastAsia="Calibri" w:hAnsi="Tahoma" w:cs="Tahoma"/>
          <w:bCs/>
          <w:sz w:val="18"/>
          <w:szCs w:val="18"/>
        </w:rPr>
        <w:t xml:space="preserve"> </w:t>
      </w: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317"/>
        <w:gridCol w:w="317"/>
        <w:gridCol w:w="317"/>
        <w:gridCol w:w="317"/>
        <w:gridCol w:w="317"/>
        <w:gridCol w:w="317"/>
        <w:gridCol w:w="317"/>
        <w:gridCol w:w="317"/>
        <w:gridCol w:w="317"/>
        <w:gridCol w:w="317"/>
      </w:tblGrid>
      <w:tr w:rsidR="00D31736" w:rsidRPr="00D31736" w:rsidTr="00343981">
        <w:trPr>
          <w:trHeight w:val="266"/>
        </w:trPr>
        <w:tc>
          <w:tcPr>
            <w:tcW w:w="316"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736" w:rsidRPr="00D31736" w:rsidRDefault="00D31736" w:rsidP="00D31736">
            <w:pPr>
              <w:autoSpaceDE w:val="0"/>
              <w:spacing w:after="0" w:line="240" w:lineRule="auto"/>
              <w:jc w:val="both"/>
              <w:rPr>
                <w:rFonts w:ascii="Tahoma" w:eastAsia="Calibri" w:hAnsi="Tahoma" w:cs="Tahoma"/>
                <w:smallCaps/>
                <w:sz w:val="18"/>
                <w:szCs w:val="18"/>
              </w:rPr>
            </w:pPr>
          </w:p>
        </w:tc>
      </w:tr>
    </w:tbl>
    <w:p w:rsidR="00D31736" w:rsidRPr="00D31736" w:rsidRDefault="00D31736" w:rsidP="00D31736">
      <w:pPr>
        <w:spacing w:after="0" w:line="240" w:lineRule="auto"/>
        <w:ind w:right="-83"/>
        <w:rPr>
          <w:rFonts w:ascii="Tahoma" w:eastAsia="Calibri" w:hAnsi="Tahoma" w:cs="Tahoma"/>
          <w:sz w:val="18"/>
          <w:szCs w:val="18"/>
        </w:rPr>
      </w:pPr>
    </w:p>
    <w:p w:rsidR="00D31736" w:rsidRPr="00D31736" w:rsidRDefault="00D31736" w:rsidP="00D31736">
      <w:pPr>
        <w:spacing w:after="0" w:line="240" w:lineRule="auto"/>
        <w:ind w:right="-83"/>
        <w:rPr>
          <w:rFonts w:ascii="Tahoma" w:eastAsia="Calibri" w:hAnsi="Tahoma" w:cs="Tahoma"/>
          <w:sz w:val="18"/>
          <w:szCs w:val="18"/>
        </w:rPr>
      </w:pPr>
    </w:p>
    <w:p w:rsidR="00D31736" w:rsidRPr="00D31736" w:rsidRDefault="00D31736" w:rsidP="00D31736">
      <w:pPr>
        <w:spacing w:after="0" w:line="240" w:lineRule="auto"/>
        <w:ind w:right="-83"/>
        <w:rPr>
          <w:rFonts w:ascii="Tahoma" w:eastAsia="Calibri" w:hAnsi="Tahoma" w:cs="Tahoma"/>
          <w:bCs/>
          <w:sz w:val="18"/>
          <w:szCs w:val="18"/>
        </w:rPr>
      </w:pPr>
      <w:r w:rsidRPr="00D31736">
        <w:rPr>
          <w:rFonts w:ascii="Tahoma" w:eastAsia="Calibri" w:hAnsi="Tahoma" w:cs="Tahoma"/>
          <w:sz w:val="18"/>
          <w:szCs w:val="18"/>
        </w:rPr>
        <w:t>- w przypadku cudzoziemca numer dokumentu stwierdzającego tożsamość:___________________________________</w:t>
      </w:r>
    </w:p>
    <w:p w:rsidR="00D31736" w:rsidRPr="00D31736" w:rsidRDefault="00D31736" w:rsidP="00D31736">
      <w:pPr>
        <w:spacing w:after="0" w:line="240" w:lineRule="auto"/>
        <w:ind w:right="-83"/>
        <w:rPr>
          <w:rFonts w:ascii="Tahoma" w:eastAsia="Calibri" w:hAnsi="Tahoma" w:cs="Tahoma"/>
          <w:sz w:val="18"/>
          <w:szCs w:val="18"/>
          <w:lang w:val="de-DE"/>
        </w:rPr>
      </w:pPr>
      <w:r w:rsidRPr="00D31736">
        <w:rPr>
          <w:rFonts w:ascii="Tahoma" w:eastAsia="Calibri" w:hAnsi="Tahoma" w:cs="Tahoma"/>
          <w:sz w:val="18"/>
          <w:szCs w:val="18"/>
          <w:lang w:val="de-DE"/>
        </w:rPr>
        <w:t>zam.____________________________________________________________________________________________</w:t>
      </w:r>
    </w:p>
    <w:p w:rsidR="00D31736" w:rsidRPr="00D31736" w:rsidRDefault="00D31736" w:rsidP="00D31736">
      <w:pPr>
        <w:spacing w:after="0" w:line="240" w:lineRule="auto"/>
        <w:ind w:right="-83"/>
        <w:rPr>
          <w:rFonts w:ascii="Tahoma" w:eastAsia="Calibri" w:hAnsi="Tahoma" w:cs="Tahoma"/>
          <w:sz w:val="18"/>
          <w:szCs w:val="18"/>
          <w:lang w:val="de-DE"/>
        </w:rPr>
      </w:pPr>
      <w:proofErr w:type="spellStart"/>
      <w:r w:rsidRPr="00D31736">
        <w:rPr>
          <w:rFonts w:ascii="Tahoma" w:eastAsia="Calibri" w:hAnsi="Tahoma" w:cs="Tahoma"/>
          <w:sz w:val="18"/>
          <w:szCs w:val="18"/>
          <w:lang w:val="de-DE"/>
        </w:rPr>
        <w:t>numer</w:t>
      </w:r>
      <w:proofErr w:type="spellEnd"/>
      <w:r w:rsidRPr="00D31736">
        <w:rPr>
          <w:rFonts w:ascii="Tahoma" w:eastAsia="Calibri" w:hAnsi="Tahoma" w:cs="Tahoma"/>
          <w:sz w:val="18"/>
          <w:szCs w:val="18"/>
          <w:lang w:val="de-DE"/>
        </w:rPr>
        <w:t xml:space="preserve"> </w:t>
      </w:r>
      <w:proofErr w:type="spellStart"/>
      <w:r w:rsidRPr="00D31736">
        <w:rPr>
          <w:rFonts w:ascii="Tahoma" w:eastAsia="Calibri" w:hAnsi="Tahoma" w:cs="Tahoma"/>
          <w:sz w:val="18"/>
          <w:szCs w:val="18"/>
          <w:lang w:val="de-DE"/>
        </w:rPr>
        <w:t>telefonu</w:t>
      </w:r>
      <w:proofErr w:type="spellEnd"/>
      <w:r w:rsidRPr="00D31736">
        <w:rPr>
          <w:rFonts w:ascii="Tahoma" w:eastAsia="Calibri" w:hAnsi="Tahoma" w:cs="Tahoma"/>
          <w:sz w:val="18"/>
          <w:szCs w:val="18"/>
          <w:lang w:val="de-DE"/>
        </w:rPr>
        <w:t xml:space="preserve"> ___________________________ </w:t>
      </w:r>
      <w:proofErr w:type="spellStart"/>
      <w:r w:rsidRPr="00D31736">
        <w:rPr>
          <w:rFonts w:ascii="Tahoma" w:eastAsia="Calibri" w:hAnsi="Tahoma" w:cs="Tahoma"/>
          <w:sz w:val="18"/>
          <w:szCs w:val="18"/>
          <w:lang w:val="de-DE"/>
        </w:rPr>
        <w:t>e-mail</w:t>
      </w:r>
      <w:proofErr w:type="spellEnd"/>
      <w:r w:rsidRPr="00D31736">
        <w:rPr>
          <w:rFonts w:ascii="Tahoma" w:eastAsia="Calibri" w:hAnsi="Tahoma" w:cs="Tahoma"/>
          <w:sz w:val="18"/>
          <w:szCs w:val="18"/>
          <w:lang w:val="de-DE"/>
        </w:rPr>
        <w:t>:_____________________________</w:t>
      </w:r>
    </w:p>
    <w:p w:rsidR="00D31736" w:rsidRPr="00D31736" w:rsidRDefault="00D31736" w:rsidP="00D31736">
      <w:pPr>
        <w:tabs>
          <w:tab w:val="left" w:pos="1260"/>
        </w:tabs>
        <w:spacing w:after="0" w:line="240" w:lineRule="auto"/>
        <w:ind w:right="-83"/>
        <w:rPr>
          <w:rFonts w:ascii="Tahoma" w:eastAsia="Calibri" w:hAnsi="Tahoma" w:cs="Tahoma"/>
          <w:sz w:val="18"/>
          <w:szCs w:val="18"/>
        </w:rPr>
      </w:pPr>
      <w:r w:rsidRPr="00D31736">
        <w:rPr>
          <w:rFonts w:ascii="Tahoma" w:eastAsia="Calibri" w:hAnsi="Tahoma" w:cs="Tahoma"/>
          <w:sz w:val="18"/>
          <w:szCs w:val="18"/>
        </w:rPr>
        <w:t>na szkolenie pn.:__________________________________________________________________________________</w:t>
      </w:r>
    </w:p>
    <w:p w:rsidR="00D31736" w:rsidRPr="00D31736" w:rsidRDefault="00D31736" w:rsidP="00D31736">
      <w:pPr>
        <w:tabs>
          <w:tab w:val="left" w:pos="1260"/>
        </w:tabs>
        <w:spacing w:after="0" w:line="240" w:lineRule="auto"/>
        <w:ind w:right="-83"/>
        <w:rPr>
          <w:rFonts w:ascii="Tahoma" w:eastAsia="Calibri" w:hAnsi="Tahoma" w:cs="Tahoma"/>
          <w:sz w:val="18"/>
          <w:szCs w:val="18"/>
        </w:rPr>
      </w:pPr>
      <w:r w:rsidRPr="00D31736">
        <w:rPr>
          <w:rFonts w:ascii="Tahoma" w:eastAsia="Calibri" w:hAnsi="Tahoma" w:cs="Tahoma"/>
          <w:sz w:val="18"/>
          <w:szCs w:val="18"/>
        </w:rPr>
        <w:t>do instytucji szkoleniowej</w:t>
      </w:r>
      <w:r w:rsidRPr="00D31736">
        <w:rPr>
          <w:rFonts w:ascii="Tahoma" w:eastAsia="Calibri" w:hAnsi="Tahoma" w:cs="Tahoma"/>
          <w:bCs/>
          <w:sz w:val="18"/>
          <w:szCs w:val="18"/>
        </w:rPr>
        <w:t>:</w:t>
      </w:r>
      <w:r w:rsidRPr="00D31736">
        <w:rPr>
          <w:rFonts w:ascii="Tahoma" w:eastAsia="Calibri" w:hAnsi="Tahoma" w:cs="Tahoma"/>
          <w:sz w:val="18"/>
          <w:szCs w:val="18"/>
        </w:rPr>
        <w:t xml:space="preserve"> __________________________________________________________________________</w:t>
      </w:r>
    </w:p>
    <w:p w:rsidR="00D31736" w:rsidRPr="00D31736" w:rsidRDefault="00D31736" w:rsidP="00D31736">
      <w:pPr>
        <w:tabs>
          <w:tab w:val="left" w:pos="1260"/>
        </w:tabs>
        <w:spacing w:after="0" w:line="240" w:lineRule="auto"/>
        <w:ind w:right="-83"/>
        <w:rPr>
          <w:rFonts w:ascii="Tahoma" w:eastAsia="Calibri" w:hAnsi="Tahoma" w:cs="Tahoma"/>
          <w:sz w:val="18"/>
          <w:szCs w:val="18"/>
        </w:rPr>
      </w:pPr>
      <w:r w:rsidRPr="00D31736">
        <w:rPr>
          <w:rFonts w:ascii="Tahoma" w:eastAsia="Calibri" w:hAnsi="Tahoma" w:cs="Tahoma"/>
          <w:sz w:val="18"/>
          <w:szCs w:val="18"/>
        </w:rPr>
        <w:t>odbywające się w okresie od ____________________________________  do ________________________________</w:t>
      </w:r>
    </w:p>
    <w:p w:rsidR="00D31736" w:rsidRPr="00D31736" w:rsidRDefault="00D31736" w:rsidP="00D31736">
      <w:pPr>
        <w:spacing w:after="0" w:line="240" w:lineRule="auto"/>
        <w:ind w:right="-83"/>
        <w:rPr>
          <w:rFonts w:ascii="Tahoma" w:eastAsia="Calibri" w:hAnsi="Tahoma" w:cs="Tahoma"/>
          <w:sz w:val="18"/>
          <w:szCs w:val="18"/>
        </w:rPr>
      </w:pPr>
      <w:r w:rsidRPr="00D31736">
        <w:rPr>
          <w:rFonts w:ascii="Tahoma" w:eastAsia="Calibri" w:hAnsi="Tahoma" w:cs="Tahoma"/>
          <w:sz w:val="18"/>
          <w:szCs w:val="18"/>
        </w:rPr>
        <w:t>Liczba godzin szkolenia (w podziale na miesiące): _______________________________________________________</w:t>
      </w:r>
    </w:p>
    <w:p w:rsidR="00D31736" w:rsidRPr="00D31736" w:rsidRDefault="00D31736" w:rsidP="00D31736">
      <w:pPr>
        <w:spacing w:after="0" w:line="240" w:lineRule="auto"/>
        <w:ind w:right="-83"/>
        <w:rPr>
          <w:rFonts w:ascii="Tahoma" w:eastAsia="Calibri" w:hAnsi="Tahoma" w:cs="Tahoma"/>
          <w:bCs/>
          <w:sz w:val="18"/>
          <w:szCs w:val="18"/>
        </w:rPr>
      </w:pPr>
      <w:r w:rsidRPr="00D31736">
        <w:rPr>
          <w:rFonts w:ascii="Tahoma" w:eastAsia="Calibri" w:hAnsi="Tahoma" w:cs="Tahoma"/>
          <w:bCs/>
          <w:sz w:val="18"/>
          <w:szCs w:val="18"/>
        </w:rPr>
        <w:t>pod adresem: ____________________________________________________________________________________</w:t>
      </w:r>
    </w:p>
    <w:p w:rsidR="00D31736" w:rsidRPr="00D31736" w:rsidRDefault="00D31736" w:rsidP="00D31736">
      <w:pPr>
        <w:spacing w:after="0" w:line="240" w:lineRule="auto"/>
        <w:ind w:right="-83"/>
        <w:rPr>
          <w:rFonts w:ascii="Tahoma" w:eastAsia="Calibri" w:hAnsi="Tahoma" w:cs="Tahoma"/>
          <w:bCs/>
          <w:sz w:val="18"/>
          <w:szCs w:val="18"/>
        </w:rPr>
      </w:pPr>
      <w:proofErr w:type="spellStart"/>
      <w:r w:rsidRPr="00D31736">
        <w:rPr>
          <w:rFonts w:ascii="Tahoma" w:eastAsia="Calibri" w:hAnsi="Tahoma" w:cs="Tahoma"/>
          <w:bCs/>
          <w:sz w:val="18"/>
          <w:szCs w:val="18"/>
        </w:rPr>
        <w:t>tel</w:t>
      </w:r>
      <w:proofErr w:type="spellEnd"/>
      <w:r w:rsidRPr="00D31736">
        <w:rPr>
          <w:rFonts w:ascii="Tahoma" w:eastAsia="Calibri" w:hAnsi="Tahoma" w:cs="Tahoma"/>
          <w:bCs/>
          <w:sz w:val="18"/>
          <w:szCs w:val="18"/>
        </w:rPr>
        <w:t>/e-mail firmy: __________________________________________________________________________________</w:t>
      </w:r>
    </w:p>
    <w:p w:rsidR="00D31736" w:rsidRPr="00D31736" w:rsidRDefault="00D31736" w:rsidP="00D31736">
      <w:pPr>
        <w:spacing w:after="0" w:line="240" w:lineRule="auto"/>
        <w:ind w:right="-83"/>
        <w:rPr>
          <w:rFonts w:ascii="Tahoma" w:eastAsia="Calibri" w:hAnsi="Tahoma" w:cs="Tahoma"/>
          <w:bCs/>
          <w:sz w:val="18"/>
          <w:szCs w:val="18"/>
        </w:rPr>
      </w:pPr>
      <w:r w:rsidRPr="00D31736">
        <w:rPr>
          <w:rFonts w:ascii="Tahoma" w:eastAsia="Calibri" w:hAnsi="Tahoma" w:cs="Tahoma"/>
          <w:sz w:val="18"/>
          <w:szCs w:val="18"/>
        </w:rPr>
        <w:t xml:space="preserve">oraz zobowiązuje się do sfinansowania kosztów szkolenia w wysokości </w:t>
      </w:r>
      <w:r w:rsidRPr="00D31736">
        <w:rPr>
          <w:rFonts w:ascii="Tahoma" w:eastAsia="Calibri" w:hAnsi="Tahoma" w:cs="Tahoma"/>
          <w:bCs/>
          <w:sz w:val="18"/>
          <w:szCs w:val="18"/>
        </w:rPr>
        <w:t>______________________________________</w:t>
      </w:r>
    </w:p>
    <w:p w:rsidR="00D31736" w:rsidRPr="00D31736" w:rsidRDefault="00D31736" w:rsidP="00D31736">
      <w:pPr>
        <w:spacing w:after="0" w:line="240" w:lineRule="auto"/>
        <w:ind w:right="-83"/>
        <w:rPr>
          <w:rFonts w:ascii="Tahoma" w:eastAsia="Calibri" w:hAnsi="Tahoma" w:cs="Tahoma"/>
          <w:bCs/>
          <w:sz w:val="18"/>
          <w:szCs w:val="18"/>
        </w:rPr>
      </w:pPr>
      <w:r w:rsidRPr="00D31736">
        <w:rPr>
          <w:rFonts w:ascii="Tahoma" w:eastAsia="Calibri" w:hAnsi="Tahoma" w:cs="Tahoma"/>
          <w:bCs/>
          <w:sz w:val="18"/>
          <w:szCs w:val="18"/>
        </w:rPr>
        <w:t>słownie /_____________________________________________________________________________________ zł./</w:t>
      </w:r>
    </w:p>
    <w:p w:rsidR="00D31736" w:rsidRPr="00D31736" w:rsidRDefault="00D31736" w:rsidP="00D31736">
      <w:pPr>
        <w:tabs>
          <w:tab w:val="left" w:pos="360"/>
        </w:tabs>
        <w:spacing w:after="0" w:line="240" w:lineRule="auto"/>
        <w:jc w:val="both"/>
        <w:rPr>
          <w:rFonts w:ascii="Tahoma" w:eastAsia="Calibri" w:hAnsi="Tahoma" w:cs="Tahoma"/>
          <w:bCs/>
          <w:sz w:val="18"/>
          <w:szCs w:val="18"/>
          <w:u w:val="single"/>
        </w:rPr>
      </w:pPr>
      <w:r w:rsidRPr="00D31736">
        <w:rPr>
          <w:rFonts w:ascii="Tahoma" w:eastAsia="Calibri" w:hAnsi="Tahoma" w:cs="Tahoma"/>
          <w:bCs/>
          <w:sz w:val="18"/>
          <w:szCs w:val="18"/>
          <w:u w:val="single"/>
        </w:rPr>
        <w:t>W tym:</w:t>
      </w:r>
    </w:p>
    <w:p w:rsidR="00D31736" w:rsidRPr="00D31736" w:rsidRDefault="00D31736" w:rsidP="00D31736">
      <w:pPr>
        <w:tabs>
          <w:tab w:val="left" w:pos="0"/>
          <w:tab w:val="left" w:pos="360"/>
        </w:tabs>
        <w:spacing w:after="0" w:line="240" w:lineRule="auto"/>
        <w:jc w:val="both"/>
        <w:rPr>
          <w:rFonts w:ascii="Tahoma" w:eastAsia="Calibri" w:hAnsi="Tahoma" w:cs="Tahoma"/>
          <w:bCs/>
          <w:sz w:val="18"/>
          <w:szCs w:val="18"/>
        </w:rPr>
      </w:pPr>
      <w:r w:rsidRPr="00D31736">
        <w:rPr>
          <w:rFonts w:ascii="Tahoma" w:eastAsia="Calibri" w:hAnsi="Tahoma" w:cs="Tahoma"/>
          <w:bCs/>
          <w:sz w:val="18"/>
          <w:szCs w:val="18"/>
        </w:rPr>
        <w:t>Koszt szkolenia (wraz z egzaminem o ile występuje): ______________________________________________zł.</w:t>
      </w:r>
    </w:p>
    <w:p w:rsidR="00D31736" w:rsidRPr="00D31736" w:rsidRDefault="00D31736" w:rsidP="00D31736">
      <w:pPr>
        <w:tabs>
          <w:tab w:val="left" w:pos="0"/>
          <w:tab w:val="left" w:pos="360"/>
        </w:tabs>
        <w:spacing w:after="0" w:line="240" w:lineRule="auto"/>
        <w:jc w:val="both"/>
        <w:rPr>
          <w:rFonts w:ascii="Tahoma" w:eastAsia="Calibri" w:hAnsi="Tahoma" w:cs="Tahoma"/>
          <w:bCs/>
          <w:sz w:val="18"/>
          <w:szCs w:val="18"/>
        </w:rPr>
      </w:pPr>
      <w:r w:rsidRPr="00D31736">
        <w:rPr>
          <w:rFonts w:ascii="Tahoma" w:eastAsia="Calibri" w:hAnsi="Tahoma" w:cs="Tahoma"/>
          <w:bCs/>
          <w:sz w:val="18"/>
          <w:szCs w:val="18"/>
        </w:rPr>
        <w:t>Koszt badań (jeśli są wliczone w koszt szkolenia)__________________________________________________zł.</w:t>
      </w:r>
    </w:p>
    <w:p w:rsidR="00D31736" w:rsidRPr="00D31736" w:rsidRDefault="00D31736" w:rsidP="00D31736">
      <w:pPr>
        <w:tabs>
          <w:tab w:val="left" w:pos="0"/>
          <w:tab w:val="left" w:pos="360"/>
          <w:tab w:val="left" w:pos="540"/>
        </w:tabs>
        <w:suppressAutoHyphens/>
        <w:spacing w:after="0" w:line="240" w:lineRule="auto"/>
        <w:ind w:left="357" w:hanging="357"/>
        <w:rPr>
          <w:rFonts w:ascii="Tahoma" w:eastAsia="Calibri" w:hAnsi="Tahoma" w:cs="Times New Roman"/>
          <w:sz w:val="18"/>
          <w:szCs w:val="18"/>
          <w:lang w:eastAsia="ar-SA"/>
        </w:rPr>
      </w:pPr>
      <w:r w:rsidRPr="00D31736">
        <w:rPr>
          <w:rFonts w:ascii="Tahoma" w:eastAsia="Calibri" w:hAnsi="Tahoma" w:cs="Times New Roman"/>
          <w:bCs/>
          <w:sz w:val="18"/>
          <w:szCs w:val="18"/>
          <w:lang w:eastAsia="ar-SA"/>
        </w:rPr>
        <w:t>Koszt NNW (jeśli jest wliczone w koszt szkolenia)_______________________________________________________zł.</w:t>
      </w:r>
    </w:p>
    <w:p w:rsidR="00D31736" w:rsidRPr="00D31736" w:rsidRDefault="00D31736" w:rsidP="00D31736">
      <w:pPr>
        <w:tabs>
          <w:tab w:val="left" w:pos="5400"/>
        </w:tabs>
        <w:ind w:right="-83"/>
        <w:jc w:val="both"/>
        <w:rPr>
          <w:rFonts w:ascii="Tahoma" w:eastAsia="Calibri" w:hAnsi="Tahoma" w:cs="Tahoma"/>
          <w:sz w:val="18"/>
          <w:szCs w:val="18"/>
        </w:rPr>
      </w:pPr>
      <w:r w:rsidRPr="00D31736">
        <w:rPr>
          <w:rFonts w:ascii="Verdana" w:eastAsia="Times New Roman" w:hAnsi="Verdana" w:cs="Verdana"/>
          <w:noProof/>
          <w:lang w:eastAsia="pl-PL"/>
        </w:rPr>
        <mc:AlternateContent>
          <mc:Choice Requires="wps">
            <w:drawing>
              <wp:anchor distT="0" distB="0" distL="114300" distR="114300" simplePos="0" relativeHeight="251656192" behindDoc="0" locked="0" layoutInCell="1" allowOverlap="1" wp14:anchorId="69E7B39B" wp14:editId="78E24195">
                <wp:simplePos x="0" y="0"/>
                <wp:positionH relativeFrom="column">
                  <wp:posOffset>-53975</wp:posOffset>
                </wp:positionH>
                <wp:positionV relativeFrom="paragraph">
                  <wp:posOffset>383540</wp:posOffset>
                </wp:positionV>
                <wp:extent cx="6219825" cy="2232660"/>
                <wp:effectExtent l="0" t="0" r="28575" b="1524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232660"/>
                        </a:xfrm>
                        <a:prstGeom prst="rect">
                          <a:avLst/>
                        </a:prstGeom>
                        <a:solidFill>
                          <a:srgbClr val="FFFFFF"/>
                        </a:solidFill>
                        <a:ln w="9525">
                          <a:solidFill>
                            <a:srgbClr val="000000"/>
                          </a:solidFill>
                          <a:miter lim="800000"/>
                          <a:headEnd/>
                          <a:tailEnd/>
                        </a:ln>
                      </wps:spPr>
                      <wps:txbx>
                        <w:txbxContent>
                          <w:p w:rsidR="00D31736" w:rsidRPr="00FF70C9" w:rsidRDefault="00D31736" w:rsidP="00D31736">
                            <w:pPr>
                              <w:ind w:right="-83"/>
                              <w:jc w:val="both"/>
                              <w:rPr>
                                <w:rFonts w:ascii="Tahoma" w:hAnsi="Tahoma" w:cs="Tahoma"/>
                                <w:sz w:val="18"/>
                                <w:szCs w:val="18"/>
                              </w:rPr>
                            </w:pPr>
                            <w:r w:rsidRPr="00FF70C9">
                              <w:rPr>
                                <w:rFonts w:ascii="Tahoma" w:hAnsi="Tahoma" w:cs="Tahoma"/>
                                <w:b/>
                                <w:sz w:val="18"/>
                                <w:szCs w:val="18"/>
                                <w:u w:val="single"/>
                              </w:rPr>
                              <w:t xml:space="preserve">Dotyczy osób bezrobotnych: </w:t>
                            </w:r>
                          </w:p>
                          <w:p w:rsidR="00D31736" w:rsidRPr="00FF70C9" w:rsidRDefault="00D31736" w:rsidP="00D31736">
                            <w:pPr>
                              <w:ind w:right="-83"/>
                              <w:jc w:val="both"/>
                              <w:rPr>
                                <w:rFonts w:ascii="Tahoma" w:hAnsi="Tahoma" w:cs="Tahoma"/>
                                <w:b/>
                                <w:sz w:val="18"/>
                                <w:szCs w:val="18"/>
                                <w:vertAlign w:val="superscript"/>
                              </w:rPr>
                            </w:pPr>
                            <w:r w:rsidRPr="00FF70C9">
                              <w:rPr>
                                <w:rFonts w:ascii="Tahoma" w:hAnsi="Tahoma" w:cs="Tahoma"/>
                                <w:b/>
                                <w:sz w:val="18"/>
                                <w:szCs w:val="18"/>
                              </w:rPr>
                              <w:t>- Wnioskuję, aby przez cały okres trwania szkolenia wypłacane mi było (jak zadeklarowałem/łam we wniosku)</w:t>
                            </w:r>
                            <w:r w:rsidRPr="00FF70C9">
                              <w:rPr>
                                <w:rFonts w:ascii="Tahoma" w:hAnsi="Tahoma" w:cs="Tahoma"/>
                                <w:b/>
                                <w:sz w:val="18"/>
                                <w:szCs w:val="18"/>
                                <w:vertAlign w:val="superscript"/>
                              </w:rPr>
                              <w:t>*:</w:t>
                            </w:r>
                          </w:p>
                          <w:p w:rsidR="00D31736" w:rsidRPr="00FF70C9" w:rsidRDefault="00D31736" w:rsidP="00D31736">
                            <w:pPr>
                              <w:pStyle w:val="Tekstpodstawowy"/>
                              <w:spacing w:after="0"/>
                              <w:ind w:left="720"/>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 xml:space="preserve"> stypendium szkoleniowe</w:t>
                            </w:r>
                          </w:p>
                          <w:p w:rsidR="00D31736" w:rsidRPr="00FF70C9" w:rsidRDefault="00D31736" w:rsidP="00D31736">
                            <w:pPr>
                              <w:ind w:right="-83"/>
                              <w:jc w:val="both"/>
                              <w:rPr>
                                <w:rFonts w:ascii="Tahoma" w:hAnsi="Tahoma" w:cs="Tahoma"/>
                                <w:sz w:val="18"/>
                                <w:szCs w:val="18"/>
                              </w:rPr>
                            </w:pPr>
                            <w:r w:rsidRPr="00FF70C9">
                              <w:rPr>
                                <w:rFonts w:ascii="Tahoma" w:hAnsi="Tahoma" w:cs="Tahoma"/>
                                <w:sz w:val="18"/>
                                <w:szCs w:val="18"/>
                              </w:rPr>
                              <w:tab/>
                            </w:r>
                            <w:r w:rsidRPr="00FF70C9">
                              <w:rPr>
                                <w:rFonts w:ascii="Tahoma" w:hAnsi="Tahoma" w:cs="Tahoma"/>
                                <w:sz w:val="18"/>
                                <w:szCs w:val="18"/>
                              </w:rPr>
                              <w:sym w:font="Wingdings 2" w:char="F030"/>
                            </w:r>
                            <w:r w:rsidRPr="00FF70C9">
                              <w:rPr>
                                <w:rFonts w:ascii="Tahoma" w:hAnsi="Tahoma" w:cs="Tahoma"/>
                                <w:sz w:val="18"/>
                                <w:szCs w:val="18"/>
                              </w:rPr>
                              <w:t xml:space="preserve"> zasiłek</w:t>
                            </w:r>
                            <w:r>
                              <w:rPr>
                                <w:rFonts w:ascii="Tahoma" w:hAnsi="Tahoma" w:cs="Tahoma"/>
                                <w:sz w:val="18"/>
                                <w:szCs w:val="18"/>
                                <w:vertAlign w:val="superscript"/>
                              </w:rPr>
                              <w:t>*</w:t>
                            </w:r>
                            <w:r w:rsidRPr="00FF70C9">
                              <w:rPr>
                                <w:rFonts w:ascii="Tahoma" w:hAnsi="Tahoma" w:cs="Tahoma"/>
                                <w:sz w:val="18"/>
                                <w:szCs w:val="18"/>
                              </w:rPr>
                              <w:t xml:space="preserve"> </w:t>
                            </w:r>
                          </w:p>
                          <w:p w:rsidR="00D31736" w:rsidRPr="00FF70C9" w:rsidRDefault="00D31736" w:rsidP="00D31736">
                            <w:pPr>
                              <w:ind w:right="-83"/>
                              <w:jc w:val="both"/>
                              <w:rPr>
                                <w:rFonts w:ascii="Tahoma" w:hAnsi="Tahoma" w:cs="Tahoma"/>
                                <w:sz w:val="18"/>
                                <w:szCs w:val="18"/>
                                <w:u w:val="single"/>
                              </w:rPr>
                            </w:pPr>
                            <w:r w:rsidRPr="00FF70C9">
                              <w:rPr>
                                <w:rFonts w:ascii="Tahoma" w:hAnsi="Tahoma" w:cs="Tahoma"/>
                                <w:sz w:val="18"/>
                                <w:szCs w:val="18"/>
                                <w:u w:val="single"/>
                              </w:rPr>
                              <w:t>- W</w:t>
                            </w:r>
                            <w:r>
                              <w:rPr>
                                <w:rFonts w:ascii="Tahoma" w:hAnsi="Tahoma" w:cs="Tahoma"/>
                                <w:sz w:val="18"/>
                                <w:szCs w:val="18"/>
                                <w:u w:val="single"/>
                              </w:rPr>
                              <w:t>nioskuję o wydanie PIT-u za 2016</w:t>
                            </w:r>
                            <w:r w:rsidRPr="00FF70C9">
                              <w:rPr>
                                <w:rFonts w:ascii="Tahoma" w:hAnsi="Tahoma" w:cs="Tahoma"/>
                                <w:sz w:val="18"/>
                                <w:szCs w:val="18"/>
                                <w:u w:val="single"/>
                              </w:rPr>
                              <w:t>r., po wypłacie ostatniego świadczenia (nie dotyczy stypendium finansowanego z EFS)</w:t>
                            </w:r>
                          </w:p>
                          <w:p w:rsidR="00D31736" w:rsidRPr="00FF70C9" w:rsidRDefault="00D31736" w:rsidP="00D31736">
                            <w:pPr>
                              <w:ind w:right="-83"/>
                              <w:jc w:val="both"/>
                              <w:rPr>
                                <w:rFonts w:ascii="Tahoma" w:hAnsi="Tahoma" w:cs="Tahoma"/>
                                <w:sz w:val="18"/>
                                <w:szCs w:val="18"/>
                                <w:u w:val="single"/>
                              </w:rPr>
                            </w:pPr>
                            <w:r w:rsidRPr="00FF70C9">
                              <w:rPr>
                                <w:rFonts w:ascii="Tahoma" w:hAnsi="Tahoma" w:cs="Tahoma"/>
                                <w:sz w:val="18"/>
                                <w:szCs w:val="18"/>
                              </w:rPr>
                              <w:t xml:space="preserve"> </w:t>
                            </w:r>
                            <w:r w:rsidRPr="00FF70C9">
                              <w:rPr>
                                <w:rFonts w:ascii="Tahoma" w:hAnsi="Tahoma" w:cs="Tahoma"/>
                                <w:sz w:val="18"/>
                                <w:szCs w:val="18"/>
                                <w:u w:val="single"/>
                              </w:rPr>
                              <w:t>Jednocześnie informuję, że po zakończeniu pobierania świadczenia będę się rozliczać w Urzędzie Skarbowym (nazwa):</w:t>
                            </w:r>
                          </w:p>
                          <w:p w:rsidR="00D31736" w:rsidRPr="00FF70C9" w:rsidRDefault="00D31736" w:rsidP="00D31736">
                            <w:pPr>
                              <w:ind w:right="-83"/>
                              <w:jc w:val="both"/>
                              <w:rPr>
                                <w:rFonts w:ascii="Tahoma" w:hAnsi="Tahoma" w:cs="Tahoma"/>
                                <w:sz w:val="18"/>
                                <w:szCs w:val="18"/>
                              </w:rPr>
                            </w:pPr>
                            <w:r w:rsidRPr="00FF70C9">
                              <w:rPr>
                                <w:rFonts w:ascii="Tahoma" w:hAnsi="Tahoma" w:cs="Tahoma"/>
                                <w:sz w:val="18"/>
                                <w:szCs w:val="18"/>
                              </w:rPr>
                              <w:t>…………………………………………………………..………</w:t>
                            </w:r>
                          </w:p>
                          <w:p w:rsidR="00D31736" w:rsidRPr="00FF70C9" w:rsidRDefault="00D31736" w:rsidP="00D31736">
                            <w:pPr>
                              <w:ind w:right="-83"/>
                              <w:jc w:val="both"/>
                              <w:rPr>
                                <w:rFonts w:ascii="Tahoma" w:hAnsi="Tahoma" w:cs="Tahoma"/>
                                <w:sz w:val="18"/>
                                <w:szCs w:val="18"/>
                                <w:u w:val="single"/>
                              </w:rPr>
                            </w:pPr>
                            <w:r w:rsidRPr="00FF70C9">
                              <w:rPr>
                                <w:rFonts w:ascii="Tahoma" w:hAnsi="Tahoma" w:cs="Tahoma"/>
                                <w:sz w:val="18"/>
                                <w:szCs w:val="18"/>
                                <w:u w:val="single"/>
                              </w:rPr>
                              <w:t>- Wnioskuję o przekazywanie stypendium szkoleniowego/zasiłku:</w:t>
                            </w:r>
                          </w:p>
                          <w:p w:rsidR="00D31736" w:rsidRPr="00FF70C9" w:rsidRDefault="00D31736" w:rsidP="00D31736">
                            <w:pPr>
                              <w:ind w:right="-83"/>
                              <w:jc w:val="both"/>
                              <w:rPr>
                                <w:rFonts w:ascii="Tahoma" w:hAnsi="Tahoma" w:cs="Tahoma"/>
                                <w:sz w:val="18"/>
                                <w:szCs w:val="18"/>
                                <w:u w:val="single"/>
                              </w:rPr>
                            </w:pPr>
                          </w:p>
                          <w:p w:rsidR="00D31736" w:rsidRPr="00614A05" w:rsidRDefault="00D31736" w:rsidP="00D31736">
                            <w:pPr>
                              <w:tabs>
                                <w:tab w:val="left" w:pos="360"/>
                              </w:tabs>
                              <w:ind w:right="-83"/>
                              <w:jc w:val="both"/>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ab/>
                            </w:r>
                            <w:r w:rsidRPr="00614A05">
                              <w:rPr>
                                <w:rFonts w:ascii="Tahoma" w:hAnsi="Tahoma" w:cs="Tahoma"/>
                                <w:sz w:val="18"/>
                                <w:szCs w:val="18"/>
                              </w:rPr>
                              <w:t>Na konto- którego jestem właścicielem, lub współwłaścicielem</w:t>
                            </w:r>
                          </w:p>
                          <w:p w:rsidR="00D31736" w:rsidRPr="00154416" w:rsidRDefault="00D31736" w:rsidP="00D31736">
                            <w:pPr>
                              <w:tabs>
                                <w:tab w:val="left" w:pos="720"/>
                              </w:tabs>
                              <w:ind w:right="-83"/>
                              <w:jc w:val="center"/>
                              <w:rPr>
                                <w:rFonts w:ascii="Tahoma" w:hAnsi="Tahoma" w:cs="Tahoma"/>
                                <w:sz w:val="40"/>
                                <w:szCs w:val="40"/>
                              </w:rPr>
                            </w:pP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p>
                          <w:p w:rsidR="00D31736" w:rsidRPr="00614A05" w:rsidRDefault="00D31736" w:rsidP="00D31736">
                            <w:pPr>
                              <w:widowControl w:val="0"/>
                              <w:numPr>
                                <w:ilvl w:val="0"/>
                                <w:numId w:val="29"/>
                              </w:numPr>
                              <w:tabs>
                                <w:tab w:val="clear" w:pos="720"/>
                                <w:tab w:val="num" w:pos="360"/>
                              </w:tabs>
                              <w:suppressAutoHyphens/>
                              <w:spacing w:after="0" w:line="240" w:lineRule="auto"/>
                              <w:ind w:right="-83" w:hanging="720"/>
                              <w:jc w:val="both"/>
                              <w:rPr>
                                <w:rFonts w:ascii="Tahoma" w:hAnsi="Tahoma" w:cs="Tahoma"/>
                                <w:sz w:val="18"/>
                                <w:szCs w:val="18"/>
                              </w:rPr>
                            </w:pPr>
                            <w:r w:rsidRPr="00614A05">
                              <w:rPr>
                                <w:rFonts w:ascii="Tahoma" w:hAnsi="Tahoma" w:cs="Tahoma"/>
                                <w:sz w:val="18"/>
                                <w:szCs w:val="18"/>
                              </w:rPr>
                              <w:t>Na zasadach AUTOWYPŁATY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4.25pt;margin-top:30.2pt;width:489.75pt;height:17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">
                <v:textbox>
                  <w:txbxContent>
                    <w:p w:rsidR="00D31736" w:rsidRPr="00FF70C9" w:rsidRDefault="00D31736" w:rsidP="00D31736">
                      <w:pPr>
                        <w:ind w:right="-83"/>
                        <w:jc w:val="both"/>
                        <w:rPr>
                          <w:rFonts w:ascii="Tahoma" w:hAnsi="Tahoma" w:cs="Tahoma"/>
                          <w:sz w:val="18"/>
                          <w:szCs w:val="18"/>
                        </w:rPr>
                      </w:pPr>
                      <w:r w:rsidRPr="00FF70C9">
                        <w:rPr>
                          <w:rFonts w:ascii="Tahoma" w:hAnsi="Tahoma" w:cs="Tahoma"/>
                          <w:b/>
                          <w:sz w:val="18"/>
                          <w:szCs w:val="18"/>
                          <w:u w:val="single"/>
                        </w:rPr>
                        <w:t xml:space="preserve">Dotyczy osób bezrobotnych: </w:t>
                      </w:r>
                    </w:p>
                    <w:p w:rsidR="00D31736" w:rsidRPr="00FF70C9" w:rsidRDefault="00D31736" w:rsidP="00D31736">
                      <w:pPr>
                        <w:ind w:right="-83"/>
                        <w:jc w:val="both"/>
                        <w:rPr>
                          <w:rFonts w:ascii="Tahoma" w:hAnsi="Tahoma" w:cs="Tahoma"/>
                          <w:b/>
                          <w:sz w:val="18"/>
                          <w:szCs w:val="18"/>
                          <w:vertAlign w:val="superscript"/>
                        </w:rPr>
                      </w:pPr>
                      <w:r w:rsidRPr="00FF70C9">
                        <w:rPr>
                          <w:rFonts w:ascii="Tahoma" w:hAnsi="Tahoma" w:cs="Tahoma"/>
                          <w:b/>
                          <w:sz w:val="18"/>
                          <w:szCs w:val="18"/>
                        </w:rPr>
                        <w:t>- Wnioskuję, aby przez cały okres trwania szkolenia wypłacane mi było (jak zadeklarowałem/łam we wniosku)</w:t>
                      </w:r>
                      <w:r w:rsidRPr="00FF70C9">
                        <w:rPr>
                          <w:rFonts w:ascii="Tahoma" w:hAnsi="Tahoma" w:cs="Tahoma"/>
                          <w:b/>
                          <w:sz w:val="18"/>
                          <w:szCs w:val="18"/>
                          <w:vertAlign w:val="superscript"/>
                        </w:rPr>
                        <w:t>*:</w:t>
                      </w:r>
                    </w:p>
                    <w:p w:rsidR="00D31736" w:rsidRPr="00FF70C9" w:rsidRDefault="00D31736" w:rsidP="00D31736">
                      <w:pPr>
                        <w:pStyle w:val="Tekstpodstawowy"/>
                        <w:spacing w:after="0"/>
                        <w:ind w:left="720"/>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 xml:space="preserve"> stypendium szkoleniowe</w:t>
                      </w:r>
                    </w:p>
                    <w:p w:rsidR="00D31736" w:rsidRPr="00FF70C9" w:rsidRDefault="00D31736" w:rsidP="00D31736">
                      <w:pPr>
                        <w:ind w:right="-83"/>
                        <w:jc w:val="both"/>
                        <w:rPr>
                          <w:rFonts w:ascii="Tahoma" w:hAnsi="Tahoma" w:cs="Tahoma"/>
                          <w:sz w:val="18"/>
                          <w:szCs w:val="18"/>
                        </w:rPr>
                      </w:pPr>
                      <w:r w:rsidRPr="00FF70C9">
                        <w:rPr>
                          <w:rFonts w:ascii="Tahoma" w:hAnsi="Tahoma" w:cs="Tahoma"/>
                          <w:sz w:val="18"/>
                          <w:szCs w:val="18"/>
                        </w:rPr>
                        <w:tab/>
                      </w:r>
                      <w:r w:rsidRPr="00FF70C9">
                        <w:rPr>
                          <w:rFonts w:ascii="Tahoma" w:hAnsi="Tahoma" w:cs="Tahoma"/>
                          <w:sz w:val="18"/>
                          <w:szCs w:val="18"/>
                        </w:rPr>
                        <w:sym w:font="Wingdings 2" w:char="F030"/>
                      </w:r>
                      <w:r w:rsidRPr="00FF70C9">
                        <w:rPr>
                          <w:rFonts w:ascii="Tahoma" w:hAnsi="Tahoma" w:cs="Tahoma"/>
                          <w:sz w:val="18"/>
                          <w:szCs w:val="18"/>
                        </w:rPr>
                        <w:t xml:space="preserve"> zasiłek</w:t>
                      </w:r>
                      <w:r>
                        <w:rPr>
                          <w:rFonts w:ascii="Tahoma" w:hAnsi="Tahoma" w:cs="Tahoma"/>
                          <w:sz w:val="18"/>
                          <w:szCs w:val="18"/>
                          <w:vertAlign w:val="superscript"/>
                        </w:rPr>
                        <w:t>*</w:t>
                      </w:r>
                      <w:r w:rsidRPr="00FF70C9">
                        <w:rPr>
                          <w:rFonts w:ascii="Tahoma" w:hAnsi="Tahoma" w:cs="Tahoma"/>
                          <w:sz w:val="18"/>
                          <w:szCs w:val="18"/>
                        </w:rPr>
                        <w:t xml:space="preserve"> </w:t>
                      </w:r>
                    </w:p>
                    <w:p w:rsidR="00D31736" w:rsidRPr="00FF70C9" w:rsidRDefault="00D31736" w:rsidP="00D31736">
                      <w:pPr>
                        <w:ind w:right="-83"/>
                        <w:jc w:val="both"/>
                        <w:rPr>
                          <w:rFonts w:ascii="Tahoma" w:hAnsi="Tahoma" w:cs="Tahoma"/>
                          <w:sz w:val="18"/>
                          <w:szCs w:val="18"/>
                          <w:u w:val="single"/>
                        </w:rPr>
                      </w:pPr>
                      <w:r w:rsidRPr="00FF70C9">
                        <w:rPr>
                          <w:rFonts w:ascii="Tahoma" w:hAnsi="Tahoma" w:cs="Tahoma"/>
                          <w:sz w:val="18"/>
                          <w:szCs w:val="18"/>
                          <w:u w:val="single"/>
                        </w:rPr>
                        <w:t>- W</w:t>
                      </w:r>
                      <w:r>
                        <w:rPr>
                          <w:rFonts w:ascii="Tahoma" w:hAnsi="Tahoma" w:cs="Tahoma"/>
                          <w:sz w:val="18"/>
                          <w:szCs w:val="18"/>
                          <w:u w:val="single"/>
                        </w:rPr>
                        <w:t>nioskuję o wydanie PIT-u za 2016</w:t>
                      </w:r>
                      <w:r w:rsidRPr="00FF70C9">
                        <w:rPr>
                          <w:rFonts w:ascii="Tahoma" w:hAnsi="Tahoma" w:cs="Tahoma"/>
                          <w:sz w:val="18"/>
                          <w:szCs w:val="18"/>
                          <w:u w:val="single"/>
                        </w:rPr>
                        <w:t>r., po wypłacie ostatniego świadczenia (nie dotyczy stypendium finansowanego z EFS)</w:t>
                      </w:r>
                    </w:p>
                    <w:p w:rsidR="00D31736" w:rsidRPr="00FF70C9" w:rsidRDefault="00D31736" w:rsidP="00D31736">
                      <w:pPr>
                        <w:ind w:right="-83"/>
                        <w:jc w:val="both"/>
                        <w:rPr>
                          <w:rFonts w:ascii="Tahoma" w:hAnsi="Tahoma" w:cs="Tahoma"/>
                          <w:sz w:val="18"/>
                          <w:szCs w:val="18"/>
                          <w:u w:val="single"/>
                        </w:rPr>
                      </w:pPr>
                      <w:r w:rsidRPr="00FF70C9">
                        <w:rPr>
                          <w:rFonts w:ascii="Tahoma" w:hAnsi="Tahoma" w:cs="Tahoma"/>
                          <w:sz w:val="18"/>
                          <w:szCs w:val="18"/>
                        </w:rPr>
                        <w:t xml:space="preserve"> </w:t>
                      </w:r>
                      <w:r w:rsidRPr="00FF70C9">
                        <w:rPr>
                          <w:rFonts w:ascii="Tahoma" w:hAnsi="Tahoma" w:cs="Tahoma"/>
                          <w:sz w:val="18"/>
                          <w:szCs w:val="18"/>
                          <w:u w:val="single"/>
                        </w:rPr>
                        <w:t>Jednocześnie informuję, że po zakończeniu pobierania świadczenia będę się rozliczać w Urzędzie Skarbowym (nazwa):</w:t>
                      </w:r>
                    </w:p>
                    <w:p w:rsidR="00D31736" w:rsidRPr="00FF70C9" w:rsidRDefault="00D31736" w:rsidP="00D31736">
                      <w:pPr>
                        <w:ind w:right="-83"/>
                        <w:jc w:val="both"/>
                        <w:rPr>
                          <w:rFonts w:ascii="Tahoma" w:hAnsi="Tahoma" w:cs="Tahoma"/>
                          <w:sz w:val="18"/>
                          <w:szCs w:val="18"/>
                        </w:rPr>
                      </w:pPr>
                      <w:r w:rsidRPr="00FF70C9">
                        <w:rPr>
                          <w:rFonts w:ascii="Tahoma" w:hAnsi="Tahoma" w:cs="Tahoma"/>
                          <w:sz w:val="18"/>
                          <w:szCs w:val="18"/>
                        </w:rPr>
                        <w:t>…………………………………………………………..………</w:t>
                      </w:r>
                    </w:p>
                    <w:p w:rsidR="00D31736" w:rsidRPr="00FF70C9" w:rsidRDefault="00D31736" w:rsidP="00D31736">
                      <w:pPr>
                        <w:ind w:right="-83"/>
                        <w:jc w:val="both"/>
                        <w:rPr>
                          <w:rFonts w:ascii="Tahoma" w:hAnsi="Tahoma" w:cs="Tahoma"/>
                          <w:sz w:val="18"/>
                          <w:szCs w:val="18"/>
                          <w:u w:val="single"/>
                        </w:rPr>
                      </w:pPr>
                      <w:r w:rsidRPr="00FF70C9">
                        <w:rPr>
                          <w:rFonts w:ascii="Tahoma" w:hAnsi="Tahoma" w:cs="Tahoma"/>
                          <w:sz w:val="18"/>
                          <w:szCs w:val="18"/>
                          <w:u w:val="single"/>
                        </w:rPr>
                        <w:t>- Wnioskuję o przekazywanie stypendium szkoleniowego/zasiłku:</w:t>
                      </w:r>
                    </w:p>
                    <w:p w:rsidR="00D31736" w:rsidRPr="00FF70C9" w:rsidRDefault="00D31736" w:rsidP="00D31736">
                      <w:pPr>
                        <w:ind w:right="-83"/>
                        <w:jc w:val="both"/>
                        <w:rPr>
                          <w:rFonts w:ascii="Tahoma" w:hAnsi="Tahoma" w:cs="Tahoma"/>
                          <w:sz w:val="18"/>
                          <w:szCs w:val="18"/>
                          <w:u w:val="single"/>
                        </w:rPr>
                      </w:pPr>
                    </w:p>
                    <w:p w:rsidR="00D31736" w:rsidRPr="00614A05" w:rsidRDefault="00D31736" w:rsidP="00D31736">
                      <w:pPr>
                        <w:tabs>
                          <w:tab w:val="left" w:pos="360"/>
                        </w:tabs>
                        <w:ind w:right="-83"/>
                        <w:jc w:val="both"/>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ab/>
                      </w:r>
                      <w:r w:rsidRPr="00614A05">
                        <w:rPr>
                          <w:rFonts w:ascii="Tahoma" w:hAnsi="Tahoma" w:cs="Tahoma"/>
                          <w:sz w:val="18"/>
                          <w:szCs w:val="18"/>
                        </w:rPr>
                        <w:t>Na konto- którego jestem właścicielem, lub współwłaścicielem</w:t>
                      </w:r>
                    </w:p>
                    <w:p w:rsidR="00D31736" w:rsidRPr="00154416" w:rsidRDefault="00D31736" w:rsidP="00D31736">
                      <w:pPr>
                        <w:tabs>
                          <w:tab w:val="left" w:pos="720"/>
                        </w:tabs>
                        <w:ind w:right="-83"/>
                        <w:jc w:val="center"/>
                        <w:rPr>
                          <w:rFonts w:ascii="Tahoma" w:hAnsi="Tahoma" w:cs="Tahoma"/>
                          <w:sz w:val="40"/>
                          <w:szCs w:val="40"/>
                        </w:rPr>
                      </w:pP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p>
                    <w:p w:rsidR="00D31736" w:rsidRPr="00614A05" w:rsidRDefault="00D31736" w:rsidP="00D31736">
                      <w:pPr>
                        <w:widowControl w:val="0"/>
                        <w:numPr>
                          <w:ilvl w:val="0"/>
                          <w:numId w:val="29"/>
                        </w:numPr>
                        <w:tabs>
                          <w:tab w:val="clear" w:pos="720"/>
                          <w:tab w:val="num" w:pos="360"/>
                        </w:tabs>
                        <w:suppressAutoHyphens/>
                        <w:spacing w:after="0" w:line="240" w:lineRule="auto"/>
                        <w:ind w:right="-83" w:hanging="720"/>
                        <w:jc w:val="both"/>
                        <w:rPr>
                          <w:rFonts w:ascii="Tahoma" w:hAnsi="Tahoma" w:cs="Tahoma"/>
                          <w:sz w:val="18"/>
                          <w:szCs w:val="18"/>
                        </w:rPr>
                      </w:pPr>
                      <w:r w:rsidRPr="00614A05">
                        <w:rPr>
                          <w:rFonts w:ascii="Tahoma" w:hAnsi="Tahoma" w:cs="Tahoma"/>
                          <w:sz w:val="18"/>
                          <w:szCs w:val="18"/>
                        </w:rPr>
                        <w:t>Na zasadach AUTOWYPŁATY</w:t>
                      </w:r>
                    </w:p>
                  </w:txbxContent>
                </v:textbox>
              </v:shape>
            </w:pict>
          </mc:Fallback>
        </mc:AlternateContent>
      </w:r>
      <w:r w:rsidRPr="00D31736">
        <w:rPr>
          <w:rFonts w:ascii="Tahoma" w:eastAsia="Calibri" w:hAnsi="Tahoma" w:cs="Tahoma"/>
          <w:bCs/>
          <w:sz w:val="18"/>
          <w:szCs w:val="18"/>
        </w:rPr>
        <w:t>na zasadach określonych w umowie pomiędzy Miastem st. Warszawa za pośrednictwem Urzędu Pracy m.st. Warszawy a ww. instytucją szkoleniową.</w:t>
      </w:r>
      <w:r w:rsidRPr="00D31736">
        <w:rPr>
          <w:rFonts w:ascii="Tahoma" w:eastAsia="Calibri" w:hAnsi="Tahoma" w:cs="Tahoma"/>
          <w:sz w:val="18"/>
          <w:szCs w:val="18"/>
        </w:rPr>
        <w:t xml:space="preserve">                            </w:t>
      </w:r>
    </w:p>
    <w:p w:rsidR="00D31736" w:rsidRPr="00D31736" w:rsidRDefault="00D31736" w:rsidP="00D31736">
      <w:pPr>
        <w:spacing w:line="360" w:lineRule="auto"/>
        <w:ind w:right="-83"/>
        <w:jc w:val="both"/>
        <w:rPr>
          <w:rFonts w:ascii="Tahoma" w:eastAsia="Calibri" w:hAnsi="Tahoma" w:cs="Tahoma"/>
          <w:sz w:val="18"/>
          <w:szCs w:val="18"/>
        </w:rPr>
      </w:pP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t xml:space="preserve">           </w:t>
      </w:r>
    </w:p>
    <w:p w:rsidR="00D31736" w:rsidRPr="00D31736" w:rsidRDefault="00D31736" w:rsidP="00D31736">
      <w:pPr>
        <w:spacing w:line="360" w:lineRule="auto"/>
        <w:ind w:right="-83"/>
        <w:jc w:val="both"/>
        <w:rPr>
          <w:rFonts w:ascii="Tahoma" w:eastAsia="Calibri" w:hAnsi="Tahoma" w:cs="Tahoma"/>
          <w:sz w:val="18"/>
          <w:szCs w:val="18"/>
          <w:u w:val="single"/>
        </w:rPr>
      </w:pPr>
    </w:p>
    <w:p w:rsidR="00D31736" w:rsidRPr="00D31736" w:rsidRDefault="00D31736" w:rsidP="00D31736">
      <w:pPr>
        <w:spacing w:line="360" w:lineRule="auto"/>
        <w:ind w:right="-83"/>
        <w:jc w:val="both"/>
        <w:rPr>
          <w:rFonts w:ascii="Tahoma" w:eastAsia="Calibri" w:hAnsi="Tahoma" w:cs="Tahoma"/>
          <w:sz w:val="18"/>
          <w:szCs w:val="18"/>
          <w:u w:val="single"/>
        </w:rPr>
      </w:pPr>
    </w:p>
    <w:p w:rsidR="00D31736" w:rsidRPr="00D31736" w:rsidRDefault="00D31736" w:rsidP="00D31736">
      <w:pPr>
        <w:spacing w:line="360" w:lineRule="auto"/>
        <w:ind w:right="-83"/>
        <w:jc w:val="both"/>
        <w:rPr>
          <w:rFonts w:ascii="Tahoma" w:eastAsia="Calibri" w:hAnsi="Tahoma" w:cs="Tahoma"/>
          <w:sz w:val="18"/>
          <w:szCs w:val="18"/>
        </w:rPr>
      </w:pPr>
    </w:p>
    <w:p w:rsidR="00D31736" w:rsidRPr="00D31736" w:rsidRDefault="00D31736" w:rsidP="00D31736">
      <w:pPr>
        <w:tabs>
          <w:tab w:val="left" w:pos="360"/>
        </w:tabs>
        <w:jc w:val="both"/>
        <w:rPr>
          <w:rFonts w:ascii="Tahoma" w:eastAsia="Calibri" w:hAnsi="Tahoma" w:cs="Tahoma"/>
          <w:sz w:val="18"/>
          <w:szCs w:val="18"/>
        </w:rPr>
      </w:pPr>
    </w:p>
    <w:p w:rsidR="00D31736" w:rsidRPr="00D31736" w:rsidRDefault="00D31736" w:rsidP="00D31736">
      <w:pPr>
        <w:tabs>
          <w:tab w:val="left" w:pos="360"/>
        </w:tabs>
        <w:jc w:val="both"/>
        <w:rPr>
          <w:rFonts w:ascii="Tahoma" w:eastAsia="Calibri" w:hAnsi="Tahoma" w:cs="Tahoma"/>
          <w:sz w:val="18"/>
          <w:szCs w:val="18"/>
        </w:rPr>
      </w:pPr>
    </w:p>
    <w:p w:rsidR="00D31736" w:rsidRPr="00D31736" w:rsidRDefault="00D31736" w:rsidP="00D31736">
      <w:pPr>
        <w:ind w:right="-83"/>
        <w:jc w:val="both"/>
        <w:rPr>
          <w:rFonts w:ascii="Tahoma" w:eastAsia="Calibri" w:hAnsi="Tahoma" w:cs="Tahoma"/>
          <w:sz w:val="18"/>
          <w:szCs w:val="18"/>
          <w:vertAlign w:val="superscript"/>
        </w:rPr>
      </w:pPr>
    </w:p>
    <w:p w:rsidR="00D31736" w:rsidRPr="00D31736" w:rsidRDefault="00D31736" w:rsidP="00D31736">
      <w:pPr>
        <w:spacing w:after="0" w:line="240" w:lineRule="auto"/>
        <w:ind w:right="-85"/>
        <w:jc w:val="both"/>
        <w:rPr>
          <w:rFonts w:ascii="Tahoma" w:eastAsia="Calibri" w:hAnsi="Tahoma" w:cs="Tahoma"/>
          <w:sz w:val="18"/>
          <w:szCs w:val="18"/>
        </w:rPr>
      </w:pPr>
      <w:r w:rsidRPr="00D31736">
        <w:rPr>
          <w:rFonts w:ascii="Tahoma" w:eastAsia="Calibri" w:hAnsi="Tahoma" w:cs="Tahoma"/>
          <w:sz w:val="18"/>
          <w:szCs w:val="18"/>
          <w:vertAlign w:val="superscript"/>
        </w:rPr>
        <w:t>*</w:t>
      </w:r>
      <w:r w:rsidRPr="00D31736">
        <w:rPr>
          <w:rFonts w:ascii="Tahoma" w:eastAsia="Calibri" w:hAnsi="Tahoma" w:cs="Tahoma"/>
          <w:sz w:val="18"/>
          <w:szCs w:val="18"/>
        </w:rPr>
        <w:t xml:space="preserve"> dotyczy osoby bezrobotnej uprawnionej w tym samym okresie do stypendium oraz zasiłku</w:t>
      </w:r>
    </w:p>
    <w:p w:rsidR="00D31736" w:rsidRPr="00D31736" w:rsidRDefault="00D31736" w:rsidP="00D31736">
      <w:pPr>
        <w:spacing w:after="0" w:line="240" w:lineRule="auto"/>
        <w:ind w:right="-85"/>
        <w:jc w:val="both"/>
        <w:rPr>
          <w:rFonts w:ascii="Times New Roman" w:eastAsia="Lucida Sans Unicode" w:hAnsi="Times New Roman" w:cs="Times New Roman"/>
          <w:i/>
          <w:iCs/>
          <w:sz w:val="20"/>
          <w:szCs w:val="20"/>
        </w:rPr>
      </w:pPr>
    </w:p>
    <w:p w:rsidR="00D31736" w:rsidRPr="00D31736" w:rsidRDefault="00D31736" w:rsidP="00D31736">
      <w:pPr>
        <w:spacing w:after="0" w:line="240" w:lineRule="auto"/>
        <w:ind w:right="-85"/>
        <w:jc w:val="both"/>
        <w:rPr>
          <w:rFonts w:ascii="Times New Roman" w:eastAsia="Lucida Sans Unicode" w:hAnsi="Times New Roman" w:cs="Times New Roman"/>
          <w:i/>
          <w:iCs/>
          <w:sz w:val="20"/>
          <w:szCs w:val="20"/>
        </w:rPr>
      </w:pPr>
      <w:r w:rsidRPr="00D31736">
        <w:rPr>
          <w:rFonts w:ascii="Times New Roman" w:eastAsia="Lucida Sans Unicode" w:hAnsi="Times New Roman" w:cs="Times New Roman"/>
          <w:i/>
          <w:iCs/>
          <w:sz w:val="20"/>
          <w:szCs w:val="20"/>
        </w:rPr>
        <w:t xml:space="preserve">Urząd Pracy m. st. Warszawy – 14.07.2014  r.- Załącznik nr 4 do procedury nr </w:t>
      </w:r>
      <w:proofErr w:type="spellStart"/>
      <w:r w:rsidRPr="00D31736">
        <w:rPr>
          <w:rFonts w:ascii="Times New Roman" w:eastAsia="Lucida Sans Unicode" w:hAnsi="Times New Roman" w:cs="Times New Roman"/>
          <w:i/>
          <w:iCs/>
          <w:sz w:val="20"/>
          <w:szCs w:val="20"/>
        </w:rPr>
        <w:t>ewid</w:t>
      </w:r>
      <w:proofErr w:type="spellEnd"/>
      <w:r w:rsidRPr="00D31736">
        <w:rPr>
          <w:rFonts w:ascii="Times New Roman" w:eastAsia="Lucida Sans Unicode" w:hAnsi="Times New Roman" w:cs="Times New Roman"/>
          <w:i/>
          <w:iCs/>
          <w:sz w:val="20"/>
          <w:szCs w:val="20"/>
        </w:rPr>
        <w:t>: P-7.12</w:t>
      </w:r>
    </w:p>
    <w:p w:rsidR="00D31736" w:rsidRPr="00D31736" w:rsidRDefault="00D31736" w:rsidP="00D31736">
      <w:pPr>
        <w:pBdr>
          <w:top w:val="single" w:sz="4" w:space="1" w:color="auto"/>
          <w:left w:val="single" w:sz="4" w:space="4" w:color="auto"/>
          <w:bottom w:val="single" w:sz="4" w:space="1" w:color="auto"/>
          <w:right w:val="single" w:sz="4" w:space="4" w:color="auto"/>
        </w:pBdr>
        <w:tabs>
          <w:tab w:val="left" w:pos="360"/>
        </w:tabs>
        <w:jc w:val="both"/>
        <w:rPr>
          <w:rFonts w:ascii="Tahoma" w:eastAsia="Calibri" w:hAnsi="Tahoma" w:cs="Tahoma"/>
          <w:bCs/>
          <w:sz w:val="18"/>
          <w:szCs w:val="18"/>
        </w:rPr>
      </w:pPr>
      <w:r w:rsidRPr="00D31736">
        <w:rPr>
          <w:rFonts w:ascii="Tahoma" w:eastAsia="Calibri" w:hAnsi="Tahoma" w:cs="Tahoma"/>
          <w:sz w:val="18"/>
          <w:szCs w:val="18"/>
        </w:rPr>
        <w:lastRenderedPageBreak/>
        <w:t xml:space="preserve">Termin obowiązkowej wizyty </w:t>
      </w:r>
      <w:r w:rsidRPr="00D31736">
        <w:rPr>
          <w:rFonts w:ascii="Tahoma" w:eastAsia="Calibri" w:hAnsi="Tahoma" w:cs="Tahoma"/>
          <w:bCs/>
          <w:sz w:val="18"/>
          <w:szCs w:val="18"/>
        </w:rPr>
        <w:t>w Urzędzie Pracy m.st. Warszawy w dniu ……............…/…..….….....…/2016r.</w:t>
      </w:r>
    </w:p>
    <w:p w:rsidR="00D31736" w:rsidRPr="00D31736" w:rsidRDefault="00D31736" w:rsidP="00D31736">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D31736">
        <w:rPr>
          <w:rFonts w:ascii="Tahoma" w:eastAsia="Calibri" w:hAnsi="Tahoma" w:cs="Tahoma"/>
          <w:bCs/>
          <w:sz w:val="18"/>
          <w:szCs w:val="18"/>
        </w:rPr>
        <w:t>przy ul. Ciołka 10A, pokój 9, stanowisko 1 (Q-MATIC – numerek do „stypendia szkoleniowe”)</w:t>
      </w:r>
    </w:p>
    <w:p w:rsidR="00D31736" w:rsidRPr="00D31736" w:rsidRDefault="00D31736" w:rsidP="00D31736">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D31736">
        <w:rPr>
          <w:rFonts w:ascii="Tahoma" w:eastAsia="Calibri" w:hAnsi="Tahoma" w:cs="Tahoma"/>
          <w:bCs/>
          <w:sz w:val="18"/>
          <w:szCs w:val="18"/>
        </w:rPr>
        <w:t>przy ul. Ciołka 10A, pokój 14 - w przypadku osób z orzeczeniem o stopniu niepełnosprawności</w:t>
      </w:r>
    </w:p>
    <w:p w:rsidR="00D31736" w:rsidRPr="00D31736" w:rsidRDefault="00D31736" w:rsidP="00D31736">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D31736">
        <w:rPr>
          <w:rFonts w:ascii="Tahoma" w:eastAsia="Calibri" w:hAnsi="Tahoma" w:cs="Tahoma"/>
          <w:bCs/>
          <w:sz w:val="18"/>
          <w:szCs w:val="18"/>
        </w:rPr>
        <w:t>przy ul. Grochowskiej 171B, stanowisko L</w:t>
      </w:r>
    </w:p>
    <w:p w:rsidR="00D31736" w:rsidRPr="00D31736" w:rsidRDefault="00D31736" w:rsidP="00D31736">
      <w:pPr>
        <w:tabs>
          <w:tab w:val="left" w:pos="0"/>
          <w:tab w:val="left" w:pos="360"/>
        </w:tabs>
        <w:spacing w:after="0" w:line="240" w:lineRule="auto"/>
        <w:ind w:left="426"/>
        <w:jc w:val="both"/>
        <w:rPr>
          <w:rFonts w:ascii="Tahoma" w:eastAsia="Calibri" w:hAnsi="Tahoma" w:cs="Tahoma"/>
          <w:bCs/>
          <w:sz w:val="18"/>
          <w:szCs w:val="18"/>
        </w:rPr>
      </w:pPr>
      <w:r w:rsidRPr="00D31736">
        <w:rPr>
          <w:rFonts w:ascii="Tahoma" w:eastAsia="Calibri" w:hAnsi="Tahoma" w:cs="Tahoma"/>
          <w:bCs/>
          <w:sz w:val="18"/>
          <w:szCs w:val="18"/>
        </w:rPr>
        <w:sym w:font="Wingdings 2" w:char="F050"/>
      </w:r>
      <w:r w:rsidRPr="00D31736">
        <w:rPr>
          <w:rFonts w:ascii="Tahoma" w:eastAsia="Calibri" w:hAnsi="Tahoma" w:cs="Tahoma"/>
          <w:bCs/>
          <w:sz w:val="18"/>
          <w:szCs w:val="18"/>
        </w:rPr>
        <w:tab/>
        <w:t xml:space="preserve">z zaświadczeniem o zakończeniu szkolenia zgodnym z wzorem załącznika do umowy oraz </w:t>
      </w:r>
    </w:p>
    <w:p w:rsidR="00D31736" w:rsidRPr="00D31736" w:rsidRDefault="00D31736" w:rsidP="00D31736">
      <w:pPr>
        <w:tabs>
          <w:tab w:val="left" w:pos="360"/>
        </w:tabs>
        <w:spacing w:after="0" w:line="240" w:lineRule="auto"/>
        <w:ind w:left="426"/>
        <w:jc w:val="both"/>
        <w:rPr>
          <w:rFonts w:ascii="Tahoma" w:eastAsia="Calibri" w:hAnsi="Tahoma" w:cs="Tahoma"/>
          <w:bCs/>
          <w:sz w:val="18"/>
          <w:szCs w:val="18"/>
        </w:rPr>
      </w:pPr>
      <w:r w:rsidRPr="00D31736">
        <w:rPr>
          <w:rFonts w:ascii="Tahoma" w:eastAsia="Calibri" w:hAnsi="Tahoma" w:cs="Tahoma"/>
          <w:bCs/>
          <w:sz w:val="18"/>
          <w:szCs w:val="18"/>
        </w:rPr>
        <w:sym w:font="Wingdings 2" w:char="F050"/>
      </w:r>
      <w:r w:rsidRPr="00D31736">
        <w:rPr>
          <w:rFonts w:ascii="Tahoma" w:eastAsia="Calibri" w:hAnsi="Tahoma" w:cs="Tahoma"/>
          <w:bCs/>
          <w:sz w:val="18"/>
          <w:szCs w:val="18"/>
        </w:rPr>
        <w:tab/>
        <w:t xml:space="preserve">z wypełnionym kwestionariuszem końcowej oceny szkolenia (w przypadku gdy nie pozostawiono go </w:t>
      </w:r>
      <w:r w:rsidRPr="00D31736">
        <w:rPr>
          <w:rFonts w:ascii="Tahoma" w:eastAsia="Calibri" w:hAnsi="Tahoma" w:cs="Tahoma"/>
          <w:bCs/>
          <w:sz w:val="18"/>
          <w:szCs w:val="18"/>
        </w:rPr>
        <w:tab/>
        <w:t>instytucji do przekazania)</w:t>
      </w:r>
      <w:r w:rsidRPr="00D31736">
        <w:rPr>
          <w:rFonts w:ascii="Tahoma" w:eastAsia="Calibri" w:hAnsi="Tahoma" w:cs="Tahoma"/>
          <w:bCs/>
          <w:sz w:val="18"/>
          <w:szCs w:val="18"/>
          <w:vertAlign w:val="superscript"/>
        </w:rPr>
        <w:t>**</w:t>
      </w:r>
    </w:p>
    <w:p w:rsidR="00D31736" w:rsidRPr="00D31736" w:rsidRDefault="00D31736" w:rsidP="00D31736">
      <w:pPr>
        <w:spacing w:after="0" w:line="240" w:lineRule="auto"/>
        <w:ind w:right="-28"/>
        <w:jc w:val="center"/>
        <w:rPr>
          <w:rFonts w:ascii="Tahoma" w:eastAsia="Calibri" w:hAnsi="Tahoma" w:cs="Tahoma"/>
          <w:sz w:val="18"/>
          <w:szCs w:val="18"/>
          <w:u w:val="single"/>
        </w:rPr>
      </w:pPr>
    </w:p>
    <w:p w:rsidR="00D31736" w:rsidRPr="00D31736" w:rsidRDefault="00D31736" w:rsidP="00D31736">
      <w:pPr>
        <w:spacing w:line="240" w:lineRule="auto"/>
        <w:ind w:right="-29"/>
        <w:jc w:val="center"/>
        <w:rPr>
          <w:rFonts w:ascii="Tahoma" w:eastAsia="Calibri" w:hAnsi="Tahoma" w:cs="Tahoma"/>
          <w:sz w:val="18"/>
          <w:szCs w:val="18"/>
          <w:u w:val="single"/>
        </w:rPr>
      </w:pPr>
      <w:r w:rsidRPr="00D31736">
        <w:rPr>
          <w:rFonts w:ascii="Tahoma" w:eastAsia="Calibri" w:hAnsi="Tahoma" w:cs="Tahoma"/>
          <w:sz w:val="18"/>
          <w:szCs w:val="18"/>
          <w:u w:val="single"/>
        </w:rPr>
        <w:t xml:space="preserve">Regulamin obowiązujący osobę skierowaną na szkolenie. </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Na pierwsze zajęcia osoba skierowana zgłasza się punktualnie z drukiem skierowania, w miejscu i czasie określonym w skierowaniu.</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Nieusprawiedliwiona i nieudokumentowana nieobecność na 20% zajęć jest równoznaczna z przerwaniem szkolenia z winy kursanta: obciążenia go kosztami szkolenia  lub/i egzaminu oraz wyrejestrowaniem z Urzędu.</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W przypadku osób pobierających stypendium szkoleniowe, spóźnienia jak i wcześniejsze wyjścia skutkować będą nienaliczeniem stypendium za czas nieusprawiedliwionej nieobecności na zajęciach.</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Jeżeli egzamin niezbędny do uzyskania kwalifikacji lub uprawnień stanowi część kosztów szkolenia to w przypadku nieusprawiedliwionej nieobecności na nim jest to traktowane jako nieukończenie szkolenia z winy kursanta i obciążenie go kosztami szkolenia lub/i egzaminu oraz wyrejestrowania z Urzędu Pracy na zasadach określonych w art. 33 ust. 3 ustawy.</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Stypendium szkoleniowe nie przysługuje za dni nieusprawiedliwionej nieobecności na szkoleniu. Wypłata stypendium szkoleniowego za dni nieobecności na szkoleniu jest możliwa w przypadku:</w:t>
      </w:r>
    </w:p>
    <w:p w:rsidR="00D31736" w:rsidRPr="00D31736" w:rsidRDefault="00D31736" w:rsidP="00D31736">
      <w:pPr>
        <w:widowControl w:val="0"/>
        <w:numPr>
          <w:ilvl w:val="1"/>
          <w:numId w:val="24"/>
        </w:numPr>
        <w:tabs>
          <w:tab w:val="num" w:pos="284"/>
          <w:tab w:val="num" w:pos="2571"/>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D31736" w:rsidRPr="00D31736" w:rsidRDefault="00D31736" w:rsidP="00D31736">
      <w:pPr>
        <w:widowControl w:val="0"/>
        <w:numPr>
          <w:ilvl w:val="1"/>
          <w:numId w:val="24"/>
        </w:numPr>
        <w:tabs>
          <w:tab w:val="num" w:pos="284"/>
          <w:tab w:val="num" w:pos="90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 xml:space="preserve">nieobecności spowodowanej obowiązkiem stawiennictwa przed sądem lub organem administracji publicznej, po przedłożeniu dokumentu na tę okoliczność.  </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(art.41 ust. 6  ustawy).</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W przypadku, gdy elementem szkolenia jest egzamin/sprawdzian, nieprzystąpienie do powyższego traktowane będzie, jako nieukończenie szkolenia z winy uczestnika z konsekwencjami, o których mowa w ust. 2.</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Każdy uczestnik szkolenia zobowiązany jest do przestrzegania następujących zasad:</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punktualnego i regularnego przychodzenia na zajęcia,</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przystępowania do wszystkich egzaminów/sprawdzianów w trakcie trwania szkolenia w terminach wyznaczonych przez jednostkę szkolącą,</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wypełniania ankiet i kwestionariuszy przygotowanych lub dostarczonych przez Urząd Pracy m.st. Warszawy,</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aktywnego uczestnictwa w szkoleniu oraz  przygotowywania zadanych prac domowych,</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właściwego zachowywania się w trakcie zajęć,</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wyłączenia telefonu komórkowego w trakcie trwania zajęć,</w:t>
      </w:r>
    </w:p>
    <w:p w:rsidR="00D31736" w:rsidRPr="00D31736" w:rsidRDefault="00D31736" w:rsidP="00D31736">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przychodzenia na zajęcia w stosownym stroju,</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Szczegółowy Harmonogram czasowy szkolenia zostanie przekazany przez jednostkę szkolącą każdemu  uczestników szkolenia w formie papierowej na pierwszych zajęciach</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Jednostka szkoląca przekaże materiały dydaktyczne w terminie właściwym dla prawidłowego przebiegu procesu edukacyjnego (tj. na początku szkolenia lub po zakończeniu danego tematu).</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sz w:val="18"/>
          <w:szCs w:val="18"/>
        </w:rPr>
        <w:t xml:space="preserve">Uczestnik szkolenia zgłasza się do Urzędu w wyznaczonym terminie wraz z zaświadczeniem o ukończeniu szkolenia oraz wypełnionym kwestionariuszem końcowej oceny szkolenia </w:t>
      </w:r>
      <w:r w:rsidRPr="00D31736">
        <w:rPr>
          <w:rFonts w:ascii="Tahoma" w:eastAsia="Calibri" w:hAnsi="Tahoma" w:cs="Tahoma"/>
          <w:bCs/>
          <w:sz w:val="18"/>
          <w:szCs w:val="18"/>
        </w:rPr>
        <w:t>(w przypadku, gdy nie pozostawiono go instytucji do przekazania). Brak zaświadczenia skutkuje brakiem możliwości rozliczenia szkolenia.</w:t>
      </w:r>
    </w:p>
    <w:p w:rsidR="00D31736" w:rsidRPr="00D31736" w:rsidRDefault="00D31736" w:rsidP="00D31736">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736">
        <w:rPr>
          <w:rFonts w:ascii="Tahoma" w:eastAsia="Calibri" w:hAnsi="Tahoma" w:cs="Tahoma"/>
          <w:bCs/>
          <w:sz w:val="18"/>
          <w:szCs w:val="18"/>
        </w:rPr>
        <w:t xml:space="preserve"> </w:t>
      </w:r>
      <w:r w:rsidRPr="00D31736">
        <w:rPr>
          <w:rFonts w:ascii="Tahoma" w:eastAsia="Calibri" w:hAnsi="Tahoma" w:cs="Tahoma"/>
          <w:sz w:val="18"/>
          <w:szCs w:val="18"/>
        </w:rPr>
        <w:t xml:space="preserve">Brak listy obecności za dany miesiąc skutkuje brakiem możliwości wypłacenia stypendium szkoleniowego lub zasiłku. </w:t>
      </w:r>
    </w:p>
    <w:p w:rsidR="00D31736" w:rsidRPr="00D31736" w:rsidRDefault="00D31736" w:rsidP="00D31736">
      <w:pPr>
        <w:tabs>
          <w:tab w:val="num" w:pos="284"/>
        </w:tabs>
        <w:spacing w:after="0" w:line="240" w:lineRule="auto"/>
        <w:ind w:left="284"/>
        <w:jc w:val="both"/>
        <w:rPr>
          <w:rFonts w:ascii="Tahoma" w:eastAsia="Calibri" w:hAnsi="Tahoma" w:cs="Tahoma"/>
          <w:sz w:val="18"/>
          <w:szCs w:val="18"/>
        </w:rPr>
      </w:pPr>
    </w:p>
    <w:p w:rsidR="00D31736" w:rsidRPr="00D31736" w:rsidRDefault="00D31736" w:rsidP="00D31736">
      <w:pPr>
        <w:spacing w:after="0" w:line="240" w:lineRule="auto"/>
        <w:jc w:val="both"/>
        <w:rPr>
          <w:rFonts w:ascii="Tahoma" w:eastAsia="Calibri" w:hAnsi="Tahoma" w:cs="Tahoma"/>
          <w:sz w:val="18"/>
          <w:szCs w:val="18"/>
        </w:rPr>
      </w:pPr>
      <w:r w:rsidRPr="00D31736">
        <w:rPr>
          <w:rFonts w:ascii="Tahoma" w:eastAsia="Calibri" w:hAnsi="Tahoma" w:cs="Tahoma"/>
          <w:sz w:val="18"/>
          <w:szCs w:val="18"/>
          <w:vertAlign w:val="superscript"/>
        </w:rPr>
        <w:t>**</w:t>
      </w:r>
      <w:r w:rsidRPr="00D31736">
        <w:rPr>
          <w:rFonts w:ascii="Tahoma" w:eastAsia="Calibri" w:hAnsi="Tahoma" w:cs="Tahoma"/>
          <w:sz w:val="18"/>
          <w:szCs w:val="18"/>
        </w:rPr>
        <w:t>brak zaświadczenia o ukończeniu szkolenia skutkuje brakiem możliwości rozliczenia szkolenia, a także w przypadku osób z prawem do zasiłku, które wybrały wypłatę stypendium, brakiem możliwości wznowienia wypłaty zasiłku</w:t>
      </w:r>
    </w:p>
    <w:p w:rsidR="00D31736" w:rsidRPr="00D31736" w:rsidRDefault="00D31736" w:rsidP="00D31736">
      <w:pPr>
        <w:widowControl w:val="0"/>
        <w:suppressAutoHyphens/>
        <w:spacing w:after="0" w:line="240" w:lineRule="auto"/>
        <w:ind w:right="360"/>
        <w:jc w:val="center"/>
        <w:rPr>
          <w:rFonts w:ascii="Times New Roman" w:eastAsia="Lucida Sans Unicode" w:hAnsi="Times New Roman" w:cs="Times New Roman"/>
          <w:i/>
          <w:iCs/>
          <w:sz w:val="20"/>
          <w:szCs w:val="20"/>
        </w:rPr>
      </w:pPr>
    </w:p>
    <w:p w:rsidR="00D31736" w:rsidRPr="00D31736" w:rsidRDefault="00D31736" w:rsidP="00D31736">
      <w:pPr>
        <w:widowControl w:val="0"/>
        <w:suppressAutoHyphens/>
        <w:spacing w:after="0" w:line="240" w:lineRule="auto"/>
        <w:ind w:right="360"/>
        <w:jc w:val="center"/>
        <w:rPr>
          <w:rFonts w:ascii="Times New Roman" w:eastAsia="Lucida Sans Unicode" w:hAnsi="Times New Roman" w:cs="Times New Roman"/>
          <w:i/>
          <w:iCs/>
          <w:sz w:val="20"/>
          <w:szCs w:val="20"/>
        </w:rPr>
      </w:pPr>
      <w:r w:rsidRPr="00D31736">
        <w:rPr>
          <w:rFonts w:ascii="Times New Roman" w:eastAsia="Lucida Sans Unicode" w:hAnsi="Times New Roman" w:cs="Times New Roman"/>
          <w:i/>
          <w:iCs/>
          <w:sz w:val="20"/>
          <w:szCs w:val="20"/>
        </w:rPr>
        <w:t xml:space="preserve">Urząd Pracy m. st. Warszawy – 14.07.2014  r.- Załącznik nr 4 do procedury nr </w:t>
      </w:r>
      <w:proofErr w:type="spellStart"/>
      <w:r w:rsidRPr="00D31736">
        <w:rPr>
          <w:rFonts w:ascii="Times New Roman" w:eastAsia="Lucida Sans Unicode" w:hAnsi="Times New Roman" w:cs="Times New Roman"/>
          <w:i/>
          <w:iCs/>
          <w:sz w:val="20"/>
          <w:szCs w:val="20"/>
        </w:rPr>
        <w:t>ewid</w:t>
      </w:r>
      <w:proofErr w:type="spellEnd"/>
      <w:r w:rsidRPr="00D31736">
        <w:rPr>
          <w:rFonts w:ascii="Times New Roman" w:eastAsia="Lucida Sans Unicode" w:hAnsi="Times New Roman" w:cs="Times New Roman"/>
          <w:i/>
          <w:iCs/>
          <w:sz w:val="20"/>
          <w:szCs w:val="20"/>
        </w:rPr>
        <w:t>: P-7.1</w:t>
      </w:r>
    </w:p>
    <w:p w:rsidR="00D31736" w:rsidRPr="00D31736" w:rsidRDefault="00D31736" w:rsidP="00D31736">
      <w:pPr>
        <w:spacing w:after="0" w:line="240" w:lineRule="auto"/>
        <w:ind w:right="-83"/>
        <w:rPr>
          <w:rFonts w:ascii="Tahoma" w:eastAsia="Calibri" w:hAnsi="Tahoma" w:cs="Tahoma"/>
          <w:sz w:val="18"/>
          <w:szCs w:val="18"/>
          <w:u w:val="single"/>
        </w:rPr>
      </w:pPr>
      <w:r w:rsidRPr="00D31736">
        <w:rPr>
          <w:rFonts w:ascii="Tahoma" w:eastAsia="Calibri" w:hAnsi="Tahoma" w:cs="Tahoma"/>
          <w:sz w:val="18"/>
          <w:szCs w:val="18"/>
          <w:u w:val="single"/>
        </w:rPr>
        <w:lastRenderedPageBreak/>
        <w:t>Informacja dotycząca świadczeń przysługujących osobom bezrobotnym uczestniczącym w szkoleniu:</w:t>
      </w:r>
    </w:p>
    <w:p w:rsidR="00D31736" w:rsidRPr="00D31736" w:rsidRDefault="00D31736" w:rsidP="00D31736">
      <w:pPr>
        <w:spacing w:after="0" w:line="240" w:lineRule="auto"/>
        <w:jc w:val="both"/>
        <w:rPr>
          <w:rFonts w:ascii="Tahoma" w:eastAsia="Calibri" w:hAnsi="Tahoma" w:cs="Tahoma"/>
          <w:sz w:val="18"/>
          <w:szCs w:val="18"/>
        </w:rPr>
      </w:pPr>
      <w:r w:rsidRPr="00D31736">
        <w:rPr>
          <w:rFonts w:ascii="Tahoma" w:eastAsia="Calibri" w:hAnsi="Tahoma" w:cs="Tahoma"/>
          <w:sz w:val="18"/>
          <w:szCs w:val="18"/>
        </w:rPr>
        <w:t>-Bezrobotnemu w okresie odbywania szkolenia, na które został skierowany przez starostę (Prezydenta), przysługuje stypendium. Osobom poszukującym pracy/osobom w wieku 45 lat i powyżej zatrudnionym, wykonującym inną pracę zarobkową lub działalność gospodarczą, zainteresowanym pomocą w rozwoju zawodowym w okresie odbywania szkolenia stypendium nie przysługuje.</w:t>
      </w:r>
    </w:p>
    <w:p w:rsidR="00D31736" w:rsidRPr="00D31736" w:rsidRDefault="00D31736" w:rsidP="00D31736">
      <w:pPr>
        <w:tabs>
          <w:tab w:val="left" w:pos="0"/>
        </w:tabs>
        <w:spacing w:after="0" w:line="240" w:lineRule="auto"/>
        <w:ind w:right="-83"/>
        <w:jc w:val="both"/>
        <w:rPr>
          <w:rFonts w:ascii="Tahoma" w:eastAsia="Calibri" w:hAnsi="Tahoma" w:cs="Tahoma"/>
          <w:sz w:val="18"/>
          <w:szCs w:val="18"/>
        </w:rPr>
      </w:pPr>
      <w:r w:rsidRPr="00D31736">
        <w:rPr>
          <w:rFonts w:ascii="Tahoma" w:eastAsia="Calibri" w:hAnsi="Tahoma" w:cs="Tahoma"/>
          <w:sz w:val="18"/>
          <w:szCs w:val="18"/>
        </w:rPr>
        <w:t>-Bezrobotnemu uprawnionemu w tym samym okresie do stypendium oraz zasiłku przysługuje prawo wyboru świadczenia,</w:t>
      </w:r>
    </w:p>
    <w:p w:rsidR="00D31736" w:rsidRPr="00D31736" w:rsidRDefault="00D31736" w:rsidP="00D31736">
      <w:pPr>
        <w:spacing w:after="0" w:line="240" w:lineRule="auto"/>
        <w:ind w:right="-83"/>
        <w:jc w:val="both"/>
        <w:rPr>
          <w:rFonts w:ascii="Tahoma" w:eastAsia="Calibri" w:hAnsi="Tahoma" w:cs="Tahoma"/>
          <w:sz w:val="18"/>
          <w:szCs w:val="18"/>
        </w:rPr>
      </w:pPr>
      <w:r w:rsidRPr="00D31736">
        <w:rPr>
          <w:rFonts w:ascii="Tahoma" w:eastAsia="Calibri" w:hAnsi="Tahoma" w:cs="Tahoma"/>
          <w:sz w:val="18"/>
          <w:szCs w:val="18"/>
        </w:rPr>
        <w:t>-Stypendium nie przysługuje osobie bezrobotnej, jeżeli w okresie odbywania szkolenia przysługuje jej, z tego tytułu inny rodzaj świadczenia pieniężnego w wysokości równej lub wyższej niż stypendium finansowane ze środków Funduszu Pracy lub Europejskiego Funduszu Społecznego.</w:t>
      </w:r>
    </w:p>
    <w:p w:rsidR="00D31736" w:rsidRPr="00D31736" w:rsidRDefault="00D31736" w:rsidP="00D31736">
      <w:pPr>
        <w:spacing w:after="0" w:line="240" w:lineRule="auto"/>
        <w:ind w:right="-83"/>
        <w:jc w:val="both"/>
        <w:rPr>
          <w:rFonts w:ascii="Tahoma" w:eastAsia="Calibri" w:hAnsi="Tahoma" w:cs="Tahoma"/>
          <w:sz w:val="18"/>
          <w:szCs w:val="18"/>
        </w:rPr>
      </w:pPr>
      <w:r w:rsidRPr="00D31736">
        <w:rPr>
          <w:rFonts w:ascii="Tahoma" w:eastAsia="Calibri" w:hAnsi="Tahoma" w:cs="Tahoma"/>
          <w:sz w:val="18"/>
          <w:szCs w:val="18"/>
        </w:rPr>
        <w:t>-Wysokość stypendium wynosi miesięcznie 120% zasiłku dla bezrobotnych, o którym mowa w art. 72 ust. 1 pkt 1 ustawy, pod warunkiem, że liczba godzin szkolenia wynosi co najmniej 150 godzin miesięcznie. W przypadku niższego miesięcznego wymiaru godzin szkolenia wysokość stypendium szkoleniowego ustalana jest proporcjonalnie, z tym że stypendium nie może być niższe niż 20% zasiłku, o którym mowa w art. 72 ust. 1 pkt 1 ustawy.</w:t>
      </w:r>
    </w:p>
    <w:p w:rsidR="00D31736" w:rsidRPr="00D31736" w:rsidRDefault="00D31736" w:rsidP="00D31736">
      <w:pPr>
        <w:spacing w:after="0" w:line="240" w:lineRule="auto"/>
        <w:ind w:right="-2"/>
        <w:jc w:val="both"/>
        <w:rPr>
          <w:rFonts w:ascii="Tahoma" w:eastAsia="Calibri" w:hAnsi="Tahoma" w:cs="Tahoma"/>
          <w:sz w:val="18"/>
          <w:szCs w:val="18"/>
        </w:rPr>
      </w:pPr>
      <w:r w:rsidRPr="00D31736">
        <w:rPr>
          <w:rFonts w:ascii="Tahoma" w:eastAsia="Calibri" w:hAnsi="Tahoma" w:cs="Tahoma"/>
          <w:sz w:val="18"/>
          <w:szCs w:val="18"/>
        </w:rPr>
        <w:t>- Bezrobotnemu skierowanemu na szkolenie (pobierającemu stypendium), który w trakcie szkolenia podjął zatrudnienie, inną pracę zarobkową lub działalność gospodarczą, przysługuje stypendium w wysokości 20% zasiłku dla bezrobotnych, o którym mowa w art. 71 ust.  1 pkt 1, niezależnie od wymiaru godzin szkolenia, od dnia podjęcia zatrudnienia, innej pracy zarobkowej lub działalności gospodarczej do dnia zakończenia szkolenia. Od stypendium tego nie są odprowadzane składki na ubezpieczenia społeczne. Warunkiem wypłacenia stypendium jest dostarczenie listy obecności za dany miesiąc, zaświadczenia o ukończeniu szkolenia po jego zakończeniu a także dokumentu poświadczającego przyczynę wyrejestrowania, np. umowę o pracę czy zaświadczenie o wpisie do ewidencji działalności gospodarczej,</w:t>
      </w:r>
    </w:p>
    <w:p w:rsidR="00D31736" w:rsidRPr="00D31736" w:rsidRDefault="00D31736" w:rsidP="00D31736">
      <w:pPr>
        <w:spacing w:after="0" w:line="240" w:lineRule="auto"/>
        <w:ind w:right="-2"/>
        <w:jc w:val="both"/>
        <w:rPr>
          <w:rFonts w:ascii="Tahoma" w:eastAsia="Calibri" w:hAnsi="Tahoma" w:cs="Tahoma"/>
          <w:sz w:val="18"/>
          <w:szCs w:val="18"/>
        </w:rPr>
      </w:pPr>
      <w:r w:rsidRPr="00D31736">
        <w:rPr>
          <w:rFonts w:ascii="Tahoma" w:eastAsia="Calibri" w:hAnsi="Tahoma" w:cs="Tahoma"/>
          <w:sz w:val="18"/>
          <w:szCs w:val="18"/>
        </w:rPr>
        <w:t>- Stypendium szkoleniowe naliczane jest na podstawie listy obecności przekazanej przez instytucję szkoleniową (faxem, skanem lub osobiście) lub osobę bezrobotną w przeciągu dwóch dni roboczych miesiąca następnego po tym, który obejmuje lista obecności. Brak listy obecności, niekompletne jej wypełnienie, skutkuje brakiem naliczenia stypendium aż do momentu dostarczenia poprawnej listy obecności.</w:t>
      </w:r>
    </w:p>
    <w:p w:rsidR="00D31736" w:rsidRPr="00D31736" w:rsidRDefault="00D31736" w:rsidP="00D31736">
      <w:pPr>
        <w:spacing w:after="0" w:line="240" w:lineRule="auto"/>
        <w:ind w:right="-2"/>
        <w:jc w:val="both"/>
        <w:rPr>
          <w:rFonts w:ascii="Tahoma" w:eastAsia="Calibri" w:hAnsi="Tahoma" w:cs="Tahoma"/>
          <w:sz w:val="18"/>
          <w:szCs w:val="18"/>
        </w:rPr>
      </w:pPr>
      <w:r w:rsidRPr="00D31736">
        <w:rPr>
          <w:rFonts w:ascii="Tahoma" w:eastAsia="Calibri" w:hAnsi="Tahoma" w:cs="Tahoma"/>
          <w:sz w:val="18"/>
          <w:szCs w:val="18"/>
          <w:u w:val="single"/>
        </w:rPr>
        <w:t xml:space="preserve">Konsekwencje odmowy, rezygnacji, przerwania szkolenia: </w:t>
      </w:r>
    </w:p>
    <w:p w:rsidR="00D31736" w:rsidRPr="00D31736" w:rsidRDefault="00D31736" w:rsidP="00D31736">
      <w:pPr>
        <w:tabs>
          <w:tab w:val="left" w:pos="0"/>
          <w:tab w:val="left" w:pos="9498"/>
        </w:tabs>
        <w:spacing w:after="0" w:line="240" w:lineRule="auto"/>
        <w:ind w:right="-2"/>
        <w:jc w:val="both"/>
        <w:rPr>
          <w:rFonts w:ascii="Tahoma" w:eastAsia="Calibri" w:hAnsi="Tahoma" w:cs="Tahoma"/>
          <w:sz w:val="18"/>
          <w:szCs w:val="18"/>
        </w:rPr>
      </w:pPr>
      <w:r w:rsidRPr="00D31736">
        <w:rPr>
          <w:rFonts w:ascii="Tahoma" w:eastAsia="Calibri" w:hAnsi="Tahoma" w:cs="Tahoma"/>
          <w:sz w:val="18"/>
          <w:szCs w:val="18"/>
        </w:rPr>
        <w:t>- Nieuzasadniona odmowa przyjęcia propozycji szkolenia lub poddania się badaniom lekarskim lub psychologicznym, mającym na celu określenie zdolności do pracy lub udziału w szkoleniu, skutkuje pozbawieniem statusu osoby bezrobotnej na okres: 120 dni w przypadku pierwszej odmowy/rezygnacji/przerwania, 180 dni w przypadku drugiej odmowy/rezygnacji/przerwania, 270 dni w przypadku trzeciej i każdej kolejnej odmowy/rezygnacji/przerwania                      (art. 33 ust. 4 pkt 3 ustawy).</w:t>
      </w:r>
    </w:p>
    <w:p w:rsidR="00D31736" w:rsidRPr="00D31736" w:rsidRDefault="00D31736" w:rsidP="00D31736">
      <w:pPr>
        <w:tabs>
          <w:tab w:val="left" w:pos="0"/>
        </w:tabs>
        <w:spacing w:after="0" w:line="240" w:lineRule="auto"/>
        <w:ind w:right="-83"/>
        <w:jc w:val="both"/>
        <w:rPr>
          <w:rFonts w:ascii="Tahoma" w:eastAsia="Calibri" w:hAnsi="Tahoma" w:cs="Tahoma"/>
          <w:sz w:val="18"/>
          <w:szCs w:val="18"/>
        </w:rPr>
      </w:pPr>
      <w:r w:rsidRPr="00D31736">
        <w:rPr>
          <w:rFonts w:ascii="Tahoma" w:eastAsia="Calibri" w:hAnsi="Tahoma" w:cs="Tahoma"/>
          <w:sz w:val="18"/>
          <w:szCs w:val="18"/>
        </w:rPr>
        <w:t xml:space="preserve">- Przerwanie z własnej winy lub niepodjęcie szkolenia po skierowaniu przez Urząd, skutkuje pozbawieniem statusu osoby bezrobotnej odpowiednio od dnia przerwania albo od następnego dnia po dniu skierowania, na okres wskazany powyżej. </w:t>
      </w:r>
    </w:p>
    <w:p w:rsidR="00D31736" w:rsidRPr="00D31736" w:rsidRDefault="00D31736" w:rsidP="00D31736">
      <w:pPr>
        <w:autoSpaceDE w:val="0"/>
        <w:autoSpaceDN w:val="0"/>
        <w:adjustRightInd w:val="0"/>
        <w:spacing w:after="0" w:line="240" w:lineRule="auto"/>
        <w:jc w:val="both"/>
        <w:rPr>
          <w:rFonts w:ascii="Tahoma" w:eastAsia="Times New Roman" w:hAnsi="Tahoma" w:cs="Tahoma"/>
          <w:sz w:val="18"/>
          <w:szCs w:val="18"/>
        </w:rPr>
      </w:pPr>
      <w:r w:rsidRPr="00D31736">
        <w:rPr>
          <w:rFonts w:ascii="Tahoma" w:eastAsia="Calibri" w:hAnsi="Tahoma" w:cs="Tahoma"/>
          <w:sz w:val="18"/>
          <w:szCs w:val="18"/>
        </w:rPr>
        <w:t xml:space="preserve">- Niestawienie się w terminie wyznaczonym przez Urząd Pracy i niepowiadomienie w okresie do 7 dni o uzasadnionej przyczynie tego niestawiennictwa zgodnie z art. 33 ust. 4 pkt 4 ustawy skutkuje pozbawieniem statusu bezrobotnego od dnia niestawiennictwa: </w:t>
      </w:r>
      <w:r w:rsidRPr="00D31736">
        <w:rPr>
          <w:rFonts w:ascii="Tahoma" w:eastAsia="Times New Roman" w:hAnsi="Tahoma" w:cs="Tahoma"/>
          <w:sz w:val="18"/>
          <w:szCs w:val="18"/>
        </w:rPr>
        <w:t>na okres 120 dni w przypadku pierwszego niestawiennictwa, 180 dni w przypadku drugiego niestawiennictwa, 270 dni w przypadku trzeciego i każdego kolejnego niestawiennictwa</w:t>
      </w:r>
    </w:p>
    <w:p w:rsidR="00D31736" w:rsidRPr="00D31736" w:rsidRDefault="00D31736" w:rsidP="00D31736">
      <w:pPr>
        <w:tabs>
          <w:tab w:val="left" w:pos="0"/>
        </w:tabs>
        <w:spacing w:after="0" w:line="240" w:lineRule="auto"/>
        <w:ind w:right="-83"/>
        <w:jc w:val="both"/>
        <w:rPr>
          <w:rFonts w:ascii="Tahoma" w:eastAsia="Calibri" w:hAnsi="Tahoma" w:cs="Tahoma"/>
          <w:sz w:val="18"/>
          <w:szCs w:val="18"/>
        </w:rPr>
      </w:pPr>
      <w:r w:rsidRPr="00D31736">
        <w:rPr>
          <w:rFonts w:ascii="Tahoma" w:eastAsia="Calibri" w:hAnsi="Tahoma" w:cs="Tahoma"/>
          <w:sz w:val="18"/>
          <w:szCs w:val="18"/>
        </w:rPr>
        <w:t xml:space="preserve">- Osoba, która z własnej winy nie ukończy szkolenia, jest zobowiązana do zwrotu kosztów szkolenia z wyjątkiem sytuacji, gdy powodem nieukończenia szkolenia było podjęcie zatrudnienia, innej pracy zarobkowej lub działalności gospodarczej.                   </w:t>
      </w:r>
    </w:p>
    <w:p w:rsidR="00D31736" w:rsidRPr="00D31736" w:rsidRDefault="00D31736" w:rsidP="00D31736">
      <w:pPr>
        <w:tabs>
          <w:tab w:val="left" w:pos="360"/>
        </w:tabs>
        <w:spacing w:after="0" w:line="240" w:lineRule="auto"/>
        <w:ind w:right="-83"/>
        <w:jc w:val="both"/>
        <w:rPr>
          <w:rFonts w:ascii="Tahoma" w:eastAsia="Calibri" w:hAnsi="Tahoma" w:cs="Tahoma"/>
          <w:color w:val="000000"/>
          <w:sz w:val="16"/>
          <w:szCs w:val="16"/>
        </w:rPr>
      </w:pPr>
      <w:r w:rsidRPr="00D31736">
        <w:rPr>
          <w:rFonts w:ascii="Tahoma" w:eastAsia="Calibri" w:hAnsi="Tahoma" w:cs="Tahoma"/>
          <w:color w:val="000000"/>
          <w:sz w:val="16"/>
          <w:szCs w:val="16"/>
        </w:rPr>
        <w:t>Zobowiązuję się, że w przypadku podjęcia przeze mnie zatrudnienia, innej pracy zarobkowej lub działalności gospodarczej niezwłoczne poinformuję o tym fakcie Urząd Pracy m.st. Warszawy. Zostałem/-łam poinformowany/-a, że zgodnie z art. 119 ust. 2 Ustawy z dnia 20 kwietnia 2004 o promocji zatrudnienia i instytucjach rynku pracy (Dz. U. z 2015r., poz. 149) nie powiadomienie Urzędu o powyższym, podlega karze grzywny nie niższej niż 500zł.</w:t>
      </w:r>
    </w:p>
    <w:p w:rsidR="00D31736" w:rsidRPr="00D31736" w:rsidRDefault="00D31736" w:rsidP="00D31736">
      <w:pPr>
        <w:spacing w:after="0" w:line="240" w:lineRule="auto"/>
        <w:rPr>
          <w:rFonts w:ascii="Tahoma" w:eastAsia="Calibri" w:hAnsi="Tahoma" w:cs="Tahoma"/>
          <w:sz w:val="16"/>
          <w:szCs w:val="16"/>
        </w:rPr>
      </w:pPr>
      <w:r w:rsidRPr="00D31736">
        <w:rPr>
          <w:rFonts w:ascii="Tahoma" w:eastAsia="Calibri" w:hAnsi="Tahoma" w:cs="Tahoma"/>
          <w:sz w:val="16"/>
          <w:szCs w:val="16"/>
        </w:rPr>
        <w:t>Osoby do kontaktu ze strony Urzędu:</w:t>
      </w:r>
    </w:p>
    <w:p w:rsidR="00D31736" w:rsidRPr="00D31736" w:rsidRDefault="00D31736" w:rsidP="00D31736">
      <w:pPr>
        <w:spacing w:after="0" w:line="240" w:lineRule="auto"/>
        <w:ind w:right="-83"/>
        <w:jc w:val="both"/>
        <w:outlineLvl w:val="0"/>
        <w:rPr>
          <w:rFonts w:ascii="Tahoma" w:eastAsia="Calibri" w:hAnsi="Tahoma" w:cs="Tahoma"/>
          <w:sz w:val="16"/>
          <w:szCs w:val="16"/>
        </w:rPr>
      </w:pPr>
      <w:r w:rsidRPr="00D31736">
        <w:rPr>
          <w:rFonts w:ascii="Tahoma" w:eastAsia="Calibri" w:hAnsi="Tahoma" w:cs="Tahoma"/>
          <w:sz w:val="16"/>
          <w:szCs w:val="16"/>
        </w:rPr>
        <w:t>w sprawie list obecności, naliczeń stypendium szkoleniowego:</w:t>
      </w:r>
    </w:p>
    <w:p w:rsidR="00D31736" w:rsidRPr="00D31736" w:rsidRDefault="00D31736" w:rsidP="00D31736">
      <w:pPr>
        <w:tabs>
          <w:tab w:val="left" w:pos="180"/>
          <w:tab w:val="num" w:pos="720"/>
        </w:tabs>
        <w:spacing w:after="0" w:line="240" w:lineRule="auto"/>
        <w:jc w:val="both"/>
        <w:rPr>
          <w:rFonts w:ascii="Tahoma" w:eastAsia="Calibri" w:hAnsi="Tahoma" w:cs="Tahoma"/>
          <w:color w:val="000000"/>
          <w:sz w:val="17"/>
          <w:szCs w:val="17"/>
        </w:rPr>
      </w:pPr>
      <w:r w:rsidRPr="00D31736">
        <w:rPr>
          <w:rFonts w:ascii="Tahoma" w:eastAsia="Calibri" w:hAnsi="Tahoma" w:cs="Tahoma"/>
          <w:color w:val="000000"/>
          <w:sz w:val="17"/>
          <w:szCs w:val="17"/>
        </w:rPr>
        <w:t xml:space="preserve">Magdalena Jarońska </w:t>
      </w:r>
      <w:hyperlink r:id="rId12" w:history="1">
        <w:r w:rsidRPr="00D31736">
          <w:rPr>
            <w:rFonts w:ascii="Tahoma" w:eastAsia="Calibri" w:hAnsi="Tahoma" w:cs="Tahoma"/>
            <w:color w:val="0000FF"/>
            <w:sz w:val="17"/>
            <w:szCs w:val="17"/>
            <w:u w:val="single"/>
          </w:rPr>
          <w:t>m.jaronska@up.warszawa.pl</w:t>
        </w:r>
      </w:hyperlink>
      <w:r w:rsidRPr="00D31736">
        <w:rPr>
          <w:rFonts w:ascii="Tahoma" w:eastAsia="Calibri" w:hAnsi="Tahoma" w:cs="Tahoma"/>
          <w:color w:val="000000"/>
          <w:sz w:val="17"/>
          <w:szCs w:val="17"/>
        </w:rPr>
        <w:t xml:space="preserve"> lub Edyta Wasilewska </w:t>
      </w:r>
      <w:hyperlink r:id="rId13" w:history="1">
        <w:r w:rsidRPr="00D31736">
          <w:rPr>
            <w:rFonts w:ascii="Tahoma" w:eastAsia="Calibri" w:hAnsi="Tahoma" w:cs="Tahoma"/>
            <w:color w:val="0000FF"/>
            <w:sz w:val="17"/>
            <w:szCs w:val="17"/>
            <w:u w:val="single"/>
          </w:rPr>
          <w:t>e.wasilewska@up.warszawa.pl</w:t>
        </w:r>
      </w:hyperlink>
      <w:r w:rsidRPr="00D31736">
        <w:rPr>
          <w:rFonts w:ascii="Tahoma" w:eastAsia="Calibri" w:hAnsi="Tahoma" w:cs="Tahoma"/>
          <w:color w:val="0000FF"/>
          <w:sz w:val="17"/>
          <w:szCs w:val="17"/>
          <w:u w:val="single"/>
        </w:rPr>
        <w:t xml:space="preserve"> </w:t>
      </w:r>
      <w:r w:rsidRPr="00D31736">
        <w:rPr>
          <w:rFonts w:ascii="Tahoma" w:eastAsia="Calibri" w:hAnsi="Tahoma" w:cs="Tahoma"/>
          <w:color w:val="000000"/>
          <w:sz w:val="17"/>
          <w:szCs w:val="17"/>
        </w:rPr>
        <w:t xml:space="preserve">w przypadku osób zarejestrowanych w Urzędzie Pracy przy ul. Ciołka 10A; tel. 22 877 73 50, </w:t>
      </w:r>
    </w:p>
    <w:p w:rsidR="00D31736" w:rsidRPr="00D31736" w:rsidRDefault="00D31736" w:rsidP="00D31736">
      <w:pPr>
        <w:tabs>
          <w:tab w:val="left" w:pos="180"/>
          <w:tab w:val="num" w:pos="720"/>
        </w:tabs>
        <w:spacing w:after="0" w:line="240" w:lineRule="auto"/>
        <w:jc w:val="both"/>
        <w:rPr>
          <w:rFonts w:ascii="Tahoma" w:eastAsia="Calibri" w:hAnsi="Tahoma" w:cs="Tahoma"/>
          <w:color w:val="000000"/>
          <w:sz w:val="17"/>
          <w:szCs w:val="17"/>
        </w:rPr>
      </w:pPr>
      <w:r w:rsidRPr="00D31736">
        <w:rPr>
          <w:rFonts w:ascii="Tahoma" w:eastAsia="Calibri" w:hAnsi="Tahoma" w:cs="Tahoma"/>
          <w:color w:val="000000"/>
          <w:sz w:val="17"/>
          <w:szCs w:val="17"/>
        </w:rPr>
        <w:t xml:space="preserve">Sylwia Dębska </w:t>
      </w:r>
      <w:hyperlink r:id="rId14" w:history="1">
        <w:r w:rsidRPr="00D31736">
          <w:rPr>
            <w:rFonts w:ascii="Tahoma" w:eastAsia="Calibri" w:hAnsi="Tahoma" w:cs="Tahoma"/>
            <w:color w:val="0000FF"/>
            <w:sz w:val="17"/>
            <w:szCs w:val="17"/>
            <w:u w:val="single"/>
          </w:rPr>
          <w:t>s.debska@up.warszawa.pl</w:t>
        </w:r>
      </w:hyperlink>
      <w:r w:rsidRPr="00D31736">
        <w:rPr>
          <w:rFonts w:ascii="Tahoma" w:eastAsia="Calibri" w:hAnsi="Tahoma" w:cs="Tahoma"/>
          <w:color w:val="000000"/>
          <w:sz w:val="17"/>
          <w:szCs w:val="17"/>
        </w:rPr>
        <w:t xml:space="preserve"> w przypadku osób zarejestrowanych w Urzędzie Pracy przy </w:t>
      </w:r>
      <w:r w:rsidRPr="00D31736">
        <w:rPr>
          <w:rFonts w:ascii="Tahoma" w:eastAsia="Calibri" w:hAnsi="Tahoma" w:cs="Tahoma"/>
          <w:color w:val="000000"/>
          <w:sz w:val="17"/>
          <w:szCs w:val="17"/>
        </w:rPr>
        <w:br/>
        <w:t xml:space="preserve">ul. Grochowskiej 171B; tel. 22 512 43 00, </w:t>
      </w:r>
    </w:p>
    <w:p w:rsidR="00D31736" w:rsidRPr="00D31736" w:rsidRDefault="00D31736" w:rsidP="00D31736">
      <w:pPr>
        <w:tabs>
          <w:tab w:val="left" w:pos="180"/>
          <w:tab w:val="num" w:pos="720"/>
        </w:tabs>
        <w:spacing w:after="0" w:line="240" w:lineRule="auto"/>
        <w:jc w:val="both"/>
        <w:rPr>
          <w:rFonts w:ascii="Tahoma" w:eastAsia="Calibri" w:hAnsi="Tahoma" w:cs="Tahoma"/>
          <w:color w:val="000000"/>
          <w:sz w:val="17"/>
          <w:szCs w:val="17"/>
        </w:rPr>
      </w:pPr>
      <w:r w:rsidRPr="00D31736">
        <w:rPr>
          <w:rFonts w:ascii="Tahoma" w:eastAsia="Calibri" w:hAnsi="Tahoma" w:cs="Tahoma"/>
          <w:color w:val="000000"/>
          <w:sz w:val="17"/>
          <w:szCs w:val="17"/>
        </w:rPr>
        <w:t xml:space="preserve">Małgorzata Stępniak </w:t>
      </w:r>
      <w:hyperlink r:id="rId15" w:history="1">
        <w:r w:rsidRPr="00D31736">
          <w:rPr>
            <w:rFonts w:ascii="Tahoma" w:eastAsia="Calibri" w:hAnsi="Tahoma" w:cs="Tahoma"/>
            <w:color w:val="0000FF"/>
            <w:sz w:val="17"/>
            <w:szCs w:val="17"/>
            <w:u w:val="single"/>
          </w:rPr>
          <w:t>m.stepniak@up.warszawa.pl</w:t>
        </w:r>
      </w:hyperlink>
      <w:r w:rsidRPr="00D31736">
        <w:rPr>
          <w:rFonts w:ascii="Tahoma" w:eastAsia="Calibri" w:hAnsi="Tahoma" w:cs="Tahoma"/>
          <w:color w:val="0000FF"/>
          <w:sz w:val="17"/>
          <w:szCs w:val="17"/>
          <w:u w:val="single"/>
        </w:rPr>
        <w:t xml:space="preserve"> </w:t>
      </w:r>
      <w:r w:rsidRPr="00D31736">
        <w:rPr>
          <w:rFonts w:ascii="Tahoma" w:eastAsia="Calibri" w:hAnsi="Tahoma" w:cs="Tahoma"/>
          <w:color w:val="000000"/>
          <w:sz w:val="17"/>
          <w:szCs w:val="17"/>
        </w:rPr>
        <w:t xml:space="preserve">w przypadku osób zarejestrowanych, jako osoby ze statusem osoby niepełnosprawnej; tel. 22 836 82 53; </w:t>
      </w:r>
    </w:p>
    <w:p w:rsidR="00D31736" w:rsidRPr="00D31736" w:rsidRDefault="00D31736" w:rsidP="00D31736">
      <w:pPr>
        <w:spacing w:after="0" w:line="240" w:lineRule="auto"/>
        <w:ind w:right="-83"/>
        <w:jc w:val="both"/>
        <w:outlineLvl w:val="0"/>
        <w:rPr>
          <w:rFonts w:ascii="Tahoma" w:eastAsia="Calibri" w:hAnsi="Tahoma" w:cs="Tahoma"/>
          <w:sz w:val="17"/>
          <w:szCs w:val="17"/>
        </w:rPr>
      </w:pPr>
      <w:r w:rsidRPr="00D31736">
        <w:rPr>
          <w:rFonts w:ascii="Tahoma" w:eastAsia="Calibri" w:hAnsi="Tahoma" w:cs="Tahoma"/>
          <w:sz w:val="17"/>
          <w:szCs w:val="17"/>
        </w:rPr>
        <w:t>w sprawie warunków/ zapisów zawartych w umowie: …………………………………………………………</w:t>
      </w:r>
    </w:p>
    <w:p w:rsidR="00D31736" w:rsidRPr="00D31736" w:rsidRDefault="00D31736" w:rsidP="00D31736">
      <w:pPr>
        <w:tabs>
          <w:tab w:val="left" w:pos="360"/>
        </w:tabs>
        <w:spacing w:after="0" w:line="240" w:lineRule="auto"/>
        <w:ind w:right="-83"/>
        <w:rPr>
          <w:rFonts w:ascii="Tahoma" w:eastAsia="Calibri" w:hAnsi="Tahoma" w:cs="Tahoma"/>
          <w:caps/>
          <w:sz w:val="18"/>
          <w:szCs w:val="18"/>
          <w:u w:val="single"/>
        </w:rPr>
      </w:pPr>
      <w:r w:rsidRPr="00D31736">
        <w:rPr>
          <w:rFonts w:ascii="Tahoma" w:eastAsia="Calibri" w:hAnsi="Tahoma" w:cs="Tahoma"/>
          <w:caps/>
          <w:sz w:val="18"/>
          <w:szCs w:val="18"/>
          <w:u w:val="single"/>
        </w:rPr>
        <w:t>Podpisy:</w:t>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p>
    <w:p w:rsidR="00D31736" w:rsidRPr="00D31736" w:rsidRDefault="00D31736" w:rsidP="00D31736">
      <w:pPr>
        <w:spacing w:after="0" w:line="240" w:lineRule="auto"/>
        <w:ind w:right="-83"/>
        <w:rPr>
          <w:rFonts w:ascii="Tahoma" w:eastAsia="Calibri" w:hAnsi="Tahoma" w:cs="Tahoma"/>
          <w:sz w:val="18"/>
          <w:szCs w:val="18"/>
        </w:rPr>
      </w:pPr>
      <w:r w:rsidRPr="00D31736">
        <w:rPr>
          <w:rFonts w:ascii="Tahoma" w:eastAsia="Calibri" w:hAnsi="Tahoma" w:cs="Tahoma"/>
          <w:sz w:val="18"/>
          <w:szCs w:val="18"/>
        </w:rPr>
        <w:t>Potwierdzam dane/informacje zawarte w skierowaniu i akceptuję Regulamin:</w:t>
      </w:r>
    </w:p>
    <w:p w:rsidR="00D31736" w:rsidRPr="00D31736" w:rsidRDefault="00D31736" w:rsidP="00D31736">
      <w:pPr>
        <w:tabs>
          <w:tab w:val="left" w:pos="360"/>
        </w:tabs>
        <w:spacing w:after="0" w:line="240" w:lineRule="auto"/>
        <w:ind w:right="-85"/>
        <w:rPr>
          <w:rFonts w:ascii="Tahoma" w:eastAsia="Calibri" w:hAnsi="Tahoma" w:cs="Tahoma"/>
          <w:sz w:val="18"/>
          <w:szCs w:val="18"/>
        </w:rPr>
      </w:pPr>
    </w:p>
    <w:p w:rsidR="00D31736" w:rsidRPr="00D31736" w:rsidRDefault="00D31736" w:rsidP="00D31736">
      <w:pPr>
        <w:tabs>
          <w:tab w:val="left" w:pos="360"/>
        </w:tabs>
        <w:spacing w:after="0" w:line="240" w:lineRule="auto"/>
        <w:ind w:right="-85"/>
        <w:rPr>
          <w:rFonts w:ascii="Tahoma" w:eastAsia="Calibri" w:hAnsi="Tahoma" w:cs="Tahoma"/>
          <w:sz w:val="18"/>
          <w:szCs w:val="18"/>
        </w:rPr>
      </w:pPr>
      <w:r w:rsidRPr="00D31736">
        <w:rPr>
          <w:rFonts w:ascii="Tahoma" w:eastAsia="Calibri" w:hAnsi="Tahoma" w:cs="Tahoma"/>
          <w:sz w:val="18"/>
          <w:szCs w:val="18"/>
        </w:rPr>
        <w:t>………………………………………………………………………</w:t>
      </w:r>
    </w:p>
    <w:p w:rsidR="00D31736" w:rsidRPr="00D31736" w:rsidRDefault="00D31736" w:rsidP="00D31736">
      <w:pPr>
        <w:tabs>
          <w:tab w:val="left" w:pos="360"/>
        </w:tabs>
        <w:spacing w:after="0" w:line="240" w:lineRule="auto"/>
        <w:ind w:right="-85"/>
        <w:rPr>
          <w:rFonts w:ascii="Tahoma" w:eastAsia="Calibri" w:hAnsi="Tahoma" w:cs="Tahoma"/>
          <w:sz w:val="16"/>
          <w:szCs w:val="16"/>
        </w:rPr>
      </w:pPr>
      <w:r w:rsidRPr="00D31736">
        <w:rPr>
          <w:rFonts w:ascii="Tahoma" w:eastAsia="Calibri" w:hAnsi="Tahoma" w:cs="Tahoma"/>
          <w:sz w:val="18"/>
          <w:szCs w:val="18"/>
        </w:rPr>
        <w:t>(</w:t>
      </w:r>
      <w:r w:rsidRPr="00D31736">
        <w:rPr>
          <w:rFonts w:ascii="Tahoma" w:eastAsia="Calibri" w:hAnsi="Tahoma" w:cs="Tahoma"/>
          <w:sz w:val="16"/>
          <w:szCs w:val="16"/>
        </w:rPr>
        <w:t>data i podpis osoby skierowanej na szkolenie)</w:t>
      </w:r>
    </w:p>
    <w:p w:rsidR="00D31736" w:rsidRPr="00D31736" w:rsidRDefault="00D31736" w:rsidP="00D31736">
      <w:pPr>
        <w:tabs>
          <w:tab w:val="left" w:pos="360"/>
        </w:tabs>
        <w:spacing w:after="0" w:line="240" w:lineRule="auto"/>
        <w:ind w:right="-85"/>
        <w:rPr>
          <w:rFonts w:ascii="Tahoma" w:eastAsia="Calibri" w:hAnsi="Tahoma" w:cs="Tahoma"/>
          <w:sz w:val="18"/>
          <w:szCs w:val="18"/>
        </w:rPr>
      </w:pPr>
    </w:p>
    <w:p w:rsidR="00D31736" w:rsidRPr="00D31736" w:rsidRDefault="00D31736" w:rsidP="00D31736">
      <w:pPr>
        <w:tabs>
          <w:tab w:val="left" w:pos="360"/>
        </w:tabs>
        <w:spacing w:after="0" w:line="240" w:lineRule="auto"/>
        <w:ind w:right="-85"/>
        <w:rPr>
          <w:rFonts w:ascii="Tahoma" w:eastAsia="Calibri" w:hAnsi="Tahoma" w:cs="Tahoma"/>
          <w:sz w:val="16"/>
          <w:szCs w:val="16"/>
        </w:rPr>
      </w:pPr>
      <w:r w:rsidRPr="00D31736">
        <w:rPr>
          <w:rFonts w:ascii="Tahoma" w:eastAsia="Calibri" w:hAnsi="Tahoma" w:cs="Tahoma"/>
          <w:sz w:val="18"/>
          <w:szCs w:val="18"/>
        </w:rPr>
        <w:t xml:space="preserve"> </w:t>
      </w:r>
      <w:r w:rsidRPr="00D31736">
        <w:rPr>
          <w:rFonts w:ascii="Tahoma" w:eastAsia="Calibri" w:hAnsi="Tahoma" w:cs="Tahoma"/>
          <w:sz w:val="16"/>
          <w:szCs w:val="16"/>
        </w:rPr>
        <w:t>…………………………………………………………………………………………………………………………………………</w:t>
      </w:r>
    </w:p>
    <w:p w:rsidR="00D31736" w:rsidRPr="00D31736" w:rsidRDefault="00D31736" w:rsidP="00D31736">
      <w:pPr>
        <w:tabs>
          <w:tab w:val="left" w:pos="360"/>
        </w:tabs>
        <w:spacing w:after="0" w:line="240" w:lineRule="auto"/>
        <w:ind w:right="-85"/>
        <w:rPr>
          <w:rFonts w:ascii="Tahoma" w:eastAsia="Calibri" w:hAnsi="Tahoma" w:cs="Tahoma"/>
          <w:sz w:val="16"/>
          <w:szCs w:val="16"/>
        </w:rPr>
      </w:pPr>
      <w:r w:rsidRPr="00D31736">
        <w:rPr>
          <w:rFonts w:ascii="Tahoma" w:eastAsia="Calibri" w:hAnsi="Tahoma" w:cs="Tahoma"/>
          <w:sz w:val="16"/>
          <w:szCs w:val="16"/>
        </w:rPr>
        <w:t>(data, podpis oraz pieczęć pracownika Urzędu Pracy m.st. Warszawy wydającego skierowanie)</w:t>
      </w:r>
    </w:p>
    <w:p w:rsidR="00D31736" w:rsidRPr="00D31736" w:rsidRDefault="00D31736" w:rsidP="00D31736">
      <w:pPr>
        <w:widowControl w:val="0"/>
        <w:suppressAutoHyphens/>
        <w:spacing w:after="0" w:line="240" w:lineRule="auto"/>
        <w:ind w:right="360"/>
        <w:jc w:val="center"/>
        <w:rPr>
          <w:rFonts w:ascii="Times New Roman" w:eastAsia="Lucida Sans Unicode" w:hAnsi="Times New Roman" w:cs="Times New Roman"/>
          <w:i/>
          <w:iCs/>
          <w:sz w:val="20"/>
          <w:szCs w:val="20"/>
        </w:rPr>
      </w:pPr>
      <w:r w:rsidRPr="00D31736">
        <w:rPr>
          <w:rFonts w:ascii="Times New Roman" w:eastAsia="Lucida Sans Unicode" w:hAnsi="Times New Roman" w:cs="Times New Roman"/>
          <w:i/>
          <w:iCs/>
          <w:sz w:val="20"/>
          <w:szCs w:val="20"/>
        </w:rPr>
        <w:t xml:space="preserve">Urząd Pracy m. st. Warszawy – 14.07.2014  r.- Załącznik nr 4 do procedury nr </w:t>
      </w:r>
      <w:proofErr w:type="spellStart"/>
      <w:r w:rsidRPr="00D31736">
        <w:rPr>
          <w:rFonts w:ascii="Times New Roman" w:eastAsia="Lucida Sans Unicode" w:hAnsi="Times New Roman" w:cs="Times New Roman"/>
          <w:i/>
          <w:iCs/>
          <w:sz w:val="20"/>
          <w:szCs w:val="20"/>
        </w:rPr>
        <w:t>ewid</w:t>
      </w:r>
      <w:proofErr w:type="spellEnd"/>
      <w:r w:rsidRPr="00D31736">
        <w:rPr>
          <w:rFonts w:ascii="Times New Roman" w:eastAsia="Lucida Sans Unicode" w:hAnsi="Times New Roman" w:cs="Times New Roman"/>
          <w:i/>
          <w:iCs/>
          <w:sz w:val="20"/>
          <w:szCs w:val="20"/>
        </w:rPr>
        <w:t>: P-7.1</w:t>
      </w:r>
    </w:p>
    <w:p w:rsidR="00D31736" w:rsidRPr="00D31736" w:rsidRDefault="004A1480" w:rsidP="00D31736">
      <w:pPr>
        <w:widowControl w:val="0"/>
        <w:suppressAutoHyphens/>
        <w:spacing w:after="0" w:line="240" w:lineRule="auto"/>
        <w:ind w:right="360"/>
        <w:rPr>
          <w:rFonts w:ascii="Times New Roman" w:eastAsia="Lucida Sans Unicode" w:hAnsi="Times New Roman" w:cs="Times New Roman"/>
          <w:i/>
          <w:iCs/>
          <w:sz w:val="20"/>
          <w:szCs w:val="20"/>
        </w:rPr>
      </w:pPr>
      <w:r w:rsidRPr="004A1480">
        <w:rPr>
          <w:rFonts w:ascii="Tahoma" w:hAnsi="Tahoma" w:cs="Tahoma"/>
          <w:spacing w:val="-1"/>
          <w:sz w:val="18"/>
          <w:szCs w:val="18"/>
          <w:lang w:eastAsia="pl-PL"/>
        </w:rPr>
        <w:lastRenderedPageBreak/>
        <w:t>Znak sprawy</w:t>
      </w:r>
      <w:r w:rsidRPr="004A1480">
        <w:rPr>
          <w:rFonts w:ascii="Tahoma" w:hAnsi="Tahoma" w:cs="Tahoma"/>
          <w:sz w:val="18"/>
          <w:szCs w:val="18"/>
          <w:lang w:eastAsia="pl-PL"/>
        </w:rPr>
        <w:t>: OA.C.ZP.BU.224.</w:t>
      </w:r>
      <w:r w:rsidRPr="004A1480">
        <w:rPr>
          <w:rFonts w:ascii="Tahoma" w:hAnsi="Tahoma" w:cs="Tahoma"/>
          <w:b/>
          <w:sz w:val="18"/>
          <w:szCs w:val="18"/>
          <w:lang w:eastAsia="pl-PL"/>
        </w:rPr>
        <w:t>18</w:t>
      </w:r>
      <w:r w:rsidRPr="004A1480">
        <w:rPr>
          <w:rFonts w:ascii="Tahoma" w:hAnsi="Tahoma" w:cs="Tahoma"/>
          <w:sz w:val="18"/>
          <w:szCs w:val="18"/>
          <w:lang w:eastAsia="pl-PL"/>
        </w:rPr>
        <w:t>.2016</w:t>
      </w:r>
      <w:r w:rsidRPr="004A1480">
        <w:rPr>
          <w:rFonts w:ascii="Tahoma" w:eastAsia="Arial Unicode MS" w:hAnsi="Tahoma" w:cs="Tahoma"/>
          <w:kern w:val="1"/>
          <w:sz w:val="18"/>
          <w:szCs w:val="18"/>
        </w:rPr>
        <w:t xml:space="preserve">  </w:t>
      </w:r>
      <w:r w:rsidR="00D31736" w:rsidRPr="00D31736">
        <w:rPr>
          <w:rFonts w:ascii="Tahoma" w:eastAsia="Calibri" w:hAnsi="Tahoma" w:cs="Tahoma"/>
          <w:sz w:val="18"/>
          <w:szCs w:val="20"/>
        </w:rPr>
        <w:tab/>
      </w:r>
      <w:r w:rsidR="00D31736" w:rsidRPr="00D31736">
        <w:rPr>
          <w:rFonts w:ascii="Tahoma" w:eastAsia="Calibri" w:hAnsi="Tahoma" w:cs="Tahoma"/>
          <w:sz w:val="18"/>
          <w:szCs w:val="20"/>
        </w:rPr>
        <w:tab/>
        <w:t xml:space="preserve">                                    </w:t>
      </w:r>
      <w:r>
        <w:rPr>
          <w:rFonts w:ascii="Tahoma" w:eastAsia="Calibri" w:hAnsi="Tahoma" w:cs="Tahoma"/>
          <w:sz w:val="18"/>
          <w:szCs w:val="20"/>
        </w:rPr>
        <w:tab/>
        <w:t xml:space="preserve">          </w:t>
      </w:r>
      <w:r w:rsidR="00D31736" w:rsidRPr="00D31736">
        <w:rPr>
          <w:rFonts w:ascii="Tahoma" w:eastAsia="Calibri" w:hAnsi="Tahoma" w:cs="Tahoma"/>
          <w:sz w:val="18"/>
          <w:szCs w:val="20"/>
        </w:rPr>
        <w:t>Załącznik nr 5 do Umowy</w:t>
      </w:r>
    </w:p>
    <w:p w:rsidR="00D31736" w:rsidRPr="00D31736" w:rsidRDefault="00D31736" w:rsidP="00D31736">
      <w:pPr>
        <w:spacing w:after="0" w:line="240" w:lineRule="auto"/>
        <w:rPr>
          <w:rFonts w:ascii="Tahoma" w:eastAsia="Calibri" w:hAnsi="Tahoma" w:cs="Tahoma"/>
          <w:sz w:val="16"/>
          <w:szCs w:val="16"/>
        </w:rPr>
      </w:pPr>
    </w:p>
    <w:p w:rsidR="00D31736" w:rsidRPr="00D31736" w:rsidRDefault="00D31736" w:rsidP="00D31736">
      <w:pPr>
        <w:spacing w:after="0" w:line="240" w:lineRule="auto"/>
        <w:rPr>
          <w:rFonts w:ascii="Tahoma" w:eastAsia="Calibri" w:hAnsi="Tahoma" w:cs="Tahoma"/>
          <w:sz w:val="16"/>
          <w:szCs w:val="16"/>
        </w:rPr>
      </w:pPr>
    </w:p>
    <w:p w:rsidR="00D31736" w:rsidRPr="00D31736" w:rsidRDefault="00D31736" w:rsidP="00D31736">
      <w:pPr>
        <w:spacing w:after="0" w:line="240" w:lineRule="auto"/>
        <w:rPr>
          <w:rFonts w:ascii="Calibri" w:eastAsia="Calibri" w:hAnsi="Calibri" w:cs="Times New Roman"/>
        </w:rPr>
      </w:pPr>
      <w:r w:rsidRPr="00D31736">
        <w:rPr>
          <w:rFonts w:ascii="Tahoma" w:eastAsia="Calibri" w:hAnsi="Tahoma" w:cs="Tahoma"/>
          <w:sz w:val="16"/>
          <w:szCs w:val="16"/>
        </w:rPr>
        <w:t>……………………………………………………</w:t>
      </w:r>
    </w:p>
    <w:p w:rsidR="00D31736" w:rsidRPr="00D31736" w:rsidRDefault="00D31736" w:rsidP="00D31736">
      <w:pPr>
        <w:spacing w:after="0" w:line="240" w:lineRule="auto"/>
        <w:rPr>
          <w:rFonts w:ascii="Tahoma" w:eastAsia="Calibri" w:hAnsi="Tahoma" w:cs="Tahoma"/>
          <w:sz w:val="16"/>
          <w:szCs w:val="16"/>
        </w:rPr>
      </w:pPr>
      <w:r w:rsidRPr="00D31736">
        <w:rPr>
          <w:rFonts w:ascii="Tahoma" w:eastAsia="Calibri" w:hAnsi="Tahoma" w:cs="Tahoma"/>
          <w:sz w:val="16"/>
          <w:szCs w:val="16"/>
        </w:rPr>
        <w:t xml:space="preserve">       pieczęć Wykonawcy</w:t>
      </w:r>
    </w:p>
    <w:p w:rsidR="00D31736" w:rsidRPr="00D31736" w:rsidRDefault="00D31736" w:rsidP="00D31736">
      <w:pPr>
        <w:spacing w:after="0" w:line="240" w:lineRule="auto"/>
        <w:rPr>
          <w:rFonts w:ascii="Tahoma" w:eastAsia="Calibri" w:hAnsi="Tahoma" w:cs="Tahoma"/>
          <w:sz w:val="16"/>
          <w:szCs w:val="16"/>
        </w:rPr>
      </w:pPr>
    </w:p>
    <w:p w:rsidR="00D31736" w:rsidRPr="00D31736" w:rsidRDefault="00D31736" w:rsidP="00D31736">
      <w:pPr>
        <w:spacing w:after="0" w:line="240" w:lineRule="auto"/>
        <w:rPr>
          <w:rFonts w:ascii="Tahoma" w:eastAsia="Calibri" w:hAnsi="Tahoma" w:cs="Tahoma"/>
          <w:b/>
          <w:sz w:val="20"/>
          <w:szCs w:val="20"/>
        </w:rPr>
      </w:pPr>
    </w:p>
    <w:p w:rsidR="00D31736" w:rsidRPr="00D31736" w:rsidRDefault="00D31736" w:rsidP="00D31736">
      <w:pPr>
        <w:spacing w:after="0" w:line="240" w:lineRule="auto"/>
        <w:jc w:val="center"/>
        <w:rPr>
          <w:rFonts w:ascii="Tahoma" w:eastAsia="Calibri" w:hAnsi="Tahoma" w:cs="Tahoma"/>
          <w:b/>
          <w:sz w:val="20"/>
          <w:szCs w:val="20"/>
        </w:rPr>
      </w:pPr>
      <w:r w:rsidRPr="00D31736">
        <w:rPr>
          <w:rFonts w:ascii="Tahoma" w:eastAsia="Calibri" w:hAnsi="Tahoma" w:cs="Tahoma"/>
          <w:b/>
          <w:sz w:val="20"/>
          <w:szCs w:val="20"/>
        </w:rPr>
        <w:t>IMIENNA LISTA OBECNOŚCI NA SZKOLENIU</w:t>
      </w:r>
    </w:p>
    <w:p w:rsidR="00D31736" w:rsidRPr="00D31736" w:rsidRDefault="00D31736" w:rsidP="00D31736">
      <w:pPr>
        <w:spacing w:after="0" w:line="240" w:lineRule="auto"/>
        <w:jc w:val="center"/>
        <w:rPr>
          <w:rFonts w:ascii="Tahoma" w:eastAsia="Calibri" w:hAnsi="Tahoma" w:cs="Tahoma"/>
          <w:sz w:val="20"/>
          <w:szCs w:val="20"/>
        </w:rPr>
      </w:pPr>
      <w:r w:rsidRPr="00D31736">
        <w:rPr>
          <w:rFonts w:ascii="Tahoma" w:eastAsia="Calibri" w:hAnsi="Tahoma" w:cs="Tahoma"/>
          <w:sz w:val="20"/>
          <w:szCs w:val="20"/>
        </w:rPr>
        <w:t>OSOBY SKIEROWANEJ Z URZĘDU PRACY M.ST. WARSZAWY</w:t>
      </w:r>
    </w:p>
    <w:p w:rsidR="00D31736" w:rsidRPr="00D31736" w:rsidRDefault="00D31736" w:rsidP="00D31736">
      <w:pPr>
        <w:spacing w:after="0" w:line="240" w:lineRule="auto"/>
        <w:jc w:val="center"/>
        <w:rPr>
          <w:rFonts w:ascii="Tahoma" w:eastAsia="Calibri" w:hAnsi="Tahoma" w:cs="Tahoma"/>
          <w:b/>
          <w:sz w:val="20"/>
          <w:szCs w:val="20"/>
          <w:u w:val="single"/>
        </w:rPr>
      </w:pPr>
    </w:p>
    <w:p w:rsidR="00D31736" w:rsidRPr="00D31736" w:rsidRDefault="00D31736" w:rsidP="00D31736">
      <w:pPr>
        <w:spacing w:after="0" w:line="240" w:lineRule="auto"/>
        <w:jc w:val="both"/>
        <w:rPr>
          <w:rFonts w:ascii="Tahoma" w:eastAsia="Calibri" w:hAnsi="Tahoma" w:cs="Tahoma"/>
          <w:b/>
          <w:sz w:val="18"/>
          <w:szCs w:val="20"/>
          <w:u w:val="single"/>
        </w:rPr>
      </w:pPr>
      <w:r w:rsidRPr="00D31736">
        <w:rPr>
          <w:rFonts w:ascii="Tahoma" w:eastAsia="Calibri" w:hAnsi="Tahoma" w:cs="Tahoma"/>
          <w:b/>
          <w:sz w:val="18"/>
          <w:szCs w:val="20"/>
          <w:u w:val="single"/>
        </w:rPr>
        <w:t>Wypełnia Wykonawca:</w:t>
      </w:r>
    </w:p>
    <w:p w:rsidR="00D31736" w:rsidRPr="00D31736" w:rsidRDefault="00D31736" w:rsidP="00D31736">
      <w:pPr>
        <w:spacing w:after="0" w:line="240" w:lineRule="auto"/>
        <w:jc w:val="both"/>
        <w:rPr>
          <w:rFonts w:ascii="Tahoma" w:eastAsia="Calibri" w:hAnsi="Tahoma" w:cs="Tahoma"/>
          <w:b/>
          <w:sz w:val="8"/>
          <w:szCs w:val="10"/>
        </w:rPr>
      </w:pPr>
    </w:p>
    <w:p w:rsidR="00D31736" w:rsidRDefault="00D31736" w:rsidP="00D31736">
      <w:pPr>
        <w:tabs>
          <w:tab w:val="left" w:pos="0"/>
        </w:tabs>
        <w:spacing w:after="0" w:line="240" w:lineRule="auto"/>
        <w:jc w:val="both"/>
        <w:rPr>
          <w:rFonts w:ascii="Tahoma" w:eastAsia="Calibri" w:hAnsi="Tahoma" w:cs="Tahoma"/>
          <w:b/>
          <w:sz w:val="18"/>
          <w:szCs w:val="18"/>
        </w:rPr>
      </w:pPr>
      <w:r w:rsidRPr="00D31736">
        <w:rPr>
          <w:rFonts w:ascii="Tahoma" w:eastAsia="Calibri" w:hAnsi="Tahoma" w:cs="Tahoma"/>
          <w:sz w:val="18"/>
          <w:szCs w:val="20"/>
        </w:rPr>
        <w:t>Nazwa szkolenia:</w:t>
      </w:r>
      <w:r w:rsidRPr="00D31736">
        <w:rPr>
          <w:rFonts w:ascii="Tahoma" w:eastAsia="Calibri" w:hAnsi="Tahoma" w:cs="Tahoma"/>
          <w:b/>
          <w:sz w:val="18"/>
          <w:szCs w:val="20"/>
        </w:rPr>
        <w:t xml:space="preserve"> </w:t>
      </w:r>
      <w:r w:rsidRPr="00D31736">
        <w:rPr>
          <w:rFonts w:ascii="Tahoma" w:eastAsia="Calibri" w:hAnsi="Tahoma" w:cs="Tahoma"/>
          <w:b/>
          <w:bCs/>
          <w:sz w:val="18"/>
          <w:szCs w:val="20"/>
        </w:rPr>
        <w:t>„</w:t>
      </w:r>
      <w:r w:rsidR="004A1480" w:rsidRPr="004A1480">
        <w:rPr>
          <w:rFonts w:ascii="Tahoma" w:eastAsia="Calibri" w:hAnsi="Tahoma" w:cs="Tahoma"/>
          <w:b/>
          <w:sz w:val="18"/>
          <w:szCs w:val="18"/>
        </w:rPr>
        <w:t xml:space="preserve">Przeprowadzenie </w:t>
      </w:r>
      <w:r w:rsidR="004A1480" w:rsidRPr="004A1480">
        <w:rPr>
          <w:rFonts w:ascii="Tahoma" w:eastAsia="Calibri" w:hAnsi="Tahoma" w:cs="Tahoma"/>
          <w:b/>
          <w:bCs/>
          <w:sz w:val="18"/>
          <w:szCs w:val="18"/>
        </w:rPr>
        <w:t>usługi szkoleniowej pn.</w:t>
      </w:r>
      <w:r w:rsidRPr="00D31736">
        <w:rPr>
          <w:rFonts w:ascii="Tahoma" w:eastAsia="Calibri" w:hAnsi="Tahoma" w:cs="Tahoma"/>
          <w:bCs/>
          <w:sz w:val="18"/>
          <w:szCs w:val="18"/>
        </w:rPr>
        <w:t xml:space="preserve"> </w:t>
      </w:r>
      <w:r w:rsidR="004A1480" w:rsidRPr="004A1480">
        <w:rPr>
          <w:rFonts w:ascii="Tahoma" w:eastAsia="Calibri" w:hAnsi="Tahoma" w:cs="Tahoma"/>
          <w:b/>
          <w:bCs/>
          <w:sz w:val="18"/>
          <w:szCs w:val="18"/>
        </w:rPr>
        <w:t xml:space="preserve">Uprawnienia kwalifikacyjne w zakresie eksploatacji urządzeń elektroenergetycznych do 1 </w:t>
      </w:r>
      <w:proofErr w:type="spellStart"/>
      <w:r w:rsidR="004A1480" w:rsidRPr="004A1480">
        <w:rPr>
          <w:rFonts w:ascii="Tahoma" w:eastAsia="Calibri" w:hAnsi="Tahoma" w:cs="Tahoma"/>
          <w:b/>
          <w:bCs/>
          <w:sz w:val="18"/>
          <w:szCs w:val="18"/>
        </w:rPr>
        <w:t>k</w:t>
      </w:r>
      <w:r w:rsidR="005A37AA">
        <w:rPr>
          <w:rFonts w:ascii="Tahoma" w:eastAsia="Calibri" w:hAnsi="Tahoma" w:cs="Tahoma"/>
          <w:b/>
          <w:bCs/>
          <w:sz w:val="18"/>
          <w:szCs w:val="18"/>
        </w:rPr>
        <w:t>V</w:t>
      </w:r>
      <w:proofErr w:type="spellEnd"/>
      <w:r w:rsidR="004A1480" w:rsidRPr="004A1480">
        <w:rPr>
          <w:rFonts w:ascii="Tahoma" w:eastAsia="Calibri" w:hAnsi="Tahoma" w:cs="Tahoma"/>
          <w:b/>
          <w:bCs/>
          <w:sz w:val="18"/>
          <w:szCs w:val="18"/>
        </w:rPr>
        <w:t xml:space="preserve"> - nauka zawodu od podstaw</w:t>
      </w:r>
      <w:r w:rsidRPr="00D31736">
        <w:rPr>
          <w:rFonts w:ascii="Tahoma" w:eastAsia="Calibri" w:hAnsi="Tahoma" w:cs="Tahoma"/>
          <w:b/>
          <w:sz w:val="18"/>
          <w:szCs w:val="18"/>
        </w:rPr>
        <w:t>.”</w:t>
      </w:r>
    </w:p>
    <w:p w:rsidR="004A1480" w:rsidRPr="00D31736" w:rsidRDefault="004A1480" w:rsidP="00D31736">
      <w:pPr>
        <w:tabs>
          <w:tab w:val="left" w:pos="0"/>
        </w:tabs>
        <w:spacing w:after="0" w:line="240" w:lineRule="auto"/>
        <w:jc w:val="both"/>
        <w:rPr>
          <w:rFonts w:ascii="Tahoma" w:eastAsia="Calibri" w:hAnsi="Tahoma" w:cs="Tahoma"/>
          <w:b/>
          <w:sz w:val="18"/>
          <w:szCs w:val="18"/>
        </w:rPr>
      </w:pPr>
    </w:p>
    <w:p w:rsidR="004A1480" w:rsidRPr="00D31736" w:rsidRDefault="00D31736" w:rsidP="00D31736">
      <w:pPr>
        <w:spacing w:after="0" w:line="240" w:lineRule="auto"/>
        <w:jc w:val="both"/>
        <w:rPr>
          <w:rFonts w:ascii="Tahoma" w:eastAsia="Calibri" w:hAnsi="Tahoma" w:cs="Tahoma"/>
          <w:sz w:val="18"/>
          <w:szCs w:val="20"/>
        </w:rPr>
      </w:pPr>
      <w:r w:rsidRPr="00D31736">
        <w:rPr>
          <w:rFonts w:ascii="Tahoma" w:eastAsia="Calibri" w:hAnsi="Tahoma" w:cs="Tahoma"/>
          <w:sz w:val="18"/>
          <w:szCs w:val="20"/>
        </w:rPr>
        <w:t>Imię i nazwisko uczestnika szkolenia ……………………………………………………………………….……….…………..</w:t>
      </w:r>
    </w:p>
    <w:p w:rsidR="00D31736" w:rsidRPr="00D31736" w:rsidRDefault="00D31736" w:rsidP="00D31736">
      <w:pPr>
        <w:spacing w:after="0" w:line="240" w:lineRule="auto"/>
        <w:jc w:val="both"/>
        <w:rPr>
          <w:rFonts w:ascii="Tahoma" w:eastAsia="Calibri" w:hAnsi="Tahoma" w:cs="Tahoma"/>
          <w:sz w:val="18"/>
          <w:szCs w:val="20"/>
        </w:rPr>
      </w:pPr>
      <w:r w:rsidRPr="00D31736">
        <w:rPr>
          <w:rFonts w:ascii="Tahoma" w:eastAsia="Calibri" w:hAnsi="Tahoma" w:cs="Tahoma"/>
          <w:sz w:val="18"/>
          <w:szCs w:val="20"/>
        </w:rPr>
        <w:t>PESEL:………………………....…………..Lista obecności za miesiąc………………………………………….……..........</w:t>
      </w:r>
    </w:p>
    <w:p w:rsidR="00D31736" w:rsidRPr="00D31736" w:rsidRDefault="00D31736" w:rsidP="00D31736">
      <w:pPr>
        <w:spacing w:after="0" w:line="240" w:lineRule="auto"/>
        <w:rPr>
          <w:rFonts w:ascii="Tahoma" w:eastAsia="Calibri" w:hAnsi="Tahoma" w:cs="Tahoma"/>
          <w:sz w:val="18"/>
          <w:szCs w:val="18"/>
        </w:rPr>
      </w:pPr>
      <w:r w:rsidRPr="00D31736">
        <w:rPr>
          <w:rFonts w:ascii="Tahoma" w:eastAsia="Calibri" w:hAnsi="Tahoma" w:cs="Tahoma"/>
          <w:sz w:val="18"/>
          <w:szCs w:val="18"/>
        </w:rPr>
        <w:t>Oznaczenia w tabeli wpisane przez Wykonawcę/Opiekuna ze strony Wykonawcy:</w:t>
      </w:r>
    </w:p>
    <w:p w:rsidR="00D31736" w:rsidRPr="00D31736" w:rsidRDefault="00D31736" w:rsidP="00D31736">
      <w:pPr>
        <w:widowControl w:val="0"/>
        <w:numPr>
          <w:ilvl w:val="0"/>
          <w:numId w:val="25"/>
        </w:numPr>
        <w:tabs>
          <w:tab w:val="num" w:pos="142"/>
        </w:tabs>
        <w:suppressAutoHyphens/>
        <w:spacing w:after="0" w:line="240" w:lineRule="auto"/>
        <w:ind w:left="714" w:hanging="357"/>
        <w:rPr>
          <w:rFonts w:ascii="Tahoma" w:eastAsia="Calibri" w:hAnsi="Tahoma" w:cs="Tahoma"/>
          <w:sz w:val="18"/>
          <w:szCs w:val="18"/>
        </w:rPr>
      </w:pPr>
      <w:r w:rsidRPr="00D31736">
        <w:rPr>
          <w:rFonts w:ascii="Tahoma" w:eastAsia="Calibri" w:hAnsi="Tahoma" w:cs="Tahoma"/>
          <w:sz w:val="18"/>
          <w:szCs w:val="18"/>
        </w:rPr>
        <w:t>„—" tzn. pozioma kreska -  gdy w danym dniu wypada sobota, niedziela lub inne święto</w:t>
      </w:r>
    </w:p>
    <w:p w:rsidR="00D31736" w:rsidRPr="00D31736" w:rsidRDefault="00D31736" w:rsidP="00D31736">
      <w:pPr>
        <w:widowControl w:val="0"/>
        <w:numPr>
          <w:ilvl w:val="0"/>
          <w:numId w:val="25"/>
        </w:numPr>
        <w:tabs>
          <w:tab w:val="num" w:pos="142"/>
        </w:tabs>
        <w:suppressAutoHyphens/>
        <w:spacing w:after="0" w:line="240" w:lineRule="auto"/>
        <w:ind w:left="714" w:hanging="357"/>
        <w:rPr>
          <w:rFonts w:ascii="Tahoma" w:eastAsia="Calibri" w:hAnsi="Tahoma" w:cs="Tahoma"/>
          <w:sz w:val="18"/>
          <w:szCs w:val="18"/>
        </w:rPr>
      </w:pPr>
      <w:r w:rsidRPr="00D31736">
        <w:rPr>
          <w:rFonts w:ascii="Tahoma" w:eastAsia="Calibri" w:hAnsi="Tahoma" w:cs="Tahoma"/>
          <w:sz w:val="18"/>
          <w:szCs w:val="18"/>
        </w:rPr>
        <w:t>„W” - dzień roboczy wolny od zajęć</w:t>
      </w:r>
    </w:p>
    <w:p w:rsidR="00D31736" w:rsidRPr="00D31736" w:rsidRDefault="00D31736" w:rsidP="00D31736">
      <w:pPr>
        <w:widowControl w:val="0"/>
        <w:numPr>
          <w:ilvl w:val="0"/>
          <w:numId w:val="25"/>
        </w:numPr>
        <w:tabs>
          <w:tab w:val="num" w:pos="142"/>
        </w:tabs>
        <w:suppressAutoHyphens/>
        <w:spacing w:after="0" w:line="240" w:lineRule="auto"/>
        <w:ind w:left="714" w:hanging="357"/>
        <w:jc w:val="both"/>
        <w:rPr>
          <w:rFonts w:ascii="Tahoma" w:eastAsia="Calibri" w:hAnsi="Tahoma" w:cs="Tahoma"/>
          <w:sz w:val="18"/>
          <w:szCs w:val="18"/>
        </w:rPr>
      </w:pPr>
      <w:r w:rsidRPr="00D31736">
        <w:rPr>
          <w:rFonts w:ascii="Tahoma" w:eastAsia="Calibri" w:hAnsi="Tahoma" w:cs="Tahoma"/>
          <w:sz w:val="18"/>
          <w:szCs w:val="18"/>
        </w:rPr>
        <w:t>„ZW”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D31736" w:rsidRPr="00D31736" w:rsidRDefault="00D31736" w:rsidP="00D31736">
      <w:pPr>
        <w:widowControl w:val="0"/>
        <w:numPr>
          <w:ilvl w:val="0"/>
          <w:numId w:val="25"/>
        </w:numPr>
        <w:tabs>
          <w:tab w:val="num" w:pos="142"/>
        </w:tabs>
        <w:suppressAutoHyphens/>
        <w:spacing w:after="0" w:line="240" w:lineRule="auto"/>
        <w:ind w:left="714" w:hanging="357"/>
        <w:jc w:val="both"/>
        <w:rPr>
          <w:rFonts w:ascii="Tahoma" w:eastAsia="Calibri" w:hAnsi="Tahoma" w:cs="Tahoma"/>
          <w:sz w:val="18"/>
          <w:szCs w:val="18"/>
        </w:rPr>
      </w:pPr>
      <w:r w:rsidRPr="00D31736">
        <w:rPr>
          <w:rFonts w:ascii="Tahoma" w:eastAsia="Calibri" w:hAnsi="Tahoma" w:cs="Tahoma"/>
          <w:sz w:val="18"/>
          <w:szCs w:val="18"/>
        </w:rPr>
        <w:t xml:space="preserve">„NU” -  nieobecności incydentalne usprawiedliwiane oświadczeniem lub innym, za które stypendium nie przysługuje </w:t>
      </w:r>
    </w:p>
    <w:p w:rsidR="00D31736" w:rsidRPr="00D31736" w:rsidRDefault="00D31736" w:rsidP="00D31736">
      <w:pPr>
        <w:widowControl w:val="0"/>
        <w:numPr>
          <w:ilvl w:val="0"/>
          <w:numId w:val="25"/>
        </w:numPr>
        <w:tabs>
          <w:tab w:val="num" w:pos="142"/>
        </w:tabs>
        <w:suppressAutoHyphens/>
        <w:spacing w:after="0" w:line="240" w:lineRule="auto"/>
        <w:ind w:left="714" w:hanging="357"/>
        <w:rPr>
          <w:rFonts w:ascii="Tahoma" w:eastAsia="Calibri" w:hAnsi="Tahoma" w:cs="Tahoma"/>
          <w:sz w:val="20"/>
          <w:szCs w:val="20"/>
        </w:rPr>
      </w:pPr>
      <w:r w:rsidRPr="00D31736">
        <w:rPr>
          <w:rFonts w:ascii="Tahoma" w:eastAsia="Calibri" w:hAnsi="Tahoma" w:cs="Tahoma"/>
          <w:sz w:val="18"/>
          <w:szCs w:val="18"/>
        </w:rPr>
        <w:t>„NN” -  pozostałe nieobecności.</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81"/>
        <w:gridCol w:w="1074"/>
        <w:gridCol w:w="919"/>
        <w:gridCol w:w="1181"/>
        <w:gridCol w:w="1074"/>
        <w:gridCol w:w="919"/>
        <w:gridCol w:w="1181"/>
        <w:gridCol w:w="1074"/>
      </w:tblGrid>
      <w:tr w:rsidR="00D31736" w:rsidRPr="00D31736" w:rsidTr="00343981">
        <w:trPr>
          <w:trHeight w:val="961"/>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Liczba godzin zegarowych</w:t>
            </w:r>
          </w:p>
        </w:tc>
        <w:tc>
          <w:tcPr>
            <w:tcW w:w="577"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sz w:val="16"/>
                <w:szCs w:val="16"/>
              </w:rPr>
            </w:pPr>
            <w:r w:rsidRPr="00D31736">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b/>
                <w:sz w:val="16"/>
                <w:szCs w:val="16"/>
              </w:rPr>
            </w:pPr>
            <w:r w:rsidRPr="00D31736">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jc w:val="center"/>
              <w:rPr>
                <w:rFonts w:ascii="Tahoma" w:eastAsia="Calibri" w:hAnsi="Tahoma" w:cs="Tahoma"/>
                <w:sz w:val="16"/>
                <w:szCs w:val="16"/>
              </w:rPr>
            </w:pPr>
            <w:r w:rsidRPr="00D31736">
              <w:rPr>
                <w:rFonts w:ascii="Tahoma" w:eastAsia="Calibri" w:hAnsi="Tahoma" w:cs="Tahoma"/>
                <w:b/>
                <w:sz w:val="16"/>
                <w:szCs w:val="16"/>
              </w:rPr>
              <w:t>Podpis uczestnika szkolenia</w:t>
            </w:r>
          </w:p>
        </w:tc>
      </w:tr>
      <w:tr w:rsidR="00D31736" w:rsidRPr="00D31736" w:rsidTr="00343981">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31736" w:rsidRPr="00D31736" w:rsidRDefault="00D31736" w:rsidP="00D31736">
            <w:pPr>
              <w:jc w:val="cente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30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736" w:rsidRPr="00D31736" w:rsidRDefault="00D31736" w:rsidP="00D31736">
            <w:pPr>
              <w:rPr>
                <w:rFonts w:ascii="Tahoma" w:eastAsia="Calibri" w:hAnsi="Tahoma" w:cs="Tahoma"/>
                <w:sz w:val="16"/>
                <w:szCs w:val="16"/>
              </w:rPr>
            </w:pPr>
          </w:p>
        </w:tc>
      </w:tr>
      <w:tr w:rsidR="00D31736" w:rsidRPr="00D31736" w:rsidTr="00343981">
        <w:trPr>
          <w:trHeight w:val="473"/>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736" w:rsidRPr="00D31736" w:rsidRDefault="00D31736" w:rsidP="00D31736">
            <w:pPr>
              <w:rPr>
                <w:rFonts w:ascii="Tahoma" w:eastAsia="Calibri" w:hAnsi="Tahoma" w:cs="Tahoma"/>
                <w:b/>
                <w:sz w:val="16"/>
                <w:szCs w:val="16"/>
              </w:rPr>
            </w:pPr>
            <w:r w:rsidRPr="00D31736">
              <w:rPr>
                <w:rFonts w:ascii="Tahoma" w:eastAsia="Calibri" w:hAnsi="Tahoma" w:cs="Tahoma"/>
                <w:b/>
                <w:sz w:val="16"/>
                <w:szCs w:val="16"/>
              </w:rPr>
              <w:t>22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736" w:rsidRPr="00D31736" w:rsidRDefault="00D31736" w:rsidP="00D31736">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736" w:rsidRPr="00D31736" w:rsidRDefault="00D31736" w:rsidP="00D31736">
            <w:pPr>
              <w:rPr>
                <w:rFonts w:ascii="Tahoma" w:eastAsia="Calibri" w:hAnsi="Tahoma" w:cs="Tahoma"/>
                <w:sz w:val="16"/>
                <w:szCs w:val="16"/>
              </w:rPr>
            </w:pPr>
          </w:p>
        </w:tc>
      </w:tr>
    </w:tbl>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p>
    <w:p w:rsidR="00D31736" w:rsidRPr="00D31736" w:rsidRDefault="00D31736" w:rsidP="00D31736">
      <w:pPr>
        <w:spacing w:after="0" w:line="240" w:lineRule="auto"/>
        <w:rPr>
          <w:rFonts w:ascii="Tahoma" w:eastAsia="Calibri" w:hAnsi="Tahoma" w:cs="Tahoma"/>
          <w:b/>
          <w:sz w:val="18"/>
          <w:szCs w:val="18"/>
        </w:rPr>
      </w:pPr>
      <w:r w:rsidRPr="00D31736">
        <w:rPr>
          <w:rFonts w:ascii="Tahoma" w:eastAsia="Calibri" w:hAnsi="Tahoma" w:cs="Tahoma"/>
          <w:b/>
          <w:sz w:val="18"/>
          <w:szCs w:val="18"/>
        </w:rPr>
        <w:lastRenderedPageBreak/>
        <w:t xml:space="preserve">Podsumowanie liczby godzin obecności i nieobecności na szkoleniu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08"/>
        <w:gridCol w:w="1908"/>
        <w:gridCol w:w="1908"/>
        <w:gridCol w:w="1926"/>
      </w:tblGrid>
      <w:tr w:rsidR="00D31736" w:rsidRPr="00D31736" w:rsidTr="00343981">
        <w:trPr>
          <w:cantSplit/>
          <w:trHeight w:val="715"/>
          <w:jc w:val="center"/>
        </w:trPr>
        <w:tc>
          <w:tcPr>
            <w:tcW w:w="1003" w:type="pct"/>
            <w:shd w:val="clear" w:color="auto" w:fill="auto"/>
            <w:vAlign w:val="center"/>
          </w:tcPr>
          <w:p w:rsidR="00D31736" w:rsidRPr="00D31736" w:rsidRDefault="00D31736" w:rsidP="00D31736">
            <w:pPr>
              <w:autoSpaceDE w:val="0"/>
              <w:jc w:val="center"/>
              <w:rPr>
                <w:rFonts w:ascii="Tahoma" w:eastAsia="Calibri" w:hAnsi="Tahoma" w:cs="Tahoma"/>
                <w:color w:val="000000"/>
                <w:sz w:val="16"/>
                <w:szCs w:val="16"/>
              </w:rPr>
            </w:pPr>
            <w:r w:rsidRPr="00D31736">
              <w:rPr>
                <w:rFonts w:ascii="Tahoma" w:eastAsia="Calibri" w:hAnsi="Tahoma" w:cs="Tahoma"/>
                <w:color w:val="000000"/>
                <w:sz w:val="16"/>
                <w:szCs w:val="16"/>
              </w:rPr>
              <w:t xml:space="preserve">   Liczba godzin obecności</w:t>
            </w:r>
          </w:p>
        </w:tc>
        <w:tc>
          <w:tcPr>
            <w:tcW w:w="997" w:type="pct"/>
            <w:shd w:val="clear" w:color="auto" w:fill="auto"/>
            <w:vAlign w:val="center"/>
          </w:tcPr>
          <w:p w:rsidR="00D31736" w:rsidRPr="00D31736" w:rsidRDefault="00D31736" w:rsidP="00D31736">
            <w:pPr>
              <w:autoSpaceDE w:val="0"/>
              <w:jc w:val="center"/>
              <w:rPr>
                <w:rFonts w:ascii="Tahoma" w:eastAsia="Calibri" w:hAnsi="Tahoma" w:cs="Tahoma"/>
                <w:color w:val="000000"/>
                <w:sz w:val="16"/>
                <w:szCs w:val="16"/>
              </w:rPr>
            </w:pPr>
            <w:r w:rsidRPr="00D31736">
              <w:rPr>
                <w:rFonts w:ascii="Tahoma" w:eastAsia="Calibri" w:hAnsi="Tahoma" w:cs="Tahoma"/>
                <w:color w:val="000000"/>
                <w:sz w:val="16"/>
                <w:szCs w:val="16"/>
              </w:rPr>
              <w:t>„ZW”</w:t>
            </w:r>
          </w:p>
        </w:tc>
        <w:tc>
          <w:tcPr>
            <w:tcW w:w="997" w:type="pct"/>
            <w:shd w:val="clear" w:color="auto" w:fill="auto"/>
            <w:vAlign w:val="center"/>
          </w:tcPr>
          <w:p w:rsidR="00D31736" w:rsidRPr="00D31736" w:rsidRDefault="00D31736" w:rsidP="00D31736">
            <w:pPr>
              <w:autoSpaceDE w:val="0"/>
              <w:jc w:val="center"/>
              <w:rPr>
                <w:rFonts w:ascii="Tahoma" w:eastAsia="Calibri" w:hAnsi="Tahoma" w:cs="Tahoma"/>
                <w:color w:val="000000"/>
                <w:sz w:val="16"/>
                <w:szCs w:val="16"/>
              </w:rPr>
            </w:pPr>
            <w:r w:rsidRPr="00D31736">
              <w:rPr>
                <w:rFonts w:ascii="Tahoma" w:eastAsia="Calibri" w:hAnsi="Tahoma" w:cs="Tahoma"/>
                <w:color w:val="000000"/>
                <w:sz w:val="16"/>
                <w:szCs w:val="16"/>
              </w:rPr>
              <w:t>„NU”</w:t>
            </w:r>
          </w:p>
        </w:tc>
        <w:tc>
          <w:tcPr>
            <w:tcW w:w="997" w:type="pct"/>
            <w:shd w:val="clear" w:color="auto" w:fill="auto"/>
            <w:vAlign w:val="center"/>
          </w:tcPr>
          <w:p w:rsidR="00D31736" w:rsidRPr="00D31736" w:rsidRDefault="00D31736" w:rsidP="00D31736">
            <w:pPr>
              <w:autoSpaceDE w:val="0"/>
              <w:jc w:val="center"/>
              <w:rPr>
                <w:rFonts w:ascii="Tahoma" w:eastAsia="Calibri" w:hAnsi="Tahoma" w:cs="Tahoma"/>
                <w:color w:val="000000"/>
                <w:sz w:val="16"/>
                <w:szCs w:val="16"/>
              </w:rPr>
            </w:pPr>
            <w:r w:rsidRPr="00D31736">
              <w:rPr>
                <w:rFonts w:ascii="Tahoma" w:eastAsia="Calibri" w:hAnsi="Tahoma" w:cs="Tahoma"/>
                <w:color w:val="000000"/>
                <w:sz w:val="16"/>
                <w:szCs w:val="16"/>
              </w:rPr>
              <w:t>„NN”</w:t>
            </w:r>
          </w:p>
        </w:tc>
        <w:tc>
          <w:tcPr>
            <w:tcW w:w="1006" w:type="pct"/>
            <w:shd w:val="clear" w:color="auto" w:fill="auto"/>
            <w:vAlign w:val="center"/>
          </w:tcPr>
          <w:p w:rsidR="00D31736" w:rsidRPr="00D31736" w:rsidRDefault="00D31736" w:rsidP="00D31736">
            <w:pPr>
              <w:autoSpaceDE w:val="0"/>
              <w:jc w:val="center"/>
              <w:rPr>
                <w:rFonts w:ascii="Tahoma" w:eastAsia="Calibri" w:hAnsi="Tahoma" w:cs="Tahoma"/>
                <w:color w:val="000000"/>
                <w:sz w:val="16"/>
                <w:szCs w:val="16"/>
              </w:rPr>
            </w:pPr>
            <w:r w:rsidRPr="00D31736">
              <w:rPr>
                <w:rFonts w:ascii="Tahoma" w:eastAsia="Calibri" w:hAnsi="Tahoma" w:cs="Tahoma"/>
                <w:color w:val="000000"/>
                <w:sz w:val="16"/>
                <w:szCs w:val="16"/>
              </w:rPr>
              <w:t>Liczba godzin   jako podstawa naliczenia stypendium (1+2)</w:t>
            </w:r>
          </w:p>
        </w:tc>
      </w:tr>
      <w:tr w:rsidR="00D31736" w:rsidRPr="00D31736" w:rsidTr="00343981">
        <w:trPr>
          <w:cantSplit/>
          <w:trHeight w:val="260"/>
          <w:jc w:val="center"/>
        </w:trPr>
        <w:tc>
          <w:tcPr>
            <w:tcW w:w="1003" w:type="pct"/>
            <w:shd w:val="clear" w:color="auto" w:fill="auto"/>
            <w:vAlign w:val="center"/>
          </w:tcPr>
          <w:p w:rsidR="00D31736" w:rsidRPr="00D31736" w:rsidRDefault="00D31736" w:rsidP="00D31736">
            <w:pPr>
              <w:autoSpaceDE w:val="0"/>
              <w:jc w:val="center"/>
              <w:rPr>
                <w:rFonts w:ascii="Tahoma" w:eastAsia="Calibri" w:hAnsi="Tahoma" w:cs="Tahoma"/>
                <w:color w:val="000000"/>
                <w:sz w:val="18"/>
                <w:szCs w:val="18"/>
              </w:rPr>
            </w:pPr>
            <w:r w:rsidRPr="00D31736">
              <w:rPr>
                <w:rFonts w:ascii="Tahoma" w:eastAsia="Calibri" w:hAnsi="Tahoma" w:cs="Tahoma"/>
                <w:color w:val="000000"/>
                <w:sz w:val="18"/>
                <w:szCs w:val="18"/>
              </w:rPr>
              <w:t>1</w:t>
            </w:r>
          </w:p>
        </w:tc>
        <w:tc>
          <w:tcPr>
            <w:tcW w:w="997" w:type="pct"/>
            <w:shd w:val="clear" w:color="auto" w:fill="auto"/>
            <w:vAlign w:val="center"/>
          </w:tcPr>
          <w:p w:rsidR="00D31736" w:rsidRPr="00D31736" w:rsidRDefault="00D31736" w:rsidP="00D31736">
            <w:pPr>
              <w:autoSpaceDE w:val="0"/>
              <w:jc w:val="center"/>
              <w:rPr>
                <w:rFonts w:ascii="Tahoma" w:eastAsia="Calibri" w:hAnsi="Tahoma" w:cs="Tahoma"/>
                <w:color w:val="000000"/>
                <w:sz w:val="18"/>
                <w:szCs w:val="18"/>
              </w:rPr>
            </w:pPr>
            <w:r w:rsidRPr="00D31736">
              <w:rPr>
                <w:rFonts w:ascii="Tahoma" w:eastAsia="Calibri" w:hAnsi="Tahoma" w:cs="Tahoma"/>
                <w:color w:val="000000"/>
                <w:sz w:val="18"/>
                <w:szCs w:val="18"/>
              </w:rPr>
              <w:t>2</w:t>
            </w:r>
          </w:p>
        </w:tc>
        <w:tc>
          <w:tcPr>
            <w:tcW w:w="997" w:type="pct"/>
            <w:shd w:val="clear" w:color="auto" w:fill="auto"/>
            <w:vAlign w:val="center"/>
          </w:tcPr>
          <w:p w:rsidR="00D31736" w:rsidRPr="00D31736" w:rsidRDefault="00D31736" w:rsidP="00D31736">
            <w:pPr>
              <w:autoSpaceDE w:val="0"/>
              <w:jc w:val="center"/>
              <w:rPr>
                <w:rFonts w:ascii="Tahoma" w:eastAsia="Calibri" w:hAnsi="Tahoma" w:cs="Tahoma"/>
                <w:color w:val="000000"/>
                <w:sz w:val="18"/>
                <w:szCs w:val="18"/>
              </w:rPr>
            </w:pPr>
            <w:r w:rsidRPr="00D31736">
              <w:rPr>
                <w:rFonts w:ascii="Tahoma" w:eastAsia="Calibri" w:hAnsi="Tahoma" w:cs="Tahoma"/>
                <w:color w:val="000000"/>
                <w:sz w:val="18"/>
                <w:szCs w:val="18"/>
              </w:rPr>
              <w:t>3</w:t>
            </w:r>
          </w:p>
        </w:tc>
        <w:tc>
          <w:tcPr>
            <w:tcW w:w="997" w:type="pct"/>
            <w:shd w:val="clear" w:color="auto" w:fill="auto"/>
            <w:vAlign w:val="center"/>
          </w:tcPr>
          <w:p w:rsidR="00D31736" w:rsidRPr="00D31736" w:rsidRDefault="00D31736" w:rsidP="00D31736">
            <w:pPr>
              <w:autoSpaceDE w:val="0"/>
              <w:jc w:val="center"/>
              <w:rPr>
                <w:rFonts w:ascii="Tahoma" w:eastAsia="Calibri" w:hAnsi="Tahoma" w:cs="Tahoma"/>
                <w:color w:val="000000"/>
                <w:sz w:val="18"/>
                <w:szCs w:val="18"/>
              </w:rPr>
            </w:pPr>
            <w:r w:rsidRPr="00D31736">
              <w:rPr>
                <w:rFonts w:ascii="Tahoma" w:eastAsia="Calibri" w:hAnsi="Tahoma" w:cs="Tahoma"/>
                <w:color w:val="000000"/>
                <w:sz w:val="18"/>
                <w:szCs w:val="18"/>
              </w:rPr>
              <w:t>4</w:t>
            </w:r>
          </w:p>
        </w:tc>
        <w:tc>
          <w:tcPr>
            <w:tcW w:w="1006" w:type="pct"/>
            <w:shd w:val="clear" w:color="auto" w:fill="auto"/>
            <w:vAlign w:val="center"/>
          </w:tcPr>
          <w:p w:rsidR="00D31736" w:rsidRPr="00D31736" w:rsidRDefault="00D31736" w:rsidP="00D31736">
            <w:pPr>
              <w:autoSpaceDE w:val="0"/>
              <w:jc w:val="center"/>
              <w:rPr>
                <w:rFonts w:ascii="Tahoma" w:eastAsia="Calibri" w:hAnsi="Tahoma" w:cs="Tahoma"/>
                <w:color w:val="000000"/>
                <w:sz w:val="18"/>
                <w:szCs w:val="18"/>
              </w:rPr>
            </w:pPr>
            <w:r w:rsidRPr="00D31736">
              <w:rPr>
                <w:rFonts w:ascii="Tahoma" w:eastAsia="Calibri" w:hAnsi="Tahoma" w:cs="Tahoma"/>
                <w:color w:val="000000"/>
                <w:sz w:val="18"/>
                <w:szCs w:val="18"/>
              </w:rPr>
              <w:t>5</w:t>
            </w:r>
          </w:p>
        </w:tc>
      </w:tr>
      <w:tr w:rsidR="00D31736" w:rsidRPr="00D31736" w:rsidTr="00343981">
        <w:trPr>
          <w:cantSplit/>
          <w:jc w:val="center"/>
        </w:trPr>
        <w:tc>
          <w:tcPr>
            <w:tcW w:w="1003" w:type="pct"/>
            <w:shd w:val="clear" w:color="auto" w:fill="auto"/>
          </w:tcPr>
          <w:p w:rsidR="00D31736" w:rsidRPr="00D31736" w:rsidRDefault="00D31736" w:rsidP="00D31736">
            <w:pPr>
              <w:autoSpaceDE w:val="0"/>
              <w:rPr>
                <w:rFonts w:ascii="Tahoma" w:eastAsia="Calibri" w:hAnsi="Tahoma" w:cs="Tahoma"/>
                <w:b/>
                <w:color w:val="000000"/>
                <w:sz w:val="18"/>
                <w:szCs w:val="18"/>
              </w:rPr>
            </w:pPr>
          </w:p>
        </w:tc>
        <w:tc>
          <w:tcPr>
            <w:tcW w:w="997" w:type="pct"/>
            <w:shd w:val="clear" w:color="auto" w:fill="auto"/>
          </w:tcPr>
          <w:p w:rsidR="00D31736" w:rsidRPr="00D31736" w:rsidRDefault="00D31736" w:rsidP="00D31736">
            <w:pPr>
              <w:autoSpaceDE w:val="0"/>
              <w:rPr>
                <w:rFonts w:ascii="Tahoma" w:eastAsia="Calibri" w:hAnsi="Tahoma" w:cs="Tahoma"/>
                <w:b/>
                <w:color w:val="000000"/>
                <w:sz w:val="18"/>
                <w:szCs w:val="18"/>
              </w:rPr>
            </w:pPr>
          </w:p>
        </w:tc>
        <w:tc>
          <w:tcPr>
            <w:tcW w:w="997" w:type="pct"/>
            <w:shd w:val="clear" w:color="auto" w:fill="auto"/>
          </w:tcPr>
          <w:p w:rsidR="00D31736" w:rsidRPr="00D31736" w:rsidRDefault="00D31736" w:rsidP="00D31736">
            <w:pPr>
              <w:autoSpaceDE w:val="0"/>
              <w:rPr>
                <w:rFonts w:ascii="Tahoma" w:eastAsia="Calibri" w:hAnsi="Tahoma" w:cs="Tahoma"/>
                <w:b/>
                <w:color w:val="000000"/>
                <w:sz w:val="18"/>
                <w:szCs w:val="18"/>
              </w:rPr>
            </w:pPr>
          </w:p>
        </w:tc>
        <w:tc>
          <w:tcPr>
            <w:tcW w:w="997" w:type="pct"/>
            <w:shd w:val="clear" w:color="auto" w:fill="auto"/>
          </w:tcPr>
          <w:p w:rsidR="00D31736" w:rsidRPr="00D31736" w:rsidRDefault="00D31736" w:rsidP="00D31736">
            <w:pPr>
              <w:autoSpaceDE w:val="0"/>
              <w:rPr>
                <w:rFonts w:ascii="Tahoma" w:eastAsia="Calibri" w:hAnsi="Tahoma" w:cs="Tahoma"/>
                <w:b/>
                <w:color w:val="000000"/>
                <w:sz w:val="18"/>
                <w:szCs w:val="18"/>
              </w:rPr>
            </w:pPr>
          </w:p>
        </w:tc>
        <w:tc>
          <w:tcPr>
            <w:tcW w:w="1006" w:type="pct"/>
            <w:shd w:val="clear" w:color="auto" w:fill="auto"/>
          </w:tcPr>
          <w:p w:rsidR="00D31736" w:rsidRPr="00D31736" w:rsidRDefault="00D31736" w:rsidP="00D31736">
            <w:pPr>
              <w:autoSpaceDE w:val="0"/>
              <w:rPr>
                <w:rFonts w:ascii="Tahoma" w:eastAsia="Calibri" w:hAnsi="Tahoma" w:cs="Tahoma"/>
                <w:b/>
                <w:color w:val="000000"/>
                <w:sz w:val="18"/>
                <w:szCs w:val="18"/>
              </w:rPr>
            </w:pPr>
          </w:p>
        </w:tc>
      </w:tr>
    </w:tbl>
    <w:p w:rsidR="00D31736" w:rsidRPr="00D31736" w:rsidRDefault="00D31736" w:rsidP="00D31736">
      <w:pPr>
        <w:rPr>
          <w:rFonts w:ascii="Tahoma" w:eastAsia="Calibri" w:hAnsi="Tahoma" w:cs="Tahoma"/>
          <w:sz w:val="18"/>
          <w:szCs w:val="18"/>
        </w:rPr>
      </w:pPr>
      <w:r w:rsidRPr="00D31736">
        <w:rPr>
          <w:rFonts w:ascii="Tahoma" w:eastAsia="Calibri" w:hAnsi="Tahoma" w:cs="Tahoma"/>
          <w:sz w:val="18"/>
          <w:szCs w:val="18"/>
        </w:rPr>
        <w:t xml:space="preserve">Potwierdzam zgodność powyższych informacji: </w:t>
      </w:r>
    </w:p>
    <w:p w:rsidR="00D31736" w:rsidRPr="00D31736" w:rsidRDefault="00D31736" w:rsidP="00D31736">
      <w:pPr>
        <w:rPr>
          <w:rFonts w:ascii="Tahoma" w:eastAsia="Calibri" w:hAnsi="Tahoma" w:cs="Tahoma"/>
          <w:sz w:val="18"/>
          <w:szCs w:val="18"/>
        </w:rPr>
      </w:pPr>
      <w:r w:rsidRPr="00D31736">
        <w:rPr>
          <w:rFonts w:ascii="Tahoma" w:eastAsia="Calibri" w:hAnsi="Tahoma" w:cs="Tahoma"/>
          <w:sz w:val="18"/>
          <w:szCs w:val="18"/>
        </w:rPr>
        <w:t xml:space="preserve">…………………………………………………..                    </w:t>
      </w:r>
      <w:r w:rsidRPr="00D31736">
        <w:rPr>
          <w:rFonts w:ascii="Tahoma" w:eastAsia="Calibri" w:hAnsi="Tahoma" w:cs="Tahoma"/>
          <w:sz w:val="18"/>
          <w:szCs w:val="18"/>
        </w:rPr>
        <w:tab/>
        <w:t xml:space="preserve">                    ………………………………………………………………..                     (podpis uczestnika szkolenia)                      </w:t>
      </w:r>
      <w:r w:rsidRPr="00D31736">
        <w:rPr>
          <w:rFonts w:ascii="Tahoma" w:eastAsia="Calibri" w:hAnsi="Tahoma" w:cs="Tahoma"/>
          <w:sz w:val="18"/>
          <w:szCs w:val="18"/>
        </w:rPr>
        <w:tab/>
        <w:t xml:space="preserve">              (podpis Wykonawcy/ Opiekuna ze strony Wykonawcy)</w:t>
      </w: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D31736" w:rsidP="00D31736">
      <w:pPr>
        <w:rPr>
          <w:rFonts w:ascii="Tahoma" w:eastAsia="Calibri" w:hAnsi="Tahoma" w:cs="Tahoma"/>
          <w:sz w:val="18"/>
          <w:szCs w:val="18"/>
        </w:rPr>
      </w:pPr>
    </w:p>
    <w:p w:rsidR="00D31736" w:rsidRPr="00D31736" w:rsidRDefault="004A1480" w:rsidP="00D31736">
      <w:pPr>
        <w:spacing w:line="360" w:lineRule="auto"/>
        <w:rPr>
          <w:rFonts w:ascii="Tahoma" w:eastAsia="Calibri" w:hAnsi="Tahoma" w:cs="Tahoma"/>
          <w:sz w:val="18"/>
          <w:szCs w:val="18"/>
        </w:rPr>
      </w:pPr>
      <w:r w:rsidRPr="004A1480">
        <w:rPr>
          <w:rFonts w:ascii="Tahoma" w:hAnsi="Tahoma" w:cs="Tahoma"/>
          <w:spacing w:val="-1"/>
          <w:sz w:val="18"/>
          <w:szCs w:val="18"/>
          <w:lang w:eastAsia="pl-PL"/>
        </w:rPr>
        <w:lastRenderedPageBreak/>
        <w:t>Znak sprawy</w:t>
      </w:r>
      <w:r w:rsidRPr="004A1480">
        <w:rPr>
          <w:rFonts w:ascii="Tahoma" w:hAnsi="Tahoma" w:cs="Tahoma"/>
          <w:sz w:val="18"/>
          <w:szCs w:val="18"/>
          <w:lang w:eastAsia="pl-PL"/>
        </w:rPr>
        <w:t>: OA.C.ZP.BU.224.</w:t>
      </w:r>
      <w:r w:rsidRPr="004A1480">
        <w:rPr>
          <w:rFonts w:ascii="Tahoma" w:hAnsi="Tahoma" w:cs="Tahoma"/>
          <w:b/>
          <w:sz w:val="18"/>
          <w:szCs w:val="18"/>
          <w:lang w:eastAsia="pl-PL"/>
        </w:rPr>
        <w:t>18</w:t>
      </w:r>
      <w:r w:rsidRPr="004A1480">
        <w:rPr>
          <w:rFonts w:ascii="Tahoma" w:hAnsi="Tahoma" w:cs="Tahoma"/>
          <w:sz w:val="18"/>
          <w:szCs w:val="18"/>
          <w:lang w:eastAsia="pl-PL"/>
        </w:rPr>
        <w:t>.2016</w:t>
      </w:r>
      <w:r w:rsidRPr="004A1480">
        <w:rPr>
          <w:rFonts w:ascii="Tahoma" w:eastAsia="Arial Unicode MS" w:hAnsi="Tahoma" w:cs="Tahoma"/>
          <w:kern w:val="1"/>
          <w:sz w:val="18"/>
          <w:szCs w:val="18"/>
        </w:rPr>
        <w:t xml:space="preserve">  </w:t>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t xml:space="preserve">           </w:t>
      </w:r>
      <w:r w:rsidR="00D31736" w:rsidRPr="00D31736">
        <w:rPr>
          <w:rFonts w:ascii="Tahoma" w:eastAsia="Calibri" w:hAnsi="Tahoma" w:cs="Tahoma"/>
          <w:b/>
          <w:sz w:val="18"/>
          <w:szCs w:val="18"/>
        </w:rPr>
        <w:tab/>
        <w:t xml:space="preserve">           </w:t>
      </w:r>
      <w:r w:rsidR="00D31736" w:rsidRPr="00D31736">
        <w:rPr>
          <w:rFonts w:ascii="Tahoma" w:eastAsia="Calibri" w:hAnsi="Tahoma" w:cs="Tahoma"/>
          <w:sz w:val="18"/>
          <w:szCs w:val="18"/>
        </w:rPr>
        <w:t>Załącznik nr 6 do Umowy</w:t>
      </w:r>
    </w:p>
    <w:p w:rsidR="00D31736" w:rsidRPr="00D31736" w:rsidRDefault="00D31736" w:rsidP="00D31736">
      <w:pPr>
        <w:spacing w:line="360" w:lineRule="auto"/>
        <w:rPr>
          <w:rFonts w:ascii="Tahoma" w:eastAsia="Calibri" w:hAnsi="Tahoma" w:cs="Tahoma"/>
          <w:b/>
          <w:sz w:val="20"/>
          <w:szCs w:val="20"/>
        </w:rPr>
      </w:pPr>
    </w:p>
    <w:p w:rsidR="00D31736" w:rsidRPr="00D31736" w:rsidRDefault="00D31736" w:rsidP="00D31736">
      <w:pPr>
        <w:spacing w:line="360" w:lineRule="auto"/>
        <w:jc w:val="center"/>
        <w:rPr>
          <w:rFonts w:ascii="Tahoma" w:eastAsia="Calibri" w:hAnsi="Tahoma" w:cs="Tahoma"/>
          <w:b/>
          <w:sz w:val="20"/>
          <w:szCs w:val="20"/>
        </w:rPr>
      </w:pPr>
      <w:r w:rsidRPr="00D31736">
        <w:rPr>
          <w:rFonts w:ascii="Tahoma" w:eastAsia="Calibri" w:hAnsi="Tahoma" w:cs="Tahoma"/>
          <w:b/>
          <w:sz w:val="20"/>
          <w:szCs w:val="20"/>
        </w:rPr>
        <w:t>Comiesięczne podsumowanie godzin obecności</w:t>
      </w:r>
    </w:p>
    <w:p w:rsidR="00D31736" w:rsidRPr="00D31736" w:rsidRDefault="00D31736" w:rsidP="00D31736">
      <w:pPr>
        <w:spacing w:line="360" w:lineRule="auto"/>
        <w:jc w:val="center"/>
        <w:rPr>
          <w:rFonts w:ascii="Tahoma" w:eastAsia="Calibri" w:hAnsi="Tahoma" w:cs="Tahoma"/>
          <w:b/>
          <w:sz w:val="20"/>
          <w:szCs w:val="20"/>
        </w:rPr>
      </w:pPr>
      <w:r w:rsidRPr="00D31736">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1022"/>
        <w:gridCol w:w="3082"/>
        <w:gridCol w:w="5467"/>
      </w:tblGrid>
      <w:tr w:rsidR="00D31736" w:rsidRPr="00D31736" w:rsidTr="00343981">
        <w:tc>
          <w:tcPr>
            <w:tcW w:w="534" w:type="pct"/>
            <w:tcBorders>
              <w:top w:val="single" w:sz="4" w:space="0" w:color="auto"/>
              <w:left w:val="single" w:sz="4" w:space="0" w:color="auto"/>
              <w:bottom w:val="single" w:sz="4" w:space="0" w:color="auto"/>
              <w:right w:val="single" w:sz="4" w:space="0" w:color="auto"/>
            </w:tcBorders>
            <w:vAlign w:val="center"/>
          </w:tcPr>
          <w:p w:rsidR="00D31736" w:rsidRPr="00D31736" w:rsidRDefault="00D31736" w:rsidP="00D31736">
            <w:pPr>
              <w:spacing w:after="0" w:line="240" w:lineRule="auto"/>
              <w:jc w:val="center"/>
              <w:rPr>
                <w:rFonts w:ascii="Tahoma" w:eastAsia="Calibri" w:hAnsi="Tahoma" w:cs="Tahoma"/>
                <w:b/>
                <w:sz w:val="20"/>
                <w:szCs w:val="20"/>
              </w:rPr>
            </w:pPr>
            <w:r w:rsidRPr="00D31736">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D31736" w:rsidRPr="00D31736" w:rsidRDefault="00D31736" w:rsidP="00D31736">
            <w:pPr>
              <w:spacing w:after="0" w:line="240" w:lineRule="auto"/>
              <w:jc w:val="center"/>
              <w:rPr>
                <w:rFonts w:ascii="Tahoma" w:eastAsia="Calibri" w:hAnsi="Tahoma" w:cs="Tahoma"/>
                <w:b/>
                <w:sz w:val="20"/>
                <w:szCs w:val="20"/>
              </w:rPr>
            </w:pPr>
            <w:r w:rsidRPr="00D31736">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D31736" w:rsidRPr="00D31736" w:rsidRDefault="00D31736" w:rsidP="00D31736">
            <w:pPr>
              <w:spacing w:after="0" w:line="240" w:lineRule="auto"/>
              <w:jc w:val="center"/>
              <w:rPr>
                <w:rFonts w:ascii="Tahoma" w:eastAsia="Calibri" w:hAnsi="Tahoma" w:cs="Tahoma"/>
                <w:b/>
                <w:sz w:val="20"/>
                <w:szCs w:val="20"/>
              </w:rPr>
            </w:pPr>
            <w:r w:rsidRPr="00D31736">
              <w:rPr>
                <w:rFonts w:ascii="Tahoma" w:eastAsia="Calibri" w:hAnsi="Tahoma" w:cs="Tahoma"/>
                <w:b/>
                <w:sz w:val="20"/>
                <w:szCs w:val="20"/>
              </w:rPr>
              <w:t>Liczba godzin,</w:t>
            </w:r>
          </w:p>
          <w:p w:rsidR="00D31736" w:rsidRPr="00D31736" w:rsidRDefault="00D31736" w:rsidP="00D31736">
            <w:pPr>
              <w:spacing w:after="0" w:line="240" w:lineRule="auto"/>
              <w:jc w:val="center"/>
              <w:rPr>
                <w:rFonts w:ascii="Tahoma" w:eastAsia="Calibri" w:hAnsi="Tahoma" w:cs="Tahoma"/>
                <w:color w:val="000000"/>
                <w:sz w:val="20"/>
                <w:szCs w:val="20"/>
              </w:rPr>
            </w:pPr>
            <w:r w:rsidRPr="00D31736">
              <w:rPr>
                <w:rFonts w:ascii="Tahoma" w:eastAsia="Calibri" w:hAnsi="Tahoma" w:cs="Tahoma"/>
                <w:b/>
                <w:sz w:val="20"/>
                <w:szCs w:val="20"/>
              </w:rPr>
              <w:t>jako podstawa naliczenia stypendium</w:t>
            </w:r>
          </w:p>
          <w:p w:rsidR="00D31736" w:rsidRPr="00D31736" w:rsidRDefault="00D31736" w:rsidP="00D31736">
            <w:pPr>
              <w:spacing w:after="0" w:line="240" w:lineRule="auto"/>
              <w:jc w:val="center"/>
              <w:rPr>
                <w:rFonts w:ascii="Tahoma" w:eastAsia="Calibri" w:hAnsi="Tahoma" w:cs="Tahoma"/>
                <w:b/>
                <w:sz w:val="20"/>
                <w:szCs w:val="20"/>
              </w:rPr>
            </w:pPr>
            <w:r w:rsidRPr="00D31736">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D31736" w:rsidRPr="00D31736" w:rsidTr="00343981">
        <w:tc>
          <w:tcPr>
            <w:tcW w:w="534"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r>
      <w:tr w:rsidR="00D31736" w:rsidRPr="00D31736" w:rsidTr="00343981">
        <w:tc>
          <w:tcPr>
            <w:tcW w:w="534"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r>
      <w:tr w:rsidR="00D31736" w:rsidRPr="00D31736" w:rsidTr="00343981">
        <w:tc>
          <w:tcPr>
            <w:tcW w:w="534"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r>
      <w:tr w:rsidR="00D31736" w:rsidRPr="00D31736" w:rsidTr="00343981">
        <w:tc>
          <w:tcPr>
            <w:tcW w:w="534"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r>
      <w:tr w:rsidR="00D31736" w:rsidRPr="00D31736" w:rsidTr="00343981">
        <w:tc>
          <w:tcPr>
            <w:tcW w:w="534"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ind w:left="360"/>
              <w:jc w:val="both"/>
              <w:rPr>
                <w:rFonts w:ascii="Tahoma" w:eastAsia="Calibri" w:hAnsi="Tahoma" w:cs="Tahoma"/>
                <w:sz w:val="20"/>
                <w:szCs w:val="20"/>
              </w:rPr>
            </w:pPr>
            <w:r w:rsidRPr="00D31736">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r>
      <w:tr w:rsidR="00D31736" w:rsidRPr="00D31736" w:rsidTr="00343981">
        <w:tc>
          <w:tcPr>
            <w:tcW w:w="534"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ind w:left="360"/>
              <w:jc w:val="both"/>
              <w:rPr>
                <w:rFonts w:ascii="Tahoma" w:eastAsia="Calibri" w:hAnsi="Tahoma" w:cs="Tahoma"/>
                <w:sz w:val="20"/>
                <w:szCs w:val="20"/>
              </w:rPr>
            </w:pPr>
            <w:r w:rsidRPr="00D31736">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736" w:rsidRPr="00D31736" w:rsidRDefault="00D31736" w:rsidP="00D31736">
            <w:pPr>
              <w:spacing w:after="120" w:line="360" w:lineRule="auto"/>
              <w:jc w:val="both"/>
              <w:rPr>
                <w:rFonts w:ascii="Tahoma" w:eastAsia="Calibri" w:hAnsi="Tahoma" w:cs="Tahoma"/>
                <w:sz w:val="20"/>
                <w:szCs w:val="20"/>
              </w:rPr>
            </w:pPr>
          </w:p>
        </w:tc>
      </w:tr>
    </w:tbl>
    <w:p w:rsidR="00D31736" w:rsidRPr="00D31736" w:rsidRDefault="00D31736" w:rsidP="00D31736">
      <w:pPr>
        <w:spacing w:after="120" w:line="360" w:lineRule="auto"/>
        <w:ind w:left="360"/>
        <w:jc w:val="both"/>
        <w:rPr>
          <w:rFonts w:ascii="Tahoma" w:eastAsia="Calibri" w:hAnsi="Tahoma" w:cs="Tahoma"/>
          <w:sz w:val="20"/>
          <w:szCs w:val="20"/>
        </w:rPr>
      </w:pPr>
    </w:p>
    <w:p w:rsidR="00D31736" w:rsidRPr="00D31736" w:rsidRDefault="00D31736" w:rsidP="00D31736">
      <w:pPr>
        <w:spacing w:line="360" w:lineRule="auto"/>
        <w:rPr>
          <w:rFonts w:ascii="Tahoma" w:eastAsia="Calibri" w:hAnsi="Tahoma" w:cs="Tahoma"/>
          <w:sz w:val="20"/>
          <w:szCs w:val="20"/>
        </w:rPr>
      </w:pPr>
    </w:p>
    <w:p w:rsidR="00D31736" w:rsidRPr="00D31736" w:rsidRDefault="00D31736" w:rsidP="00D31736">
      <w:pPr>
        <w:spacing w:after="120" w:line="360" w:lineRule="auto"/>
        <w:ind w:left="-3"/>
        <w:rPr>
          <w:rFonts w:ascii="Tahoma" w:eastAsia="Calibri" w:hAnsi="Tahoma" w:cs="Tahoma"/>
          <w:sz w:val="18"/>
          <w:szCs w:val="18"/>
        </w:rPr>
      </w:pPr>
      <w:r w:rsidRPr="00D31736">
        <w:rPr>
          <w:rFonts w:ascii="Tahoma" w:eastAsia="Calibri" w:hAnsi="Tahoma" w:cs="Tahoma"/>
          <w:sz w:val="18"/>
          <w:szCs w:val="18"/>
        </w:rPr>
        <w:t xml:space="preserve">Potwierdzam zgodność powyższych informacji </w:t>
      </w:r>
      <w:r w:rsidRPr="00D31736">
        <w:rPr>
          <w:rFonts w:ascii="Tahoma" w:eastAsia="Calibri" w:hAnsi="Tahoma" w:cs="Tahoma"/>
          <w:sz w:val="18"/>
          <w:szCs w:val="18"/>
        </w:rPr>
        <w:tab/>
      </w:r>
      <w:r w:rsidRPr="00D31736">
        <w:rPr>
          <w:rFonts w:ascii="Tahoma" w:eastAsia="Calibri" w:hAnsi="Tahoma" w:cs="Tahoma"/>
          <w:sz w:val="18"/>
          <w:szCs w:val="18"/>
        </w:rPr>
        <w:tab/>
      </w:r>
    </w:p>
    <w:p w:rsidR="00D31736" w:rsidRPr="00D31736" w:rsidRDefault="00D31736" w:rsidP="00D31736">
      <w:pPr>
        <w:spacing w:after="120" w:line="360" w:lineRule="auto"/>
        <w:ind w:left="-3"/>
        <w:rPr>
          <w:rFonts w:ascii="Tahoma" w:eastAsia="Calibri" w:hAnsi="Tahoma" w:cs="Tahoma"/>
          <w:sz w:val="18"/>
          <w:szCs w:val="18"/>
        </w:rPr>
      </w:pP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p>
    <w:p w:rsidR="00D31736" w:rsidRPr="00D31736" w:rsidRDefault="00D31736" w:rsidP="00D31736">
      <w:pPr>
        <w:spacing w:after="0" w:line="240" w:lineRule="auto"/>
        <w:ind w:left="3538" w:firstLine="714"/>
        <w:jc w:val="right"/>
        <w:rPr>
          <w:rFonts w:ascii="Tahoma" w:eastAsia="Calibri" w:hAnsi="Tahoma" w:cs="Tahoma"/>
          <w:sz w:val="18"/>
          <w:szCs w:val="18"/>
        </w:rPr>
      </w:pP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r>
      <w:r w:rsidRPr="00D31736">
        <w:rPr>
          <w:rFonts w:ascii="Tahoma" w:eastAsia="Calibri" w:hAnsi="Tahoma" w:cs="Tahoma"/>
          <w:sz w:val="18"/>
          <w:szCs w:val="18"/>
        </w:rPr>
        <w:tab/>
        <w:t xml:space="preserve">                                                                                                    ………………………………………………………………………………………</w:t>
      </w:r>
    </w:p>
    <w:p w:rsidR="00D31736" w:rsidRPr="00D31736" w:rsidRDefault="00D31736" w:rsidP="00D31736">
      <w:pPr>
        <w:spacing w:after="0" w:line="240" w:lineRule="auto"/>
        <w:ind w:left="3538" w:firstLine="714"/>
        <w:jc w:val="center"/>
        <w:rPr>
          <w:rFonts w:ascii="Tahoma" w:eastAsia="Calibri" w:hAnsi="Tahoma" w:cs="Tahoma"/>
          <w:sz w:val="18"/>
          <w:szCs w:val="18"/>
        </w:rPr>
      </w:pPr>
      <w:r w:rsidRPr="00D31736">
        <w:rPr>
          <w:rFonts w:ascii="Tahoma" w:eastAsia="Calibri" w:hAnsi="Tahoma" w:cs="Tahoma"/>
          <w:sz w:val="18"/>
          <w:szCs w:val="18"/>
        </w:rPr>
        <w:t xml:space="preserve">       (podpis Wykonawcy/ Opiekuna ze strony Wykonawcy)</w:t>
      </w: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D31736" w:rsidP="00D31736">
      <w:pPr>
        <w:spacing w:after="0" w:line="240" w:lineRule="auto"/>
        <w:rPr>
          <w:rFonts w:ascii="Tahoma" w:eastAsia="Calibri" w:hAnsi="Tahoma" w:cs="Tahoma"/>
          <w:b/>
          <w:bCs/>
          <w:sz w:val="20"/>
          <w:szCs w:val="20"/>
        </w:rPr>
      </w:pPr>
    </w:p>
    <w:p w:rsidR="00D31736" w:rsidRPr="00D31736" w:rsidRDefault="004A1480" w:rsidP="00D31736">
      <w:pPr>
        <w:spacing w:after="0" w:line="240" w:lineRule="auto"/>
        <w:rPr>
          <w:rFonts w:ascii="Tahoma" w:eastAsia="Calibri" w:hAnsi="Tahoma" w:cs="Tahoma"/>
          <w:sz w:val="18"/>
          <w:szCs w:val="18"/>
        </w:rPr>
      </w:pPr>
      <w:r w:rsidRPr="004A1480">
        <w:rPr>
          <w:rFonts w:ascii="Tahoma" w:hAnsi="Tahoma" w:cs="Tahoma"/>
          <w:spacing w:val="-1"/>
          <w:sz w:val="18"/>
          <w:szCs w:val="18"/>
          <w:lang w:eastAsia="pl-PL"/>
        </w:rPr>
        <w:lastRenderedPageBreak/>
        <w:t>Znak sprawy</w:t>
      </w:r>
      <w:r w:rsidRPr="004A1480">
        <w:rPr>
          <w:rFonts w:ascii="Tahoma" w:hAnsi="Tahoma" w:cs="Tahoma"/>
          <w:sz w:val="18"/>
          <w:szCs w:val="18"/>
          <w:lang w:eastAsia="pl-PL"/>
        </w:rPr>
        <w:t>: OA.C.ZP.BU.224.</w:t>
      </w:r>
      <w:r w:rsidRPr="004A1480">
        <w:rPr>
          <w:rFonts w:ascii="Tahoma" w:hAnsi="Tahoma" w:cs="Tahoma"/>
          <w:b/>
          <w:sz w:val="18"/>
          <w:szCs w:val="18"/>
          <w:lang w:eastAsia="pl-PL"/>
        </w:rPr>
        <w:t>18</w:t>
      </w:r>
      <w:r w:rsidRPr="004A1480">
        <w:rPr>
          <w:rFonts w:ascii="Tahoma" w:hAnsi="Tahoma" w:cs="Tahoma"/>
          <w:sz w:val="18"/>
          <w:szCs w:val="18"/>
          <w:lang w:eastAsia="pl-PL"/>
        </w:rPr>
        <w:t>.2016</w:t>
      </w:r>
      <w:r w:rsidRPr="004A1480">
        <w:rPr>
          <w:rFonts w:ascii="Tahoma" w:eastAsia="Arial Unicode MS" w:hAnsi="Tahoma" w:cs="Tahoma"/>
          <w:kern w:val="1"/>
          <w:sz w:val="18"/>
          <w:szCs w:val="18"/>
        </w:rPr>
        <w:t xml:space="preserve">  </w:t>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t xml:space="preserve">                        </w:t>
      </w:r>
      <w:r w:rsidR="00D31736" w:rsidRPr="00D31736">
        <w:rPr>
          <w:rFonts w:ascii="Tahoma" w:eastAsia="Calibri" w:hAnsi="Tahoma" w:cs="Tahoma"/>
          <w:b/>
          <w:sz w:val="18"/>
          <w:szCs w:val="18"/>
        </w:rPr>
        <w:tab/>
        <w:t xml:space="preserve">   </w:t>
      </w:r>
      <w:r w:rsidR="00A452CA">
        <w:rPr>
          <w:rFonts w:ascii="Tahoma" w:eastAsia="Calibri" w:hAnsi="Tahoma" w:cs="Tahoma"/>
          <w:b/>
          <w:sz w:val="18"/>
          <w:szCs w:val="18"/>
        </w:rPr>
        <w:t xml:space="preserve">               </w:t>
      </w:r>
      <w:r w:rsidR="00D31736" w:rsidRPr="00D31736">
        <w:rPr>
          <w:rFonts w:ascii="Tahoma" w:eastAsia="Calibri" w:hAnsi="Tahoma" w:cs="Tahoma"/>
          <w:sz w:val="18"/>
          <w:szCs w:val="18"/>
        </w:rPr>
        <w:t>Załącznik nr 7 do Umowy</w:t>
      </w:r>
    </w:p>
    <w:p w:rsidR="00D31736" w:rsidRPr="00D31736" w:rsidRDefault="00D31736" w:rsidP="00D31736">
      <w:pPr>
        <w:spacing w:line="360" w:lineRule="auto"/>
        <w:jc w:val="center"/>
        <w:rPr>
          <w:rFonts w:ascii="Tahoma" w:eastAsia="Calibri" w:hAnsi="Tahoma" w:cs="Tahoma"/>
          <w:b/>
          <w:sz w:val="20"/>
          <w:szCs w:val="20"/>
        </w:rPr>
      </w:pPr>
    </w:p>
    <w:p w:rsidR="00D31736" w:rsidRPr="00D31736" w:rsidRDefault="00D31736" w:rsidP="00D31736">
      <w:pPr>
        <w:spacing w:line="360" w:lineRule="auto"/>
        <w:jc w:val="center"/>
        <w:rPr>
          <w:rFonts w:ascii="Tahoma" w:eastAsia="Calibri" w:hAnsi="Tahoma" w:cs="Tahoma"/>
          <w:b/>
          <w:sz w:val="20"/>
          <w:szCs w:val="20"/>
        </w:rPr>
      </w:pPr>
      <w:r w:rsidRPr="00D31736">
        <w:rPr>
          <w:rFonts w:ascii="Tahoma" w:eastAsia="Calibri" w:hAnsi="Tahoma" w:cs="Tahoma"/>
          <w:b/>
          <w:color w:val="000000"/>
          <w:sz w:val="20"/>
          <w:szCs w:val="20"/>
        </w:rPr>
        <w:t>Podsumowanie uczestnictwa w szkoleniu skierowanych osób.</w:t>
      </w:r>
    </w:p>
    <w:p w:rsidR="00D31736" w:rsidRPr="00D31736" w:rsidRDefault="00D31736" w:rsidP="00D31736">
      <w:pPr>
        <w:spacing w:line="360" w:lineRule="auto"/>
        <w:jc w:val="center"/>
        <w:rPr>
          <w:rFonts w:ascii="Tahoma" w:eastAsia="Calibri" w:hAnsi="Tahoma" w:cs="Tahoma"/>
          <w:sz w:val="20"/>
          <w:szCs w:val="20"/>
        </w:rPr>
      </w:pPr>
      <w:r w:rsidRPr="00D31736">
        <w:rPr>
          <w:rFonts w:ascii="Tahoma" w:eastAsia="Calibri" w:hAnsi="Tahoma" w:cs="Tahoma"/>
          <w:sz w:val="20"/>
          <w:szCs w:val="20"/>
        </w:rPr>
        <w:t xml:space="preserve">Podsumowanie zrealizowanego szkolenia o nazwie </w:t>
      </w:r>
    </w:p>
    <w:p w:rsidR="00D31736" w:rsidRPr="00D31736" w:rsidRDefault="00D31736" w:rsidP="00D31736">
      <w:pPr>
        <w:spacing w:line="360" w:lineRule="auto"/>
        <w:jc w:val="center"/>
        <w:rPr>
          <w:rFonts w:ascii="Tahoma" w:eastAsia="Calibri" w:hAnsi="Tahoma" w:cs="Tahoma"/>
          <w:b/>
          <w:sz w:val="20"/>
          <w:szCs w:val="20"/>
        </w:rPr>
      </w:pPr>
      <w:r w:rsidRPr="00D31736">
        <w:rPr>
          <w:rFonts w:ascii="Tahoma" w:eastAsia="Calibri" w:hAnsi="Tahoma" w:cs="Tahoma"/>
          <w:b/>
          <w:bCs/>
          <w:sz w:val="20"/>
          <w:szCs w:val="20"/>
        </w:rPr>
        <w:t>„</w:t>
      </w:r>
      <w:r w:rsidR="00CE21BC" w:rsidRPr="00CE21BC">
        <w:rPr>
          <w:rFonts w:ascii="Tahoma" w:eastAsia="Calibri" w:hAnsi="Tahoma" w:cs="Tahoma"/>
          <w:b/>
          <w:sz w:val="20"/>
          <w:szCs w:val="20"/>
        </w:rPr>
        <w:t xml:space="preserve">Przeprowadzenie </w:t>
      </w:r>
      <w:r w:rsidR="00CE21BC" w:rsidRPr="00CE21BC">
        <w:rPr>
          <w:rFonts w:ascii="Tahoma" w:eastAsia="Calibri" w:hAnsi="Tahoma" w:cs="Tahoma"/>
          <w:b/>
          <w:bCs/>
          <w:sz w:val="20"/>
          <w:szCs w:val="20"/>
        </w:rPr>
        <w:t>usługi szkoleniowej pn.</w:t>
      </w:r>
      <w:r w:rsidR="00CE21BC" w:rsidRPr="00D31736">
        <w:rPr>
          <w:rFonts w:ascii="Tahoma" w:eastAsia="Calibri" w:hAnsi="Tahoma" w:cs="Tahoma"/>
          <w:bCs/>
          <w:sz w:val="20"/>
          <w:szCs w:val="20"/>
        </w:rPr>
        <w:t xml:space="preserve"> </w:t>
      </w:r>
      <w:r w:rsidR="00CE21BC" w:rsidRPr="00CE21BC">
        <w:rPr>
          <w:rFonts w:ascii="Tahoma" w:eastAsia="Calibri" w:hAnsi="Tahoma" w:cs="Tahoma"/>
          <w:b/>
          <w:bCs/>
          <w:sz w:val="20"/>
          <w:szCs w:val="20"/>
        </w:rPr>
        <w:t xml:space="preserve">Uprawnienia kwalifikacyjne w zakresie eksploatacji urządzeń elektroenergetycznych do 1 </w:t>
      </w:r>
      <w:proofErr w:type="spellStart"/>
      <w:r w:rsidR="00CE21BC" w:rsidRPr="00CE21BC">
        <w:rPr>
          <w:rFonts w:ascii="Tahoma" w:eastAsia="Calibri" w:hAnsi="Tahoma" w:cs="Tahoma"/>
          <w:b/>
          <w:bCs/>
          <w:sz w:val="20"/>
          <w:szCs w:val="20"/>
        </w:rPr>
        <w:t>k</w:t>
      </w:r>
      <w:r w:rsidR="005A37AA">
        <w:rPr>
          <w:rFonts w:ascii="Tahoma" w:eastAsia="Calibri" w:hAnsi="Tahoma" w:cs="Tahoma"/>
          <w:b/>
          <w:bCs/>
          <w:sz w:val="20"/>
          <w:szCs w:val="20"/>
        </w:rPr>
        <w:t>V</w:t>
      </w:r>
      <w:proofErr w:type="spellEnd"/>
      <w:r w:rsidR="00CE21BC" w:rsidRPr="00CE21BC">
        <w:rPr>
          <w:rFonts w:ascii="Tahoma" w:eastAsia="Calibri" w:hAnsi="Tahoma" w:cs="Tahoma"/>
          <w:b/>
          <w:bCs/>
          <w:sz w:val="20"/>
          <w:szCs w:val="20"/>
        </w:rPr>
        <w:t xml:space="preserve"> - nauka zawodu od podstaw</w:t>
      </w:r>
      <w:r w:rsidRPr="00D31736">
        <w:rPr>
          <w:rFonts w:ascii="Tahoma" w:eastAsia="Calibri" w:hAnsi="Tahoma" w:cs="Tahoma"/>
          <w:b/>
          <w:sz w:val="20"/>
          <w:szCs w:val="20"/>
        </w:rPr>
        <w:t>”.</w:t>
      </w:r>
    </w:p>
    <w:p w:rsidR="00D31736" w:rsidRPr="00D31736" w:rsidRDefault="00D31736" w:rsidP="00D31736">
      <w:pPr>
        <w:spacing w:line="360" w:lineRule="auto"/>
        <w:jc w:val="center"/>
        <w:rPr>
          <w:rFonts w:ascii="Tahoma" w:eastAsia="Calibri" w:hAnsi="Tahoma" w:cs="Tahoma"/>
          <w:sz w:val="20"/>
          <w:szCs w:val="20"/>
        </w:rPr>
      </w:pPr>
      <w:r w:rsidRPr="00D31736">
        <w:rPr>
          <w:rFonts w:ascii="Tahoma" w:eastAsia="Calibri" w:hAnsi="Tahoma" w:cs="Tahoma"/>
          <w:sz w:val="20"/>
          <w:szCs w:val="20"/>
        </w:rPr>
        <w:t>przeprowadzonego w terminach …………………</w:t>
      </w:r>
    </w:p>
    <w:tbl>
      <w:tblPr>
        <w:tblW w:w="5000" w:type="pct"/>
        <w:tblLook w:val="0000" w:firstRow="0" w:lastRow="0" w:firstColumn="0" w:lastColumn="0" w:noHBand="0" w:noVBand="0"/>
      </w:tblPr>
      <w:tblGrid>
        <w:gridCol w:w="850"/>
        <w:gridCol w:w="2268"/>
        <w:gridCol w:w="2253"/>
        <w:gridCol w:w="1928"/>
        <w:gridCol w:w="2272"/>
      </w:tblGrid>
      <w:tr w:rsidR="00D31736" w:rsidRPr="00D31736" w:rsidTr="00343981">
        <w:tc>
          <w:tcPr>
            <w:tcW w:w="444" w:type="pct"/>
            <w:tcBorders>
              <w:top w:val="single" w:sz="4" w:space="0" w:color="000000"/>
              <w:left w:val="single" w:sz="4" w:space="0" w:color="000000"/>
              <w:bottom w:val="single" w:sz="4" w:space="0" w:color="000000"/>
            </w:tcBorders>
            <w:vAlign w:val="center"/>
          </w:tcPr>
          <w:p w:rsidR="00D31736" w:rsidRPr="00D31736" w:rsidRDefault="00D31736" w:rsidP="00D31736">
            <w:pPr>
              <w:snapToGrid w:val="0"/>
              <w:spacing w:after="0" w:line="240" w:lineRule="auto"/>
              <w:ind w:right="-273"/>
              <w:jc w:val="center"/>
              <w:rPr>
                <w:rFonts w:ascii="Tahoma" w:eastAsia="Calibri" w:hAnsi="Tahoma" w:cs="Tahoma"/>
                <w:sz w:val="18"/>
                <w:szCs w:val="18"/>
              </w:rPr>
            </w:pPr>
            <w:r w:rsidRPr="00D31736">
              <w:rPr>
                <w:rFonts w:ascii="Tahoma" w:eastAsia="Calibri" w:hAnsi="Tahoma" w:cs="Tahoma"/>
                <w:sz w:val="18"/>
                <w:szCs w:val="18"/>
              </w:rPr>
              <w:t>Lp.</w:t>
            </w:r>
          </w:p>
        </w:tc>
        <w:tc>
          <w:tcPr>
            <w:tcW w:w="1185" w:type="pct"/>
            <w:tcBorders>
              <w:top w:val="single" w:sz="4" w:space="0" w:color="000000"/>
              <w:left w:val="single" w:sz="4" w:space="0" w:color="000000"/>
              <w:bottom w:val="single" w:sz="4" w:space="0" w:color="000000"/>
            </w:tcBorders>
            <w:vAlign w:val="center"/>
          </w:tcPr>
          <w:p w:rsidR="00D31736" w:rsidRPr="00D31736" w:rsidRDefault="00D31736" w:rsidP="00D31736">
            <w:pPr>
              <w:snapToGrid w:val="0"/>
              <w:spacing w:after="0" w:line="240" w:lineRule="auto"/>
              <w:jc w:val="center"/>
              <w:rPr>
                <w:rFonts w:ascii="Tahoma" w:eastAsia="Calibri" w:hAnsi="Tahoma" w:cs="Tahoma"/>
                <w:sz w:val="18"/>
                <w:szCs w:val="18"/>
              </w:rPr>
            </w:pPr>
            <w:r w:rsidRPr="00D31736">
              <w:rPr>
                <w:rFonts w:ascii="Tahoma" w:eastAsia="Calibri" w:hAnsi="Tahoma" w:cs="Tahoma"/>
                <w:sz w:val="18"/>
                <w:szCs w:val="18"/>
              </w:rPr>
              <w:t>Imię i nazwisko skierowanej osoby</w:t>
            </w:r>
          </w:p>
        </w:tc>
        <w:tc>
          <w:tcPr>
            <w:tcW w:w="1177" w:type="pct"/>
            <w:tcBorders>
              <w:top w:val="single" w:sz="4" w:space="0" w:color="000000"/>
              <w:left w:val="single" w:sz="4" w:space="0" w:color="000000"/>
              <w:bottom w:val="single" w:sz="4" w:space="0" w:color="000000"/>
            </w:tcBorders>
            <w:vAlign w:val="center"/>
          </w:tcPr>
          <w:p w:rsidR="00D31736" w:rsidRPr="00D31736" w:rsidRDefault="00D31736" w:rsidP="00D31736">
            <w:pPr>
              <w:snapToGrid w:val="0"/>
              <w:spacing w:after="0" w:line="240" w:lineRule="auto"/>
              <w:jc w:val="center"/>
              <w:rPr>
                <w:rFonts w:ascii="Tahoma" w:eastAsia="Calibri" w:hAnsi="Tahoma" w:cs="Tahoma"/>
                <w:sz w:val="18"/>
                <w:szCs w:val="18"/>
              </w:rPr>
            </w:pPr>
            <w:r w:rsidRPr="00D31736">
              <w:rPr>
                <w:rFonts w:ascii="Tahoma" w:eastAsia="Calibri" w:hAnsi="Tahoma" w:cs="Tahoma"/>
                <w:sz w:val="18"/>
                <w:szCs w:val="18"/>
              </w:rPr>
              <w:t>szkolenie zakończone „Z”/ przerwane „P”</w:t>
            </w:r>
          </w:p>
        </w:tc>
        <w:tc>
          <w:tcPr>
            <w:tcW w:w="1007" w:type="pct"/>
            <w:tcBorders>
              <w:top w:val="single" w:sz="4" w:space="0" w:color="000000"/>
              <w:left w:val="single" w:sz="4" w:space="0" w:color="000000"/>
              <w:bottom w:val="single" w:sz="4" w:space="0" w:color="000000"/>
            </w:tcBorders>
            <w:vAlign w:val="center"/>
          </w:tcPr>
          <w:p w:rsidR="00D31736" w:rsidRPr="00D31736" w:rsidRDefault="00D31736" w:rsidP="00D31736">
            <w:pPr>
              <w:spacing w:after="0" w:line="240" w:lineRule="auto"/>
              <w:jc w:val="center"/>
              <w:rPr>
                <w:rFonts w:ascii="Tahoma" w:eastAsia="Calibri" w:hAnsi="Tahoma" w:cs="Tahoma"/>
                <w:sz w:val="18"/>
                <w:szCs w:val="18"/>
              </w:rPr>
            </w:pPr>
            <w:r w:rsidRPr="00D31736">
              <w:rPr>
                <w:rFonts w:ascii="Tahoma" w:eastAsia="Calibri" w:hAnsi="Tahoma" w:cs="Tahoma"/>
                <w:sz w:val="18"/>
                <w:szCs w:val="18"/>
              </w:rPr>
              <w:t>powód nieukończenia/ przerwania, inne uwagi</w:t>
            </w:r>
          </w:p>
        </w:tc>
        <w:tc>
          <w:tcPr>
            <w:tcW w:w="1187" w:type="pct"/>
            <w:tcBorders>
              <w:top w:val="single" w:sz="4" w:space="0" w:color="000000"/>
              <w:left w:val="single" w:sz="4" w:space="0" w:color="000000"/>
              <w:bottom w:val="single" w:sz="4" w:space="0" w:color="000000"/>
              <w:right w:val="single" w:sz="4" w:space="0" w:color="000000"/>
            </w:tcBorders>
            <w:vAlign w:val="center"/>
          </w:tcPr>
          <w:p w:rsidR="00D31736" w:rsidRPr="00D31736" w:rsidRDefault="00D31736" w:rsidP="00D31736">
            <w:pPr>
              <w:snapToGrid w:val="0"/>
              <w:spacing w:after="0" w:line="240" w:lineRule="auto"/>
              <w:jc w:val="center"/>
              <w:rPr>
                <w:rFonts w:ascii="Tahoma" w:eastAsia="Calibri" w:hAnsi="Tahoma" w:cs="Tahoma"/>
                <w:sz w:val="18"/>
                <w:szCs w:val="18"/>
              </w:rPr>
            </w:pPr>
            <w:r w:rsidRPr="00D31736">
              <w:rPr>
                <w:rFonts w:ascii="Tahoma" w:eastAsia="Calibri" w:hAnsi="Tahoma" w:cs="Tahoma"/>
                <w:sz w:val="18"/>
                <w:szCs w:val="18"/>
              </w:rPr>
              <w:t xml:space="preserve">Ocena końcowa </w:t>
            </w:r>
            <w:r w:rsidRPr="00D31736">
              <w:rPr>
                <w:rFonts w:ascii="Tahoma" w:eastAsia="Calibri" w:hAnsi="Tahoma" w:cs="Tahoma"/>
                <w:sz w:val="18"/>
                <w:szCs w:val="18"/>
              </w:rPr>
              <w:br/>
              <w:t xml:space="preserve">i oceny cząstkowe </w:t>
            </w:r>
            <w:r w:rsidRPr="00D31736">
              <w:rPr>
                <w:rFonts w:ascii="Tahoma" w:eastAsia="Calibri" w:hAnsi="Tahoma" w:cs="Tahoma"/>
                <w:sz w:val="18"/>
                <w:szCs w:val="18"/>
              </w:rPr>
              <w:br/>
              <w:t>z przeprowadzanych sprawdzianów/ egzaminów</w:t>
            </w:r>
          </w:p>
        </w:tc>
      </w:tr>
      <w:tr w:rsidR="00D31736" w:rsidRPr="00D31736" w:rsidTr="00343981">
        <w:tc>
          <w:tcPr>
            <w:tcW w:w="444" w:type="pct"/>
            <w:tcBorders>
              <w:left w:val="single" w:sz="4" w:space="0" w:color="000000"/>
              <w:bottom w:val="single" w:sz="4" w:space="0" w:color="000000"/>
            </w:tcBorders>
            <w:vAlign w:val="center"/>
          </w:tcPr>
          <w:p w:rsidR="00D31736" w:rsidRPr="00D31736" w:rsidRDefault="00D31736" w:rsidP="00D31736">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p w:rsidR="00D31736" w:rsidRPr="00D31736" w:rsidRDefault="00D31736" w:rsidP="00D31736">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r>
      <w:tr w:rsidR="00D31736" w:rsidRPr="00D31736" w:rsidTr="00343981">
        <w:tc>
          <w:tcPr>
            <w:tcW w:w="444" w:type="pct"/>
            <w:tcBorders>
              <w:left w:val="single" w:sz="4" w:space="0" w:color="000000"/>
              <w:bottom w:val="single" w:sz="4" w:space="0" w:color="000000"/>
            </w:tcBorders>
            <w:vAlign w:val="center"/>
          </w:tcPr>
          <w:p w:rsidR="00D31736" w:rsidRPr="00D31736" w:rsidRDefault="00D31736" w:rsidP="00D31736">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p w:rsidR="00D31736" w:rsidRPr="00D31736" w:rsidRDefault="00D31736" w:rsidP="00D31736">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r>
      <w:tr w:rsidR="00D31736" w:rsidRPr="00D31736" w:rsidTr="00343981">
        <w:tc>
          <w:tcPr>
            <w:tcW w:w="444" w:type="pct"/>
            <w:tcBorders>
              <w:left w:val="single" w:sz="4" w:space="0" w:color="000000"/>
              <w:bottom w:val="single" w:sz="4" w:space="0" w:color="000000"/>
            </w:tcBorders>
            <w:vAlign w:val="center"/>
          </w:tcPr>
          <w:p w:rsidR="00D31736" w:rsidRPr="00D31736" w:rsidRDefault="00D31736" w:rsidP="00D31736">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p w:rsidR="00D31736" w:rsidRPr="00D31736" w:rsidRDefault="00D31736" w:rsidP="00D31736">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r>
      <w:tr w:rsidR="00D31736" w:rsidRPr="00D31736" w:rsidTr="00343981">
        <w:tc>
          <w:tcPr>
            <w:tcW w:w="444" w:type="pct"/>
            <w:tcBorders>
              <w:left w:val="single" w:sz="4" w:space="0" w:color="000000"/>
              <w:bottom w:val="single" w:sz="4" w:space="0" w:color="000000"/>
            </w:tcBorders>
            <w:vAlign w:val="center"/>
          </w:tcPr>
          <w:p w:rsidR="00D31736" w:rsidRPr="00D31736" w:rsidRDefault="00D31736" w:rsidP="00D31736">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p w:rsidR="00D31736" w:rsidRPr="00D31736" w:rsidRDefault="00D31736" w:rsidP="00D31736">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r>
      <w:tr w:rsidR="00D31736" w:rsidRPr="00D31736" w:rsidTr="00343981">
        <w:tc>
          <w:tcPr>
            <w:tcW w:w="444" w:type="pct"/>
            <w:tcBorders>
              <w:left w:val="single" w:sz="4" w:space="0" w:color="000000"/>
              <w:bottom w:val="single" w:sz="4" w:space="0" w:color="000000"/>
            </w:tcBorders>
            <w:vAlign w:val="center"/>
          </w:tcPr>
          <w:p w:rsidR="00D31736" w:rsidRPr="00D31736" w:rsidRDefault="00D31736" w:rsidP="00D31736">
            <w:pPr>
              <w:tabs>
                <w:tab w:val="left" w:pos="1440"/>
              </w:tabs>
              <w:snapToGrid w:val="0"/>
              <w:spacing w:after="0" w:line="240" w:lineRule="auto"/>
              <w:ind w:left="360"/>
              <w:jc w:val="center"/>
              <w:rPr>
                <w:rFonts w:ascii="Tahoma" w:eastAsia="Calibri" w:hAnsi="Tahoma" w:cs="Tahoma"/>
                <w:sz w:val="20"/>
                <w:szCs w:val="20"/>
              </w:rPr>
            </w:pPr>
            <w:r w:rsidRPr="00D31736">
              <w:rPr>
                <w:rFonts w:ascii="Tahoma" w:eastAsia="Calibri" w:hAnsi="Tahoma" w:cs="Tahoma"/>
                <w:sz w:val="20"/>
                <w:szCs w:val="20"/>
              </w:rPr>
              <w:t>…</w:t>
            </w:r>
          </w:p>
        </w:tc>
        <w:tc>
          <w:tcPr>
            <w:tcW w:w="1185"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p w:rsidR="00D31736" w:rsidRPr="00D31736" w:rsidRDefault="00D31736" w:rsidP="00D31736">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r>
      <w:tr w:rsidR="00D31736" w:rsidRPr="00D31736" w:rsidTr="00343981">
        <w:tc>
          <w:tcPr>
            <w:tcW w:w="444" w:type="pct"/>
            <w:tcBorders>
              <w:left w:val="single" w:sz="4" w:space="0" w:color="000000"/>
              <w:bottom w:val="single" w:sz="4" w:space="0" w:color="000000"/>
            </w:tcBorders>
            <w:vAlign w:val="center"/>
          </w:tcPr>
          <w:p w:rsidR="00D31736" w:rsidRPr="00D31736" w:rsidRDefault="00D31736" w:rsidP="00D31736">
            <w:pPr>
              <w:tabs>
                <w:tab w:val="left" w:pos="1440"/>
              </w:tabs>
              <w:snapToGrid w:val="0"/>
              <w:spacing w:after="0" w:line="240" w:lineRule="auto"/>
              <w:ind w:left="360"/>
              <w:jc w:val="center"/>
              <w:rPr>
                <w:rFonts w:ascii="Tahoma" w:eastAsia="Calibri" w:hAnsi="Tahoma" w:cs="Tahoma"/>
                <w:sz w:val="20"/>
                <w:szCs w:val="20"/>
              </w:rPr>
            </w:pPr>
            <w:r w:rsidRPr="00D31736">
              <w:rPr>
                <w:rFonts w:ascii="Tahoma" w:eastAsia="Calibri" w:hAnsi="Tahoma" w:cs="Tahoma"/>
                <w:sz w:val="20"/>
                <w:szCs w:val="20"/>
              </w:rPr>
              <w:t>…</w:t>
            </w:r>
          </w:p>
        </w:tc>
        <w:tc>
          <w:tcPr>
            <w:tcW w:w="1185"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p w:rsidR="00D31736" w:rsidRPr="00D31736" w:rsidRDefault="00D31736" w:rsidP="00D31736">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736" w:rsidRPr="00D31736" w:rsidRDefault="00D31736" w:rsidP="00D31736">
            <w:pPr>
              <w:snapToGrid w:val="0"/>
              <w:spacing w:after="0" w:line="240" w:lineRule="auto"/>
              <w:rPr>
                <w:rFonts w:ascii="Tahoma" w:eastAsia="Calibri" w:hAnsi="Tahoma" w:cs="Tahoma"/>
                <w:sz w:val="20"/>
                <w:szCs w:val="20"/>
              </w:rPr>
            </w:pPr>
          </w:p>
        </w:tc>
      </w:tr>
    </w:tbl>
    <w:p w:rsidR="00D31736" w:rsidRPr="00D31736" w:rsidRDefault="00D31736" w:rsidP="00D31736">
      <w:pPr>
        <w:spacing w:after="120" w:line="360" w:lineRule="auto"/>
        <w:rPr>
          <w:rFonts w:ascii="Tahoma" w:eastAsia="Calibri" w:hAnsi="Tahoma" w:cs="Tahoma"/>
          <w:sz w:val="18"/>
          <w:szCs w:val="18"/>
        </w:rPr>
      </w:pPr>
      <w:r w:rsidRPr="00D31736">
        <w:rPr>
          <w:rFonts w:ascii="Tahoma" w:eastAsia="Calibri" w:hAnsi="Tahoma" w:cs="Tahoma"/>
          <w:b/>
          <w:sz w:val="20"/>
          <w:szCs w:val="20"/>
        </w:rPr>
        <w:t xml:space="preserve">                                                                                                                                                                                         </w:t>
      </w:r>
      <w:r w:rsidRPr="00D31736">
        <w:rPr>
          <w:rFonts w:ascii="Tahoma" w:eastAsia="Calibri" w:hAnsi="Tahoma" w:cs="Tahoma"/>
          <w:sz w:val="18"/>
          <w:szCs w:val="18"/>
        </w:rPr>
        <w:t xml:space="preserve">Potwierdzam zgodność powyższych informacji </w:t>
      </w:r>
      <w:r w:rsidRPr="00D31736">
        <w:rPr>
          <w:rFonts w:ascii="Tahoma" w:eastAsia="Calibri" w:hAnsi="Tahoma" w:cs="Tahoma"/>
          <w:sz w:val="18"/>
          <w:szCs w:val="18"/>
        </w:rPr>
        <w:tab/>
      </w:r>
      <w:r w:rsidRPr="00D31736">
        <w:rPr>
          <w:rFonts w:ascii="Tahoma" w:eastAsia="Calibri" w:hAnsi="Tahoma" w:cs="Tahoma"/>
          <w:sz w:val="18"/>
          <w:szCs w:val="18"/>
        </w:rPr>
        <w:tab/>
      </w:r>
    </w:p>
    <w:p w:rsidR="00D31736" w:rsidRPr="00D31736" w:rsidRDefault="00D31736" w:rsidP="00D31736">
      <w:pPr>
        <w:spacing w:after="120" w:line="360" w:lineRule="auto"/>
        <w:ind w:left="3536" w:firstLine="712"/>
        <w:rPr>
          <w:rFonts w:ascii="Tahoma" w:eastAsia="Calibri" w:hAnsi="Tahoma" w:cs="Tahoma"/>
          <w:sz w:val="18"/>
          <w:szCs w:val="18"/>
        </w:rPr>
      </w:pPr>
    </w:p>
    <w:p w:rsidR="00D31736" w:rsidRPr="00D31736" w:rsidRDefault="00D31736" w:rsidP="00D31736">
      <w:pPr>
        <w:spacing w:after="120" w:line="360" w:lineRule="auto"/>
        <w:ind w:left="3536" w:firstLine="712"/>
        <w:rPr>
          <w:rFonts w:ascii="Tahoma" w:eastAsia="Calibri" w:hAnsi="Tahoma" w:cs="Tahoma"/>
          <w:sz w:val="18"/>
          <w:szCs w:val="18"/>
        </w:rPr>
      </w:pPr>
    </w:p>
    <w:p w:rsidR="00D31736" w:rsidRPr="00D31736" w:rsidRDefault="00D31736" w:rsidP="00D31736">
      <w:pPr>
        <w:spacing w:after="0" w:line="240" w:lineRule="auto"/>
        <w:ind w:left="3538" w:firstLine="714"/>
        <w:rPr>
          <w:rFonts w:ascii="Tahoma" w:eastAsia="Calibri" w:hAnsi="Tahoma" w:cs="Tahoma"/>
          <w:sz w:val="18"/>
          <w:szCs w:val="18"/>
        </w:rPr>
      </w:pPr>
      <w:r w:rsidRPr="00D31736">
        <w:rPr>
          <w:rFonts w:ascii="Tahoma" w:eastAsia="Calibri" w:hAnsi="Tahoma" w:cs="Tahoma"/>
          <w:sz w:val="18"/>
          <w:szCs w:val="18"/>
        </w:rPr>
        <w:t>……………………………………………………………………………………</w:t>
      </w:r>
    </w:p>
    <w:p w:rsidR="00D31736" w:rsidRPr="00D31736" w:rsidRDefault="00D31736" w:rsidP="00D31736">
      <w:pPr>
        <w:spacing w:after="0" w:line="240" w:lineRule="auto"/>
        <w:ind w:left="3538" w:firstLine="714"/>
        <w:rPr>
          <w:rFonts w:ascii="Tahoma" w:eastAsia="Calibri" w:hAnsi="Tahoma" w:cs="Tahoma"/>
          <w:sz w:val="18"/>
          <w:szCs w:val="18"/>
        </w:rPr>
      </w:pPr>
      <w:r w:rsidRPr="00D31736">
        <w:rPr>
          <w:rFonts w:ascii="Tahoma" w:eastAsia="Calibri" w:hAnsi="Tahoma" w:cs="Tahoma"/>
          <w:sz w:val="18"/>
          <w:szCs w:val="18"/>
        </w:rPr>
        <w:t xml:space="preserve">   (podpis Wykonawcy/ Opiekuna ze strony Wykonawcy)</w:t>
      </w: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A452CA" w:rsidRDefault="00A452CA" w:rsidP="00D31736">
      <w:pPr>
        <w:spacing w:line="360" w:lineRule="auto"/>
        <w:rPr>
          <w:rFonts w:ascii="Verdana" w:eastAsia="Calibri" w:hAnsi="Verdana" w:cs="Tahoma"/>
          <w:sz w:val="18"/>
          <w:szCs w:val="18"/>
          <w:lang w:eastAsia="ar-SA"/>
        </w:rPr>
      </w:pPr>
    </w:p>
    <w:p w:rsidR="00A452CA" w:rsidRDefault="00A452CA" w:rsidP="00D31736">
      <w:pPr>
        <w:spacing w:line="360" w:lineRule="auto"/>
        <w:rPr>
          <w:rFonts w:ascii="Verdana" w:eastAsia="Calibri" w:hAnsi="Verdana" w:cs="Tahoma"/>
          <w:sz w:val="18"/>
          <w:szCs w:val="18"/>
          <w:lang w:eastAsia="ar-SA"/>
        </w:rPr>
      </w:pPr>
    </w:p>
    <w:p w:rsidR="00D31736" w:rsidRPr="00D31736" w:rsidRDefault="004A1480" w:rsidP="00D31736">
      <w:pPr>
        <w:spacing w:line="360" w:lineRule="auto"/>
        <w:rPr>
          <w:rFonts w:ascii="Tahoma" w:eastAsia="Calibri" w:hAnsi="Tahoma" w:cs="Tahoma"/>
          <w:b/>
          <w:sz w:val="18"/>
          <w:szCs w:val="18"/>
        </w:rPr>
      </w:pPr>
      <w:r w:rsidRPr="004A1480">
        <w:rPr>
          <w:rFonts w:ascii="Tahoma" w:hAnsi="Tahoma" w:cs="Tahoma"/>
          <w:spacing w:val="-1"/>
          <w:sz w:val="18"/>
          <w:szCs w:val="18"/>
          <w:lang w:eastAsia="pl-PL"/>
        </w:rPr>
        <w:t>Znak sprawy</w:t>
      </w:r>
      <w:r w:rsidRPr="004A1480">
        <w:rPr>
          <w:rFonts w:ascii="Tahoma" w:hAnsi="Tahoma" w:cs="Tahoma"/>
          <w:sz w:val="18"/>
          <w:szCs w:val="18"/>
          <w:lang w:eastAsia="pl-PL"/>
        </w:rPr>
        <w:t>: OA.C.ZP.BU.224.</w:t>
      </w:r>
      <w:r w:rsidRPr="004A1480">
        <w:rPr>
          <w:rFonts w:ascii="Tahoma" w:hAnsi="Tahoma" w:cs="Tahoma"/>
          <w:b/>
          <w:sz w:val="18"/>
          <w:szCs w:val="18"/>
          <w:lang w:eastAsia="pl-PL"/>
        </w:rPr>
        <w:t>18</w:t>
      </w:r>
      <w:r w:rsidRPr="004A1480">
        <w:rPr>
          <w:rFonts w:ascii="Tahoma" w:hAnsi="Tahoma" w:cs="Tahoma"/>
          <w:sz w:val="18"/>
          <w:szCs w:val="18"/>
          <w:lang w:eastAsia="pl-PL"/>
        </w:rPr>
        <w:t>.2016</w:t>
      </w:r>
      <w:r w:rsidRPr="004A1480">
        <w:rPr>
          <w:rFonts w:ascii="Tahoma" w:eastAsia="Arial Unicode MS" w:hAnsi="Tahoma" w:cs="Tahoma"/>
          <w:kern w:val="1"/>
          <w:sz w:val="18"/>
          <w:szCs w:val="18"/>
        </w:rPr>
        <w:t xml:space="preserve">  </w:t>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r>
      <w:r w:rsidR="00D31736" w:rsidRPr="00D31736">
        <w:rPr>
          <w:rFonts w:ascii="Tahoma" w:eastAsia="Calibri" w:hAnsi="Tahoma" w:cs="Tahoma"/>
          <w:sz w:val="18"/>
          <w:szCs w:val="18"/>
        </w:rPr>
        <w:t xml:space="preserve">                            Załącznik nr 8 do Umowy</w:t>
      </w:r>
    </w:p>
    <w:p w:rsidR="00D31736" w:rsidRPr="00D31736" w:rsidRDefault="00D31736" w:rsidP="00D31736">
      <w:pPr>
        <w:spacing w:after="120" w:line="360" w:lineRule="auto"/>
        <w:jc w:val="center"/>
        <w:rPr>
          <w:rFonts w:ascii="Tahoma" w:eastAsia="Calibri" w:hAnsi="Tahoma" w:cs="Tahoma"/>
          <w:b/>
          <w:sz w:val="20"/>
          <w:szCs w:val="20"/>
        </w:rPr>
      </w:pPr>
      <w:r w:rsidRPr="00D31736">
        <w:rPr>
          <w:rFonts w:ascii="Tahoma" w:eastAsia="Calibri" w:hAnsi="Tahoma" w:cs="Tahoma"/>
          <w:b/>
          <w:sz w:val="20"/>
          <w:szCs w:val="20"/>
        </w:rPr>
        <w:t>KWESTIONARIUSZ KOŃCOWEJ OCENY SZKOLENIA</w:t>
      </w:r>
    </w:p>
    <w:p w:rsidR="00D31736" w:rsidRPr="00D31736" w:rsidRDefault="00D31736" w:rsidP="00D31736">
      <w:pPr>
        <w:spacing w:after="120" w:line="240" w:lineRule="auto"/>
        <w:ind w:firstLine="709"/>
        <w:jc w:val="both"/>
        <w:rPr>
          <w:rFonts w:ascii="Tahoma" w:eastAsia="Calibri" w:hAnsi="Tahoma" w:cs="Tahoma"/>
          <w:i/>
          <w:sz w:val="16"/>
          <w:szCs w:val="16"/>
        </w:rPr>
      </w:pPr>
      <w:r w:rsidRPr="00D31736">
        <w:rPr>
          <w:rFonts w:ascii="Tahoma" w:eastAsia="Calibri" w:hAnsi="Tahoma" w:cs="Tahoma"/>
          <w:i/>
          <w:sz w:val="16"/>
          <w:szCs w:val="16"/>
        </w:rPr>
        <w:t xml:space="preserve">Prosimy o wypełnienie poniższego kwestionariusza oceny szkolenia, na podstawie, którego chcemy uzyskać Państwa opinię na temat przeprowadzonego szkolenia. Państwa ocena służy podniesieniu jakości szkoleń oferowanych przez Urząd Pracy </w:t>
      </w:r>
      <w:r w:rsidRPr="00D31736">
        <w:rPr>
          <w:rFonts w:ascii="Tahoma" w:eastAsia="Calibri" w:hAnsi="Tahoma" w:cs="Tahoma"/>
          <w:i/>
          <w:sz w:val="16"/>
          <w:szCs w:val="16"/>
        </w:rPr>
        <w:br/>
        <w:t>m. st. Warszawy.</w:t>
      </w:r>
    </w:p>
    <w:p w:rsidR="00D31736" w:rsidRPr="00D31736" w:rsidRDefault="00D31736" w:rsidP="00D31736">
      <w:pPr>
        <w:spacing w:after="120" w:line="240" w:lineRule="auto"/>
        <w:ind w:firstLine="709"/>
        <w:jc w:val="both"/>
        <w:rPr>
          <w:rFonts w:ascii="Tahoma" w:eastAsia="Calibri" w:hAnsi="Tahoma" w:cs="Tahoma"/>
          <w:i/>
          <w:sz w:val="16"/>
          <w:szCs w:val="16"/>
        </w:rPr>
      </w:pPr>
      <w:r w:rsidRPr="00D31736">
        <w:rPr>
          <w:rFonts w:ascii="Tahoma" w:eastAsia="Calibri" w:hAnsi="Tahoma" w:cs="Tahoma"/>
          <w:i/>
          <w:sz w:val="16"/>
          <w:szCs w:val="16"/>
        </w:rPr>
        <w:t>Prosimy o udzielenie odpowiedzi na poniższe pytania i przekazanie w miarę możliwości wyczerpujących informacji.</w:t>
      </w:r>
    </w:p>
    <w:p w:rsidR="00D31736" w:rsidRPr="00D31736" w:rsidRDefault="00D31736" w:rsidP="00D31736">
      <w:pPr>
        <w:spacing w:after="120" w:line="240" w:lineRule="auto"/>
        <w:jc w:val="both"/>
        <w:rPr>
          <w:rFonts w:ascii="Tahoma" w:eastAsia="Calibri" w:hAnsi="Tahoma" w:cs="Tahoma"/>
          <w:b/>
          <w:sz w:val="20"/>
          <w:szCs w:val="20"/>
        </w:rPr>
      </w:pPr>
      <w:r w:rsidRPr="00D31736">
        <w:rPr>
          <w:rFonts w:ascii="Tahoma" w:eastAsia="Calibri" w:hAnsi="Tahoma" w:cs="Tahoma"/>
          <w:i/>
          <w:sz w:val="16"/>
          <w:szCs w:val="16"/>
        </w:rPr>
        <w:t>Ankieta jest anonimowa.</w:t>
      </w:r>
    </w:p>
    <w:p w:rsidR="00D31736" w:rsidRPr="00D31736" w:rsidRDefault="00D31736" w:rsidP="00D31736">
      <w:pPr>
        <w:spacing w:after="80" w:line="360" w:lineRule="auto"/>
        <w:rPr>
          <w:rFonts w:ascii="Tahoma" w:eastAsia="Calibri" w:hAnsi="Tahoma" w:cs="Tahoma"/>
          <w:b/>
          <w:sz w:val="16"/>
          <w:szCs w:val="16"/>
        </w:rPr>
      </w:pPr>
      <w:r w:rsidRPr="00D31736">
        <w:rPr>
          <w:rFonts w:ascii="Tahoma" w:eastAsia="Calibri" w:hAnsi="Tahoma" w:cs="Tahoma"/>
          <w:b/>
          <w:sz w:val="16"/>
          <w:szCs w:val="16"/>
        </w:rPr>
        <w:t>OCENA SZKOLENIA</w:t>
      </w:r>
    </w:p>
    <w:p w:rsidR="00D31736" w:rsidRPr="00D31736" w:rsidRDefault="00D31736" w:rsidP="00D31736">
      <w:pPr>
        <w:tabs>
          <w:tab w:val="left" w:pos="0"/>
        </w:tabs>
        <w:spacing w:line="360" w:lineRule="auto"/>
        <w:jc w:val="both"/>
        <w:rPr>
          <w:rFonts w:ascii="Tahoma" w:eastAsia="Calibri" w:hAnsi="Tahoma" w:cs="Tahoma"/>
          <w:b/>
          <w:sz w:val="20"/>
          <w:szCs w:val="20"/>
        </w:rPr>
      </w:pPr>
      <w:r w:rsidRPr="00D31736">
        <w:rPr>
          <w:rFonts w:ascii="Tahoma" w:eastAsia="Calibri" w:hAnsi="Tahoma" w:cs="Tahoma"/>
          <w:sz w:val="16"/>
          <w:szCs w:val="16"/>
        </w:rPr>
        <w:t xml:space="preserve">Pełna nazwa szkolenia: </w:t>
      </w:r>
      <w:r w:rsidRPr="00D31736">
        <w:rPr>
          <w:rFonts w:ascii="Tahoma" w:eastAsia="Calibri" w:hAnsi="Tahoma" w:cs="Tahoma"/>
          <w:b/>
          <w:bCs/>
          <w:sz w:val="20"/>
          <w:szCs w:val="20"/>
        </w:rPr>
        <w:t>„</w:t>
      </w:r>
      <w:r w:rsidR="00A452CA" w:rsidRPr="004A1480">
        <w:rPr>
          <w:rFonts w:ascii="Tahoma" w:eastAsia="Calibri" w:hAnsi="Tahoma" w:cs="Tahoma"/>
          <w:b/>
          <w:sz w:val="18"/>
          <w:szCs w:val="18"/>
        </w:rPr>
        <w:t xml:space="preserve">Przeprowadzenie </w:t>
      </w:r>
      <w:r w:rsidR="00A452CA" w:rsidRPr="004A1480">
        <w:rPr>
          <w:rFonts w:ascii="Tahoma" w:eastAsia="Calibri" w:hAnsi="Tahoma" w:cs="Tahoma"/>
          <w:b/>
          <w:bCs/>
          <w:sz w:val="18"/>
          <w:szCs w:val="18"/>
        </w:rPr>
        <w:t>usługi szkoleniowej pn.</w:t>
      </w:r>
      <w:r w:rsidR="00A452CA" w:rsidRPr="00D31736">
        <w:rPr>
          <w:rFonts w:ascii="Tahoma" w:eastAsia="Calibri" w:hAnsi="Tahoma" w:cs="Tahoma"/>
          <w:bCs/>
          <w:sz w:val="18"/>
          <w:szCs w:val="18"/>
        </w:rPr>
        <w:t xml:space="preserve"> </w:t>
      </w:r>
      <w:r w:rsidR="00A452CA" w:rsidRPr="004A1480">
        <w:rPr>
          <w:rFonts w:ascii="Tahoma" w:eastAsia="Calibri" w:hAnsi="Tahoma" w:cs="Tahoma"/>
          <w:b/>
          <w:bCs/>
          <w:sz w:val="18"/>
          <w:szCs w:val="18"/>
        </w:rPr>
        <w:t xml:space="preserve">Uprawnienia kwalifikacyjne w zakresie eksploatacji urządzeń elektroenergetycznych do 1 </w:t>
      </w:r>
      <w:proofErr w:type="spellStart"/>
      <w:r w:rsidR="00A452CA" w:rsidRPr="004A1480">
        <w:rPr>
          <w:rFonts w:ascii="Tahoma" w:eastAsia="Calibri" w:hAnsi="Tahoma" w:cs="Tahoma"/>
          <w:b/>
          <w:bCs/>
          <w:sz w:val="18"/>
          <w:szCs w:val="18"/>
        </w:rPr>
        <w:t>k</w:t>
      </w:r>
      <w:r w:rsidR="005A37AA">
        <w:rPr>
          <w:rFonts w:ascii="Tahoma" w:eastAsia="Calibri" w:hAnsi="Tahoma" w:cs="Tahoma"/>
          <w:b/>
          <w:bCs/>
          <w:sz w:val="18"/>
          <w:szCs w:val="18"/>
        </w:rPr>
        <w:t>V</w:t>
      </w:r>
      <w:proofErr w:type="spellEnd"/>
      <w:r w:rsidR="00A452CA" w:rsidRPr="004A1480">
        <w:rPr>
          <w:rFonts w:ascii="Tahoma" w:eastAsia="Calibri" w:hAnsi="Tahoma" w:cs="Tahoma"/>
          <w:b/>
          <w:bCs/>
          <w:sz w:val="18"/>
          <w:szCs w:val="18"/>
        </w:rPr>
        <w:t xml:space="preserve"> - nauka zawodu od podstaw</w:t>
      </w:r>
      <w:r w:rsidRPr="00D31736">
        <w:rPr>
          <w:rFonts w:ascii="Tahoma" w:eastAsia="Calibri" w:hAnsi="Tahoma" w:cs="Tahoma"/>
          <w:b/>
          <w:sz w:val="20"/>
          <w:szCs w:val="20"/>
        </w:rPr>
        <w:t>”.</w:t>
      </w:r>
    </w:p>
    <w:p w:rsidR="00D31736" w:rsidRPr="00D31736" w:rsidRDefault="00D31736" w:rsidP="00D31736">
      <w:pPr>
        <w:spacing w:line="360" w:lineRule="auto"/>
        <w:rPr>
          <w:rFonts w:ascii="Tahoma" w:eastAsia="Calibri" w:hAnsi="Tahoma" w:cs="Tahoma"/>
          <w:sz w:val="16"/>
          <w:szCs w:val="16"/>
        </w:rPr>
      </w:pPr>
      <w:r w:rsidRPr="00D31736">
        <w:rPr>
          <w:rFonts w:ascii="Tahoma" w:eastAsia="Calibri" w:hAnsi="Tahoma" w:cs="Tahoma"/>
          <w:sz w:val="16"/>
          <w:szCs w:val="16"/>
        </w:rPr>
        <w:t xml:space="preserve">Wykonane przez:……………………………………………………………………………………………………………………………………………………………… </w:t>
      </w:r>
    </w:p>
    <w:p w:rsidR="00D31736" w:rsidRPr="00D31736" w:rsidRDefault="00D31736" w:rsidP="00D31736">
      <w:pPr>
        <w:spacing w:line="360" w:lineRule="auto"/>
        <w:rPr>
          <w:rFonts w:ascii="Tahoma" w:eastAsia="Calibri" w:hAnsi="Tahoma" w:cs="Tahoma"/>
          <w:sz w:val="16"/>
          <w:szCs w:val="16"/>
        </w:rPr>
      </w:pPr>
      <w:r w:rsidRPr="00D31736">
        <w:rPr>
          <w:rFonts w:ascii="Tahoma" w:eastAsia="Calibri" w:hAnsi="Tahoma" w:cs="Tahoma"/>
          <w:sz w:val="16"/>
          <w:szCs w:val="16"/>
        </w:rPr>
        <w:t>Termin realizacji szkolenia:……………………………………………………………………………………………………………………………………………..…</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b/>
          <w:sz w:val="16"/>
          <w:szCs w:val="16"/>
        </w:rPr>
        <w:t>OGÓLNA OCENA SZKOLENIA:</w:t>
      </w:r>
      <w:r w:rsidRPr="00D31736">
        <w:rPr>
          <w:rFonts w:ascii="Tahoma" w:eastAsia="Calibri" w:hAnsi="Tahoma" w:cs="Tahoma"/>
          <w:sz w:val="16"/>
          <w:szCs w:val="16"/>
        </w:rPr>
        <w:t xml:space="preserve"> (w przypadku oceny punktowej w skali od 1-5- 1- oznacza niezadowalająco, …, 5- bardzo dobrze)</w:t>
      </w:r>
    </w:p>
    <w:p w:rsidR="00D31736" w:rsidRPr="00D31736" w:rsidRDefault="00D31736" w:rsidP="00D31736">
      <w:pPr>
        <w:tabs>
          <w:tab w:val="left" w:pos="284"/>
        </w:tabs>
        <w:spacing w:before="120" w:after="80" w:line="360" w:lineRule="auto"/>
        <w:jc w:val="both"/>
        <w:rPr>
          <w:rFonts w:ascii="Tahoma" w:eastAsia="Calibri" w:hAnsi="Tahoma" w:cs="Tahoma"/>
          <w:sz w:val="16"/>
          <w:szCs w:val="16"/>
        </w:rPr>
      </w:pPr>
      <w:r w:rsidRPr="00D31736">
        <w:rPr>
          <w:rFonts w:ascii="Tahoma" w:eastAsia="Calibri" w:hAnsi="Tahoma" w:cs="Tahoma"/>
          <w:sz w:val="16"/>
          <w:szCs w:val="16"/>
        </w:rPr>
        <w:t>Jak ocenia Pan/Pani szkolenie?                           1   2   3   4   5</w:t>
      </w:r>
    </w:p>
    <w:p w:rsidR="00D31736" w:rsidRPr="00D31736" w:rsidRDefault="00D31736" w:rsidP="00D31736">
      <w:pPr>
        <w:tabs>
          <w:tab w:val="left" w:pos="284"/>
        </w:tabs>
        <w:spacing w:after="80" w:line="360" w:lineRule="auto"/>
        <w:rPr>
          <w:rFonts w:ascii="Tahoma" w:eastAsia="Calibri" w:hAnsi="Tahoma" w:cs="Tahoma"/>
          <w:sz w:val="16"/>
          <w:szCs w:val="16"/>
        </w:rPr>
      </w:pPr>
      <w:r w:rsidRPr="00D31736">
        <w:rPr>
          <w:rFonts w:ascii="Tahoma" w:eastAsia="Calibri" w:hAnsi="Tahoma" w:cs="Tahoma"/>
          <w:sz w:val="16"/>
          <w:szCs w:val="16"/>
        </w:rPr>
        <w:t>W jakim stopniu wiedza zdobyta na szkoleniu będzie dla Pana/Pani przydatna?         1   2   3   4   5</w:t>
      </w:r>
    </w:p>
    <w:p w:rsidR="00D31736" w:rsidRPr="00D31736" w:rsidRDefault="00D31736" w:rsidP="00D31736">
      <w:pPr>
        <w:tabs>
          <w:tab w:val="left" w:pos="284"/>
        </w:tabs>
        <w:spacing w:after="80" w:line="360" w:lineRule="auto"/>
        <w:jc w:val="both"/>
        <w:rPr>
          <w:rFonts w:ascii="Tahoma" w:eastAsia="Calibri" w:hAnsi="Tahoma" w:cs="Tahoma"/>
          <w:sz w:val="16"/>
          <w:szCs w:val="16"/>
        </w:rPr>
      </w:pPr>
      <w:r w:rsidRPr="00D31736">
        <w:rPr>
          <w:rFonts w:ascii="Tahoma" w:eastAsia="Calibri" w:hAnsi="Tahoma" w:cs="Tahoma"/>
          <w:sz w:val="16"/>
          <w:szCs w:val="16"/>
        </w:rPr>
        <w:t>W jakim stopniu podobał się Panu/Pani dobór metod pracy na szkoleniu?         1   2   3   4   5</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Co sądzi Pan/Pani na temat czasu trwania szkolenia, oraz programu?</w:t>
      </w:r>
    </w:p>
    <w:p w:rsidR="00D31736" w:rsidRPr="00D31736" w:rsidRDefault="00D31736" w:rsidP="00D31736">
      <w:pPr>
        <w:spacing w:after="80" w:line="360" w:lineRule="auto"/>
        <w:ind w:left="284"/>
        <w:rPr>
          <w:rFonts w:ascii="Tahoma" w:eastAsia="Calibri" w:hAnsi="Tahoma" w:cs="Tahoma"/>
          <w:sz w:val="16"/>
          <w:szCs w:val="16"/>
        </w:rPr>
      </w:pPr>
      <w:r w:rsidRPr="00D31736">
        <w:rPr>
          <w:rFonts w:ascii="Tahoma" w:eastAsia="Calibri" w:hAnsi="Tahoma" w:cs="Tahoma"/>
          <w:sz w:val="16"/>
          <w:szCs w:val="16"/>
        </w:rPr>
        <w:t xml:space="preserve">Szkolenie trwało:  </w:t>
      </w:r>
      <w:r w:rsidRPr="00D31736">
        <w:rPr>
          <w:rFonts w:ascii="Arial" w:eastAsia="Calibri" w:hAnsi="Arial" w:cs="Arial"/>
          <w:sz w:val="16"/>
          <w:szCs w:val="16"/>
        </w:rPr>
        <w:t>⁯</w:t>
      </w:r>
      <w:r w:rsidRPr="00D31736">
        <w:rPr>
          <w:rFonts w:ascii="Tahoma" w:eastAsia="Calibri" w:hAnsi="Tahoma" w:cs="Tahoma"/>
          <w:sz w:val="16"/>
          <w:szCs w:val="16"/>
        </w:rPr>
        <w:t xml:space="preserve"> zbyt długo</w:t>
      </w:r>
      <w:r w:rsidRPr="00D31736">
        <w:rPr>
          <w:rFonts w:ascii="Tahoma" w:eastAsia="Calibri" w:hAnsi="Tahoma" w:cs="Tahoma"/>
          <w:sz w:val="16"/>
          <w:szCs w:val="16"/>
        </w:rPr>
        <w:tab/>
        <w:t xml:space="preserve">  </w:t>
      </w:r>
      <w:r w:rsidRPr="00D31736">
        <w:rPr>
          <w:rFonts w:ascii="Arial" w:eastAsia="Calibri" w:hAnsi="Arial" w:cs="Arial"/>
          <w:sz w:val="16"/>
          <w:szCs w:val="16"/>
        </w:rPr>
        <w:t>⁯</w:t>
      </w:r>
      <w:r w:rsidRPr="00D31736">
        <w:rPr>
          <w:rFonts w:ascii="Tahoma" w:eastAsia="Calibri" w:hAnsi="Tahoma" w:cs="Tahoma"/>
          <w:sz w:val="16"/>
          <w:szCs w:val="16"/>
        </w:rPr>
        <w:t xml:space="preserve">  odpowiednio</w:t>
      </w:r>
      <w:r w:rsidRPr="00D31736">
        <w:rPr>
          <w:rFonts w:ascii="Tahoma" w:eastAsia="Calibri" w:hAnsi="Tahoma" w:cs="Tahoma"/>
          <w:sz w:val="16"/>
          <w:szCs w:val="16"/>
        </w:rPr>
        <w:tab/>
      </w:r>
      <w:r w:rsidRPr="00D31736">
        <w:rPr>
          <w:rFonts w:ascii="Arial" w:eastAsia="Calibri" w:hAnsi="Arial" w:cs="Arial"/>
          <w:sz w:val="16"/>
          <w:szCs w:val="16"/>
        </w:rPr>
        <w:t>⁯</w:t>
      </w:r>
      <w:r w:rsidRPr="00D31736">
        <w:rPr>
          <w:rFonts w:ascii="Tahoma" w:eastAsia="Calibri" w:hAnsi="Tahoma" w:cs="Tahoma"/>
          <w:sz w:val="16"/>
          <w:szCs w:val="16"/>
        </w:rPr>
        <w:t xml:space="preserve"> zbyt krótko</w:t>
      </w:r>
    </w:p>
    <w:p w:rsidR="00D31736" w:rsidRPr="00D31736" w:rsidRDefault="00D31736" w:rsidP="00D31736">
      <w:pPr>
        <w:spacing w:after="80" w:line="360" w:lineRule="auto"/>
        <w:ind w:left="284"/>
        <w:rPr>
          <w:rFonts w:ascii="Tahoma" w:eastAsia="Calibri" w:hAnsi="Tahoma" w:cs="Tahoma"/>
          <w:sz w:val="16"/>
          <w:szCs w:val="16"/>
        </w:rPr>
      </w:pPr>
      <w:r w:rsidRPr="00D31736">
        <w:rPr>
          <w:rFonts w:ascii="Tahoma" w:eastAsia="Calibri" w:hAnsi="Tahoma" w:cs="Tahoma"/>
          <w:sz w:val="16"/>
          <w:szCs w:val="16"/>
        </w:rPr>
        <w:t xml:space="preserve">Program był:        </w:t>
      </w:r>
      <w:r w:rsidRPr="00D31736">
        <w:rPr>
          <w:rFonts w:ascii="Arial" w:eastAsia="Calibri" w:hAnsi="Arial" w:cs="Arial"/>
          <w:sz w:val="16"/>
          <w:szCs w:val="16"/>
        </w:rPr>
        <w:t>⁯</w:t>
      </w:r>
      <w:r w:rsidRPr="00D31736">
        <w:rPr>
          <w:rFonts w:ascii="Tahoma" w:eastAsia="Calibri" w:hAnsi="Tahoma" w:cs="Tahoma"/>
          <w:sz w:val="16"/>
          <w:szCs w:val="16"/>
        </w:rPr>
        <w:t xml:space="preserve"> przeciążony</w:t>
      </w:r>
      <w:r w:rsidRPr="00D31736">
        <w:rPr>
          <w:rFonts w:ascii="Tahoma" w:eastAsia="Calibri" w:hAnsi="Tahoma" w:cs="Tahoma"/>
          <w:sz w:val="16"/>
          <w:szCs w:val="16"/>
        </w:rPr>
        <w:tab/>
        <w:t xml:space="preserve">  </w:t>
      </w:r>
      <w:r w:rsidRPr="00D31736">
        <w:rPr>
          <w:rFonts w:ascii="Arial" w:eastAsia="Calibri" w:hAnsi="Arial" w:cs="Arial"/>
          <w:sz w:val="16"/>
          <w:szCs w:val="16"/>
        </w:rPr>
        <w:t>⁯</w:t>
      </w:r>
      <w:r w:rsidRPr="00D31736">
        <w:rPr>
          <w:rFonts w:ascii="Tahoma" w:eastAsia="Calibri" w:hAnsi="Tahoma" w:cs="Tahoma"/>
          <w:sz w:val="16"/>
          <w:szCs w:val="16"/>
        </w:rPr>
        <w:t xml:space="preserve"> odpowiedni</w:t>
      </w:r>
      <w:r w:rsidRPr="00D31736">
        <w:rPr>
          <w:rFonts w:ascii="Tahoma" w:eastAsia="Calibri" w:hAnsi="Tahoma" w:cs="Tahoma"/>
          <w:sz w:val="16"/>
          <w:szCs w:val="16"/>
        </w:rPr>
        <w:tab/>
        <w:t xml:space="preserve"> </w:t>
      </w:r>
      <w:r w:rsidRPr="00D31736">
        <w:rPr>
          <w:rFonts w:ascii="Arial" w:eastAsia="Calibri" w:hAnsi="Arial" w:cs="Arial"/>
          <w:sz w:val="16"/>
          <w:szCs w:val="16"/>
        </w:rPr>
        <w:t>⁯</w:t>
      </w:r>
      <w:r w:rsidRPr="00D31736">
        <w:rPr>
          <w:rFonts w:ascii="Tahoma" w:eastAsia="Calibri" w:hAnsi="Tahoma" w:cs="Tahoma"/>
          <w:sz w:val="16"/>
          <w:szCs w:val="16"/>
        </w:rPr>
        <w:t xml:space="preserve"> nie wyczerpujący   </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Zagadnienia, o które powinno być poszerzone szkolenie: ………………………………………………………………………………………………………………………………………………………………………………………………………………………………………………………………………………………………………………………………………………………………………………………………………………………………………………………………………………………………………………………………………………………………………………………………………………………………….…………………</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Zagadnienia, o które powinno być skrócone szkolenie: ……………………………………………………………………………………………………………………………………………………………………………….……………</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Nowatorskie podejście do tematu</w:t>
      </w:r>
      <w:r w:rsidRPr="00D31736">
        <w:rPr>
          <w:rFonts w:ascii="Tahoma" w:eastAsia="Calibri" w:hAnsi="Tahoma" w:cs="Tahoma"/>
          <w:sz w:val="16"/>
          <w:szCs w:val="16"/>
        </w:rPr>
        <w:tab/>
      </w:r>
      <w:r w:rsidRPr="00D31736">
        <w:rPr>
          <w:rFonts w:ascii="Tahoma" w:eastAsia="Calibri" w:hAnsi="Tahoma" w:cs="Tahoma"/>
          <w:sz w:val="16"/>
          <w:szCs w:val="16"/>
        </w:rPr>
        <w:tab/>
      </w:r>
      <w:r w:rsidRPr="00D31736">
        <w:rPr>
          <w:rFonts w:ascii="Tahoma" w:eastAsia="Calibri" w:hAnsi="Tahoma" w:cs="Tahoma"/>
          <w:sz w:val="16"/>
          <w:szCs w:val="16"/>
        </w:rPr>
        <w:tab/>
      </w:r>
      <w:r w:rsidRPr="00D31736">
        <w:rPr>
          <w:rFonts w:ascii="Tahoma" w:eastAsia="Calibri" w:hAnsi="Tahoma" w:cs="Tahoma"/>
          <w:sz w:val="16"/>
          <w:szCs w:val="16"/>
        </w:rPr>
        <w:tab/>
        <w:t xml:space="preserve"> 1   2   3   4   5</w:t>
      </w:r>
    </w:p>
    <w:p w:rsidR="00D31736" w:rsidRPr="00D31736" w:rsidRDefault="00D31736" w:rsidP="00D31736">
      <w:pPr>
        <w:tabs>
          <w:tab w:val="left" w:pos="5040"/>
        </w:tabs>
        <w:spacing w:after="80" w:line="360" w:lineRule="auto"/>
        <w:rPr>
          <w:rFonts w:ascii="Tahoma" w:eastAsia="Calibri" w:hAnsi="Tahoma" w:cs="Tahoma"/>
          <w:sz w:val="16"/>
          <w:szCs w:val="16"/>
        </w:rPr>
      </w:pPr>
      <w:r w:rsidRPr="00D31736">
        <w:rPr>
          <w:rFonts w:ascii="Tahoma" w:eastAsia="Calibri" w:hAnsi="Tahoma" w:cs="Tahoma"/>
          <w:sz w:val="16"/>
          <w:szCs w:val="16"/>
        </w:rPr>
        <w:t>Właściwy podział na bloki, poszczególne tematy</w:t>
      </w:r>
      <w:r w:rsidRPr="00D31736">
        <w:rPr>
          <w:rFonts w:ascii="Tahoma" w:eastAsia="Calibri" w:hAnsi="Tahoma" w:cs="Tahoma"/>
          <w:sz w:val="16"/>
          <w:szCs w:val="16"/>
        </w:rPr>
        <w:tab/>
        <w:t>1   2   3   4   5</w:t>
      </w:r>
    </w:p>
    <w:p w:rsidR="00D31736" w:rsidRPr="00D31736" w:rsidRDefault="00D31736" w:rsidP="00D31736">
      <w:pPr>
        <w:spacing w:after="80" w:line="360" w:lineRule="auto"/>
        <w:rPr>
          <w:rFonts w:ascii="Tahoma" w:eastAsia="Calibri" w:hAnsi="Tahoma" w:cs="Tahoma"/>
          <w:b/>
          <w:sz w:val="16"/>
          <w:szCs w:val="16"/>
        </w:rPr>
      </w:pPr>
    </w:p>
    <w:p w:rsidR="00D31736" w:rsidRPr="00D31736" w:rsidRDefault="00D31736" w:rsidP="00D31736">
      <w:pPr>
        <w:spacing w:after="80" w:line="360" w:lineRule="auto"/>
        <w:rPr>
          <w:rFonts w:ascii="Tahoma" w:eastAsia="Calibri" w:hAnsi="Tahoma" w:cs="Tahoma"/>
          <w:b/>
          <w:sz w:val="16"/>
          <w:szCs w:val="16"/>
        </w:rPr>
      </w:pPr>
      <w:r w:rsidRPr="00D31736">
        <w:rPr>
          <w:rFonts w:ascii="Tahoma" w:eastAsia="Calibri" w:hAnsi="Tahoma" w:cs="Tahoma"/>
          <w:b/>
          <w:sz w:val="16"/>
          <w:szCs w:val="16"/>
        </w:rPr>
        <w:t>OCENA JAKOŚCI PRACY TRENERA/TRENERÓW:</w:t>
      </w:r>
    </w:p>
    <w:p w:rsidR="00D31736" w:rsidRPr="00D31736" w:rsidRDefault="00D31736" w:rsidP="00D31736">
      <w:pPr>
        <w:spacing w:after="80" w:line="360" w:lineRule="auto"/>
        <w:rPr>
          <w:rFonts w:ascii="Tahoma" w:eastAsia="Calibri" w:hAnsi="Tahoma" w:cs="Tahoma"/>
          <w:b/>
          <w:sz w:val="16"/>
          <w:szCs w:val="16"/>
        </w:rPr>
      </w:pPr>
      <w:r w:rsidRPr="00D31736">
        <w:rPr>
          <w:rFonts w:ascii="Verdana" w:eastAsia="Times New Roman" w:hAnsi="Verdana" w:cs="Verdana"/>
          <w:noProof/>
          <w:lang w:eastAsia="pl-PL"/>
        </w:rPr>
        <mc:AlternateContent>
          <mc:Choice Requires="wps">
            <w:drawing>
              <wp:anchor distT="0" distB="0" distL="114300" distR="114300" simplePos="0" relativeHeight="251657216" behindDoc="0" locked="0" layoutInCell="1" allowOverlap="1" wp14:anchorId="0718D22F" wp14:editId="5E441643">
                <wp:simplePos x="0" y="0"/>
                <wp:positionH relativeFrom="column">
                  <wp:posOffset>685800</wp:posOffset>
                </wp:positionH>
                <wp:positionV relativeFrom="paragraph">
                  <wp:posOffset>1905</wp:posOffset>
                </wp:positionV>
                <wp:extent cx="3952875" cy="219075"/>
                <wp:effectExtent l="0" t="0" r="28575" b="2857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6" style="position:absolute;margin-left:54pt;margin-top:.15pt;width:3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"/>
            </w:pict>
          </mc:Fallback>
        </mc:AlternateConten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b/>
          <w:sz w:val="16"/>
          <w:szCs w:val="16"/>
        </w:rPr>
        <w:t xml:space="preserve">Trener 1:   </w:t>
      </w:r>
      <w:r w:rsidRPr="00D31736">
        <w:rPr>
          <w:rFonts w:ascii="Tahoma" w:eastAsia="Calibri" w:hAnsi="Tahoma" w:cs="Tahoma"/>
          <w:b/>
          <w:sz w:val="16"/>
          <w:szCs w:val="16"/>
        </w:rPr>
        <w:tab/>
        <w:t xml:space="preserve">                                    </w:t>
      </w:r>
      <w:r w:rsidRPr="00D31736">
        <w:rPr>
          <w:rFonts w:ascii="Tahoma" w:eastAsia="Calibri" w:hAnsi="Tahoma" w:cs="Tahoma"/>
          <w:b/>
          <w:sz w:val="16"/>
          <w:szCs w:val="16"/>
        </w:rPr>
        <w:tab/>
      </w:r>
      <w:r w:rsidRPr="00D31736">
        <w:rPr>
          <w:rFonts w:ascii="Tahoma" w:eastAsia="Calibri" w:hAnsi="Tahoma" w:cs="Tahoma"/>
          <w:sz w:val="16"/>
          <w:szCs w:val="16"/>
        </w:rPr>
        <w:t>Imię i nazwisko trenera</w:t>
      </w:r>
    </w:p>
    <w:p w:rsidR="00D31736" w:rsidRPr="00D31736" w:rsidRDefault="00D31736" w:rsidP="00D31736">
      <w:pPr>
        <w:spacing w:after="80" w:line="360" w:lineRule="auto"/>
        <w:jc w:val="both"/>
        <w:rPr>
          <w:rFonts w:ascii="Tahoma" w:eastAsia="Calibri" w:hAnsi="Tahoma" w:cs="Tahoma"/>
          <w:sz w:val="16"/>
          <w:szCs w:val="16"/>
        </w:rPr>
      </w:pP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Jak oceniasz prowadzącego kurs jako trenera?</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 xml:space="preserve"> (w skali od 1-5, przy czym 1-źle, …, 5- bardzo dobrze)         1   2   3   4   5</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lastRenderedPageBreak/>
        <w:t>Czy trener był dobrze przygotowany merytorycznie do prowadzenia szkolenia?                       1   2   3   4   5</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 xml:space="preserve">Czy treść szkolenia przekazywana była w zrozumiały i przystępny sposób?  </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 xml:space="preserve"> (w skali od 1-5, gdzie 1- zdecydowanie nie, …, 5- tak)             1   2   3   4   5</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Czy trener był dobrze nastawiony do uczestników, odpowiadał na pytania, udzielał dodatkowych wyjaśnień?     1   2   3   4   5</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Czy podczas szkolenia panowała dobra atmosfera sprzyjająca komunikacji i współpracy?                1   2   3   4   5</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 xml:space="preserve">Odpowiednie tempo prowadzenia szkolenia </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(w skali od 1-5, przy czym 1- niedostosowane tempo, …, 5- tempo odpowiednie)   1   2   3   4   5</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Kultura osobista trenera (w skali od 1-5, przy czym 1- bardzo niska, …, 5- bardzo wysoka)      1   2   3   4   5</w:t>
      </w:r>
    </w:p>
    <w:p w:rsidR="00D31736" w:rsidRPr="00D31736" w:rsidRDefault="00D31736" w:rsidP="00D31736">
      <w:pPr>
        <w:spacing w:after="80" w:line="360" w:lineRule="auto"/>
        <w:jc w:val="both"/>
        <w:rPr>
          <w:rFonts w:ascii="Tahoma" w:eastAsia="Calibri" w:hAnsi="Tahoma" w:cs="Tahoma"/>
          <w:b/>
          <w:sz w:val="16"/>
          <w:szCs w:val="16"/>
        </w:rPr>
      </w:pPr>
      <w:r w:rsidRPr="00D31736">
        <w:rPr>
          <w:rFonts w:ascii="Tahoma" w:eastAsia="Calibri" w:hAnsi="Tahoma" w:cs="Tahoma"/>
          <w:b/>
          <w:sz w:val="16"/>
          <w:szCs w:val="16"/>
        </w:rPr>
        <w:t xml:space="preserve">Inni trenerzy (prośba o opinię, zgodnie z powyższymi pytaniami): </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w:t>
      </w:r>
    </w:p>
    <w:p w:rsidR="00D31736" w:rsidRPr="00D31736" w:rsidRDefault="00D31736" w:rsidP="00D31736">
      <w:pPr>
        <w:spacing w:after="80" w:line="360" w:lineRule="auto"/>
        <w:rPr>
          <w:rFonts w:ascii="Tahoma" w:eastAsia="Calibri" w:hAnsi="Tahoma" w:cs="Tahoma"/>
          <w:b/>
          <w:sz w:val="16"/>
          <w:szCs w:val="16"/>
        </w:rPr>
      </w:pPr>
      <w:r w:rsidRPr="00D31736">
        <w:rPr>
          <w:rFonts w:ascii="Tahoma" w:eastAsia="Calibri" w:hAnsi="Tahoma" w:cs="Tahoma"/>
          <w:b/>
          <w:sz w:val="16"/>
          <w:szCs w:val="16"/>
        </w:rPr>
        <w:t>OCENA ORGANIZACJI SZKOLENIA:</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(w skali od 1- ocena negatywna do 5-ocena pozytywna)</w:t>
      </w:r>
    </w:p>
    <w:p w:rsidR="00D31736" w:rsidRPr="00D31736" w:rsidRDefault="00D31736" w:rsidP="00D31736">
      <w:pPr>
        <w:tabs>
          <w:tab w:val="left" w:pos="5640"/>
        </w:tabs>
        <w:spacing w:after="80" w:line="360" w:lineRule="auto"/>
        <w:rPr>
          <w:rFonts w:ascii="Tahoma" w:eastAsia="Calibri" w:hAnsi="Tahoma" w:cs="Tahoma"/>
          <w:sz w:val="16"/>
          <w:szCs w:val="16"/>
        </w:rPr>
      </w:pPr>
      <w:r w:rsidRPr="00D31736">
        <w:rPr>
          <w:rFonts w:ascii="Tahoma" w:eastAsia="Calibri" w:hAnsi="Tahoma" w:cs="Tahoma"/>
          <w:sz w:val="16"/>
          <w:szCs w:val="16"/>
        </w:rPr>
        <w:t>Usytuowanie ośrodka szkoleniowego</w:t>
      </w:r>
      <w:r w:rsidRPr="00D31736">
        <w:rPr>
          <w:rFonts w:ascii="Tahoma" w:eastAsia="Calibri" w:hAnsi="Tahoma" w:cs="Tahoma"/>
          <w:sz w:val="16"/>
          <w:szCs w:val="16"/>
        </w:rPr>
        <w:tab/>
        <w:t>1   2   3   4   5</w:t>
      </w:r>
    </w:p>
    <w:p w:rsidR="00D31736" w:rsidRPr="00D31736" w:rsidRDefault="00D31736" w:rsidP="00D31736">
      <w:pPr>
        <w:tabs>
          <w:tab w:val="left" w:pos="5640"/>
        </w:tabs>
        <w:spacing w:after="80" w:line="360" w:lineRule="auto"/>
        <w:rPr>
          <w:rFonts w:ascii="Tahoma" w:eastAsia="Calibri" w:hAnsi="Tahoma" w:cs="Tahoma"/>
          <w:sz w:val="16"/>
          <w:szCs w:val="16"/>
        </w:rPr>
      </w:pPr>
      <w:r w:rsidRPr="00D31736">
        <w:rPr>
          <w:rFonts w:ascii="Tahoma" w:eastAsia="Calibri" w:hAnsi="Tahoma" w:cs="Tahoma"/>
          <w:sz w:val="16"/>
          <w:szCs w:val="16"/>
        </w:rPr>
        <w:t>Wielkość i oświetlenie pomieszczeń</w:t>
      </w:r>
      <w:r w:rsidRPr="00D31736">
        <w:rPr>
          <w:rFonts w:ascii="Tahoma" w:eastAsia="Calibri" w:hAnsi="Tahoma" w:cs="Tahoma"/>
          <w:sz w:val="16"/>
          <w:szCs w:val="16"/>
        </w:rPr>
        <w:tab/>
      </w:r>
      <w:r w:rsidRPr="00D31736">
        <w:rPr>
          <w:rFonts w:ascii="Tahoma" w:eastAsia="Calibri" w:hAnsi="Tahoma" w:cs="Tahoma"/>
          <w:sz w:val="16"/>
          <w:szCs w:val="16"/>
        </w:rPr>
        <w:tab/>
        <w:t>1   2   3   4   5</w:t>
      </w:r>
    </w:p>
    <w:p w:rsidR="00D31736" w:rsidRPr="00D31736" w:rsidRDefault="00D31736" w:rsidP="00D31736">
      <w:pPr>
        <w:tabs>
          <w:tab w:val="left" w:pos="5640"/>
        </w:tabs>
        <w:spacing w:after="80" w:line="360" w:lineRule="auto"/>
        <w:rPr>
          <w:rFonts w:ascii="Tahoma" w:eastAsia="Calibri" w:hAnsi="Tahoma" w:cs="Tahoma"/>
          <w:sz w:val="16"/>
          <w:szCs w:val="16"/>
        </w:rPr>
      </w:pPr>
      <w:r w:rsidRPr="00D31736">
        <w:rPr>
          <w:rFonts w:ascii="Tahoma" w:eastAsia="Calibri" w:hAnsi="Tahoma" w:cs="Tahoma"/>
          <w:sz w:val="16"/>
          <w:szCs w:val="16"/>
        </w:rPr>
        <w:t xml:space="preserve">Wyposażenie techniczne </w:t>
      </w:r>
      <w:r w:rsidRPr="00D31736">
        <w:rPr>
          <w:rFonts w:ascii="Tahoma" w:eastAsia="Calibri" w:hAnsi="Tahoma" w:cs="Tahoma"/>
          <w:sz w:val="16"/>
          <w:szCs w:val="16"/>
        </w:rPr>
        <w:tab/>
      </w:r>
      <w:r w:rsidRPr="00D31736">
        <w:rPr>
          <w:rFonts w:ascii="Tahoma" w:eastAsia="Calibri" w:hAnsi="Tahoma" w:cs="Tahoma"/>
          <w:sz w:val="16"/>
          <w:szCs w:val="16"/>
        </w:rPr>
        <w:tab/>
        <w:t>1   2   3   4   5</w:t>
      </w:r>
    </w:p>
    <w:p w:rsidR="00D31736" w:rsidRPr="00D31736" w:rsidRDefault="00D31736" w:rsidP="00D31736">
      <w:pPr>
        <w:spacing w:after="80" w:line="360" w:lineRule="auto"/>
        <w:rPr>
          <w:rFonts w:ascii="Tahoma" w:eastAsia="Calibri" w:hAnsi="Tahoma" w:cs="Tahoma"/>
          <w:sz w:val="16"/>
          <w:szCs w:val="16"/>
        </w:rPr>
      </w:pPr>
      <w:r w:rsidRPr="00D31736">
        <w:rPr>
          <w:rFonts w:ascii="Tahoma" w:eastAsia="Calibri" w:hAnsi="Tahoma" w:cs="Tahoma"/>
          <w:sz w:val="16"/>
          <w:szCs w:val="16"/>
        </w:rPr>
        <w:t xml:space="preserve">Materiały szkoleniowe (drukowane i inne) </w:t>
      </w:r>
      <w:r w:rsidRPr="00D31736">
        <w:rPr>
          <w:rFonts w:ascii="Tahoma" w:eastAsia="Calibri" w:hAnsi="Tahoma" w:cs="Tahoma"/>
          <w:sz w:val="16"/>
          <w:szCs w:val="16"/>
        </w:rPr>
        <w:tab/>
      </w:r>
      <w:r w:rsidRPr="00D31736">
        <w:rPr>
          <w:rFonts w:ascii="Tahoma" w:eastAsia="Calibri" w:hAnsi="Tahoma" w:cs="Tahoma"/>
          <w:sz w:val="16"/>
          <w:szCs w:val="16"/>
        </w:rPr>
        <w:tab/>
      </w:r>
      <w:r w:rsidRPr="00D31736">
        <w:rPr>
          <w:rFonts w:ascii="Tahoma" w:eastAsia="Calibri" w:hAnsi="Tahoma" w:cs="Tahoma"/>
          <w:sz w:val="16"/>
          <w:szCs w:val="16"/>
        </w:rPr>
        <w:tab/>
      </w:r>
      <w:r w:rsidRPr="00D31736">
        <w:rPr>
          <w:rFonts w:ascii="Tahoma" w:eastAsia="Calibri" w:hAnsi="Tahoma" w:cs="Tahoma"/>
          <w:sz w:val="16"/>
          <w:szCs w:val="16"/>
        </w:rPr>
        <w:tab/>
        <w:t>1   2   3   4   5</w:t>
      </w:r>
    </w:p>
    <w:p w:rsidR="00D31736" w:rsidRPr="00D31736" w:rsidRDefault="00D31736" w:rsidP="00D31736">
      <w:pPr>
        <w:spacing w:after="80" w:line="360" w:lineRule="auto"/>
        <w:rPr>
          <w:rFonts w:ascii="Tahoma" w:eastAsia="Calibri" w:hAnsi="Tahoma" w:cs="Tahoma"/>
          <w:b/>
          <w:sz w:val="16"/>
          <w:szCs w:val="16"/>
        </w:rPr>
      </w:pPr>
      <w:r w:rsidRPr="00D31736">
        <w:rPr>
          <w:rFonts w:ascii="Tahoma" w:eastAsia="Calibri" w:hAnsi="Tahoma" w:cs="Tahoma"/>
          <w:sz w:val="16"/>
          <w:szCs w:val="16"/>
        </w:rPr>
        <w:t>Informacje o tematach zajęć i wymaganiach egzaminacyjnych były jednoznacznie określone i podane z odpowiednim wyprzedzeniem</w:t>
      </w:r>
      <w:r w:rsidRPr="00D31736">
        <w:rPr>
          <w:rFonts w:ascii="Tahoma" w:eastAsia="Calibri" w:hAnsi="Tahoma" w:cs="Tahoma"/>
          <w:sz w:val="16"/>
          <w:szCs w:val="16"/>
        </w:rPr>
        <w:tab/>
      </w:r>
      <w:r w:rsidRPr="00D31736">
        <w:rPr>
          <w:rFonts w:ascii="Tahoma" w:eastAsia="Calibri" w:hAnsi="Tahoma" w:cs="Tahoma"/>
          <w:sz w:val="16"/>
          <w:szCs w:val="16"/>
        </w:rPr>
        <w:tab/>
      </w:r>
      <w:r w:rsidRPr="00D31736">
        <w:rPr>
          <w:rFonts w:ascii="Tahoma" w:eastAsia="Calibri" w:hAnsi="Tahoma" w:cs="Tahoma"/>
          <w:sz w:val="16"/>
          <w:szCs w:val="16"/>
        </w:rPr>
        <w:tab/>
      </w:r>
      <w:r w:rsidRPr="00D31736">
        <w:rPr>
          <w:rFonts w:ascii="Tahoma" w:eastAsia="Calibri" w:hAnsi="Tahoma" w:cs="Tahoma"/>
          <w:sz w:val="16"/>
          <w:szCs w:val="16"/>
        </w:rPr>
        <w:tab/>
        <w:t>1   2   3   4   5</w:t>
      </w:r>
    </w:p>
    <w:p w:rsidR="00D31736" w:rsidRPr="00D31736" w:rsidRDefault="00D31736" w:rsidP="00D31736">
      <w:pPr>
        <w:spacing w:after="80" w:line="360" w:lineRule="auto"/>
        <w:rPr>
          <w:rFonts w:ascii="Tahoma" w:eastAsia="Calibri" w:hAnsi="Tahoma" w:cs="Tahoma"/>
          <w:b/>
          <w:sz w:val="16"/>
          <w:szCs w:val="16"/>
        </w:rPr>
      </w:pPr>
      <w:r w:rsidRPr="00D31736">
        <w:rPr>
          <w:rFonts w:ascii="Tahoma" w:eastAsia="Calibri" w:hAnsi="Tahoma" w:cs="Tahoma"/>
          <w:b/>
          <w:sz w:val="16"/>
          <w:szCs w:val="16"/>
        </w:rPr>
        <w:t>INNE UWAGI, SPOSTRZEŻENIA I SUGESTIE</w:t>
      </w:r>
    </w:p>
    <w:p w:rsidR="00D31736" w:rsidRPr="00D31736" w:rsidRDefault="00D31736" w:rsidP="00D31736">
      <w:pPr>
        <w:spacing w:after="80" w:line="360" w:lineRule="auto"/>
        <w:jc w:val="both"/>
        <w:rPr>
          <w:rFonts w:ascii="Tahoma" w:eastAsia="Calibri" w:hAnsi="Tahoma" w:cs="Tahoma"/>
          <w:sz w:val="16"/>
          <w:szCs w:val="16"/>
        </w:rPr>
      </w:pPr>
      <w:r w:rsidRPr="00D31736">
        <w:rPr>
          <w:rFonts w:ascii="Tahoma" w:eastAsia="Calibri" w:hAnsi="Tahoma" w:cs="Tahoma"/>
          <w:sz w:val="16"/>
          <w:szCs w:val="16"/>
        </w:rPr>
        <w:t>……………………………………………………………………………………………………………………………………………………………………………………………………………………………………………………………………………………………………………………………………………………………………………………..…</w:t>
      </w:r>
    </w:p>
    <w:p w:rsidR="00D31736" w:rsidRPr="00D31736" w:rsidRDefault="00D31736" w:rsidP="00D31736">
      <w:pPr>
        <w:spacing w:after="80" w:line="360" w:lineRule="auto"/>
        <w:jc w:val="both"/>
        <w:rPr>
          <w:rFonts w:ascii="Tahoma" w:eastAsia="Calibri" w:hAnsi="Tahoma" w:cs="Tahoma"/>
          <w:b/>
          <w:caps/>
          <w:sz w:val="16"/>
          <w:szCs w:val="16"/>
        </w:rPr>
      </w:pPr>
      <w:r w:rsidRPr="00D31736">
        <w:rPr>
          <w:rFonts w:ascii="Tahoma" w:eastAsia="Calibri" w:hAnsi="Tahoma" w:cs="Tahoma"/>
          <w:b/>
          <w:caps/>
          <w:sz w:val="16"/>
          <w:szCs w:val="16"/>
        </w:rPr>
        <w:t>Jakie dodatkowe szkolenia powinny być organizowane przez Urząd Pracy m.st. Warszawy</w:t>
      </w:r>
    </w:p>
    <w:p w:rsidR="00D31736" w:rsidRPr="00D31736" w:rsidRDefault="00D31736" w:rsidP="00D31736">
      <w:pPr>
        <w:spacing w:line="360" w:lineRule="auto"/>
        <w:ind w:right="23"/>
        <w:jc w:val="both"/>
        <w:rPr>
          <w:rFonts w:ascii="Tahoma" w:eastAsia="Calibri" w:hAnsi="Tahoma" w:cs="Tahoma"/>
          <w:b/>
          <w:sz w:val="16"/>
          <w:szCs w:val="16"/>
        </w:rPr>
      </w:pPr>
      <w:r w:rsidRPr="00D31736">
        <w:rPr>
          <w:rFonts w:ascii="Tahoma" w:eastAsia="Calibri" w:hAnsi="Tahoma" w:cs="Tahoma"/>
          <w:sz w:val="16"/>
          <w:szCs w:val="16"/>
        </w:rPr>
        <w:t>…………………………………………………………………………………………………………………………………………………………………………………………………………………………………………………………………………………………………………………………………………………………………………………………</w:t>
      </w:r>
      <w:r w:rsidRPr="00D31736">
        <w:rPr>
          <w:rFonts w:ascii="Tahoma" w:eastAsia="Calibri" w:hAnsi="Tahoma" w:cs="Tahoma"/>
          <w:b/>
          <w:sz w:val="16"/>
          <w:szCs w:val="16"/>
        </w:rPr>
        <w:t xml:space="preserve"> </w:t>
      </w:r>
    </w:p>
    <w:p w:rsidR="00D31736" w:rsidRPr="00D31736" w:rsidRDefault="00D31736" w:rsidP="00D31736">
      <w:pPr>
        <w:spacing w:after="80" w:line="360" w:lineRule="auto"/>
        <w:jc w:val="both"/>
        <w:rPr>
          <w:rFonts w:ascii="Tahoma" w:eastAsia="Calibri" w:hAnsi="Tahoma" w:cs="Tahoma"/>
          <w:sz w:val="16"/>
          <w:szCs w:val="16"/>
        </w:rPr>
      </w:pPr>
    </w:p>
    <w:p w:rsidR="00D31736" w:rsidRPr="00D31736" w:rsidRDefault="00D31736" w:rsidP="00D31736">
      <w:pPr>
        <w:spacing w:after="120" w:line="360" w:lineRule="auto"/>
        <w:jc w:val="right"/>
        <w:rPr>
          <w:rFonts w:ascii="Tahoma" w:eastAsia="Calibri" w:hAnsi="Tahoma" w:cs="Tahoma"/>
          <w:b/>
          <w:bCs/>
          <w:sz w:val="20"/>
          <w:szCs w:val="20"/>
        </w:rPr>
      </w:pPr>
      <w:r w:rsidRPr="00D31736">
        <w:rPr>
          <w:rFonts w:ascii="Tahoma" w:eastAsia="Calibri" w:hAnsi="Tahoma" w:cs="Tahoma"/>
          <w:b/>
          <w:sz w:val="16"/>
          <w:szCs w:val="16"/>
        </w:rPr>
        <w:t>Dziękujemy za udział w szkoleniu i za wypełnienie ankiety !!!</w:t>
      </w: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Tahoma" w:eastAsia="Calibri" w:hAnsi="Tahoma" w:cs="Tahoma"/>
          <w:bCs/>
          <w:sz w:val="18"/>
          <w:szCs w:val="18"/>
          <w:highlight w:val="yellow"/>
        </w:rPr>
      </w:pPr>
    </w:p>
    <w:p w:rsidR="00D31736" w:rsidRPr="00D31736" w:rsidRDefault="0055560F" w:rsidP="00D31736">
      <w:pPr>
        <w:spacing w:line="360" w:lineRule="auto"/>
        <w:rPr>
          <w:rFonts w:ascii="Tahoma" w:eastAsia="Calibri" w:hAnsi="Tahoma" w:cs="Tahoma"/>
          <w:sz w:val="18"/>
          <w:szCs w:val="18"/>
        </w:rPr>
      </w:pPr>
      <w:r>
        <w:rPr>
          <w:rFonts w:ascii="Tahoma" w:eastAsia="Calibri" w:hAnsi="Tahoma" w:cs="Tahoma"/>
          <w:noProof/>
          <w:sz w:val="20"/>
          <w:szCs w:val="20"/>
          <w:highlight w:val="yellow"/>
          <w:lang w:eastAsia="pl-P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8.65pt;margin-top:313.75pt;width:712.65pt;height:67.15pt;rotation:-3940788fd;z-index:-251658240" fillcolor="silver" stroked="f">
            <v:shadow on="t" color="#4d4d4d" opacity="52429f" offset=",3pt"/>
            <v:textpath style="font-family:&quot;Arial Black&quot;;v-text-spacing:78650f;v-text-kern:t" trim="t" fitpath="t" string="WZÓR"/>
            <w10:wrap side="left"/>
          </v:shape>
        </w:pict>
      </w:r>
      <w:r w:rsidR="004A1480" w:rsidRPr="004A1480">
        <w:rPr>
          <w:rFonts w:ascii="Tahoma" w:hAnsi="Tahoma" w:cs="Tahoma"/>
          <w:spacing w:val="-1"/>
          <w:sz w:val="18"/>
          <w:szCs w:val="18"/>
          <w:lang w:eastAsia="pl-PL"/>
        </w:rPr>
        <w:t>Znak sprawy</w:t>
      </w:r>
      <w:r w:rsidR="004A1480" w:rsidRPr="004A1480">
        <w:rPr>
          <w:rFonts w:ascii="Tahoma" w:hAnsi="Tahoma" w:cs="Tahoma"/>
          <w:sz w:val="18"/>
          <w:szCs w:val="18"/>
          <w:lang w:eastAsia="pl-PL"/>
        </w:rPr>
        <w:t>: OA.C.ZP.BU.224.</w:t>
      </w:r>
      <w:r w:rsidR="004A1480" w:rsidRPr="004A1480">
        <w:rPr>
          <w:rFonts w:ascii="Tahoma" w:hAnsi="Tahoma" w:cs="Tahoma"/>
          <w:b/>
          <w:sz w:val="18"/>
          <w:szCs w:val="18"/>
          <w:lang w:eastAsia="pl-PL"/>
        </w:rPr>
        <w:t>18</w:t>
      </w:r>
      <w:r w:rsidR="004A1480" w:rsidRPr="004A1480">
        <w:rPr>
          <w:rFonts w:ascii="Tahoma" w:hAnsi="Tahoma" w:cs="Tahoma"/>
          <w:sz w:val="18"/>
          <w:szCs w:val="18"/>
          <w:lang w:eastAsia="pl-PL"/>
        </w:rPr>
        <w:t>.2016</w:t>
      </w:r>
      <w:r w:rsidR="004A1480" w:rsidRPr="004A1480">
        <w:rPr>
          <w:rFonts w:ascii="Tahoma" w:eastAsia="Arial Unicode MS" w:hAnsi="Tahoma" w:cs="Tahoma"/>
          <w:kern w:val="1"/>
          <w:sz w:val="18"/>
          <w:szCs w:val="18"/>
        </w:rPr>
        <w:t xml:space="preserve">  </w:t>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t xml:space="preserve">              </w:t>
      </w:r>
      <w:r w:rsidR="00D31736" w:rsidRPr="00D31736">
        <w:rPr>
          <w:rFonts w:ascii="Tahoma" w:eastAsia="Calibri" w:hAnsi="Tahoma" w:cs="Tahoma"/>
          <w:b/>
          <w:sz w:val="18"/>
          <w:szCs w:val="18"/>
        </w:rPr>
        <w:tab/>
        <w:t>Z</w:t>
      </w:r>
      <w:r w:rsidR="00D31736" w:rsidRPr="00D31736">
        <w:rPr>
          <w:rFonts w:ascii="Tahoma" w:eastAsia="Calibri" w:hAnsi="Tahoma" w:cs="Tahoma"/>
          <w:sz w:val="18"/>
          <w:szCs w:val="18"/>
        </w:rPr>
        <w:t>ałącznik nr 9 do Umowy</w:t>
      </w:r>
    </w:p>
    <w:p w:rsidR="00D31736" w:rsidRPr="00D31736" w:rsidRDefault="00D31736" w:rsidP="00D31736">
      <w:pPr>
        <w:widowControl w:val="0"/>
        <w:suppressAutoHyphens/>
        <w:autoSpaceDE w:val="0"/>
        <w:spacing w:after="120" w:line="240" w:lineRule="auto"/>
        <w:rPr>
          <w:rFonts w:ascii="Tahoma" w:eastAsia="Arial" w:hAnsi="Tahoma" w:cs="Tahoma"/>
          <w:b/>
          <w:color w:val="000000"/>
          <w:sz w:val="20"/>
          <w:szCs w:val="20"/>
          <w:lang w:eastAsia="ar-SA"/>
        </w:rPr>
      </w:pPr>
      <w:r w:rsidRPr="00D31736">
        <w:rPr>
          <w:rFonts w:ascii="Tahoma" w:eastAsia="Arial" w:hAnsi="Tahoma" w:cs="Tahoma"/>
          <w:b/>
          <w:color w:val="000000"/>
          <w:sz w:val="20"/>
          <w:szCs w:val="20"/>
          <w:lang w:eastAsia="ar-SA"/>
        </w:rPr>
        <w:t xml:space="preserve">1 strona zaświadczenia </w:t>
      </w:r>
    </w:p>
    <w:p w:rsidR="00D31736" w:rsidRPr="00D31736" w:rsidRDefault="00D31736" w:rsidP="00D31736">
      <w:pPr>
        <w:spacing w:after="120" w:line="240" w:lineRule="auto"/>
        <w:jc w:val="center"/>
        <w:rPr>
          <w:rFonts w:ascii="Tahoma" w:eastAsia="Calibri" w:hAnsi="Tahoma" w:cs="Tahoma"/>
          <w:b/>
          <w:sz w:val="20"/>
          <w:szCs w:val="20"/>
          <w:u w:val="single"/>
        </w:rPr>
      </w:pPr>
      <w:r w:rsidRPr="00D31736">
        <w:rPr>
          <w:rFonts w:ascii="Tahoma" w:eastAsia="Calibri" w:hAnsi="Tahoma" w:cs="Tahoma"/>
          <w:b/>
          <w:sz w:val="20"/>
          <w:szCs w:val="20"/>
          <w:u w:val="single"/>
        </w:rPr>
        <w:t>Zaświadczenie potwierdzające ukończenie szkolenia i uzyskanie kwalifikacji.</w:t>
      </w:r>
    </w:p>
    <w:p w:rsidR="00D31736" w:rsidRPr="00D31736" w:rsidRDefault="00D31736" w:rsidP="00D31736">
      <w:pPr>
        <w:spacing w:after="120" w:line="240" w:lineRule="auto"/>
        <w:rPr>
          <w:rFonts w:ascii="Tahoma" w:eastAsia="Calibri" w:hAnsi="Tahoma" w:cs="Tahoma"/>
          <w:sz w:val="20"/>
          <w:szCs w:val="20"/>
        </w:rPr>
      </w:pPr>
    </w:p>
    <w:p w:rsidR="00D31736" w:rsidRPr="00D31736" w:rsidRDefault="00D31736" w:rsidP="00D31736">
      <w:pPr>
        <w:spacing w:after="120" w:line="240" w:lineRule="auto"/>
        <w:rPr>
          <w:rFonts w:ascii="Tahoma" w:eastAsia="Calibri" w:hAnsi="Tahoma" w:cs="Tahoma"/>
          <w:sz w:val="20"/>
          <w:szCs w:val="20"/>
        </w:rPr>
      </w:pPr>
    </w:p>
    <w:p w:rsidR="00D31736" w:rsidRPr="00D31736" w:rsidRDefault="00D31736" w:rsidP="00D31736">
      <w:pPr>
        <w:spacing w:after="120" w:line="240" w:lineRule="auto"/>
        <w:rPr>
          <w:rFonts w:ascii="Tahoma" w:eastAsia="Calibri" w:hAnsi="Tahoma" w:cs="Tahoma"/>
          <w:sz w:val="20"/>
          <w:szCs w:val="20"/>
        </w:rPr>
      </w:pPr>
      <w:r w:rsidRPr="00D31736">
        <w:rPr>
          <w:rFonts w:ascii="Tahoma" w:eastAsia="Calibri" w:hAnsi="Tahoma" w:cs="Tahoma"/>
          <w:sz w:val="20"/>
          <w:szCs w:val="20"/>
        </w:rPr>
        <w:t>UWAGA: Zaświadczenie musi być wykonane na sztywnym, ozdobnym papierze.</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 xml:space="preserve"> (pieczęć Wykonawcy)</w:t>
      </w:r>
    </w:p>
    <w:p w:rsidR="00D31736" w:rsidRPr="00D31736" w:rsidRDefault="00D31736" w:rsidP="00D31736">
      <w:pPr>
        <w:spacing w:line="240" w:lineRule="auto"/>
        <w:rPr>
          <w:rFonts w:ascii="Tahoma" w:eastAsia="Calibri" w:hAnsi="Tahoma" w:cs="Tahoma"/>
          <w:sz w:val="20"/>
          <w:szCs w:val="20"/>
        </w:rPr>
      </w:pPr>
    </w:p>
    <w:p w:rsidR="00D31736" w:rsidRPr="00D31736" w:rsidRDefault="00D31736" w:rsidP="00D31736">
      <w:pPr>
        <w:spacing w:line="240" w:lineRule="auto"/>
        <w:jc w:val="center"/>
        <w:rPr>
          <w:rFonts w:ascii="Tahoma" w:eastAsia="Calibri" w:hAnsi="Tahoma" w:cs="Tahoma"/>
          <w:b/>
          <w:bCs/>
          <w:sz w:val="20"/>
          <w:szCs w:val="20"/>
        </w:rPr>
      </w:pPr>
      <w:r w:rsidRPr="00D31736">
        <w:rPr>
          <w:rFonts w:ascii="Tahoma" w:eastAsia="Calibri" w:hAnsi="Tahoma" w:cs="Tahoma"/>
          <w:b/>
          <w:bCs/>
          <w:sz w:val="20"/>
          <w:szCs w:val="20"/>
        </w:rPr>
        <w:t>ZAŚWIADCZENIE NR .........</w:t>
      </w:r>
    </w:p>
    <w:p w:rsidR="00D31736" w:rsidRPr="00D31736" w:rsidRDefault="00D31736" w:rsidP="00D31736">
      <w:pPr>
        <w:spacing w:line="240" w:lineRule="auto"/>
        <w:jc w:val="center"/>
        <w:rPr>
          <w:rFonts w:ascii="Tahoma" w:eastAsia="Calibri" w:hAnsi="Tahoma" w:cs="Tahoma"/>
          <w:b/>
          <w:bCs/>
          <w:caps/>
          <w:sz w:val="20"/>
          <w:szCs w:val="20"/>
        </w:rPr>
      </w:pPr>
      <w:r w:rsidRPr="00D31736">
        <w:rPr>
          <w:rFonts w:ascii="Tahoma" w:eastAsia="Calibri" w:hAnsi="Tahoma" w:cs="Tahoma"/>
          <w:b/>
          <w:bCs/>
          <w:caps/>
          <w:sz w:val="20"/>
          <w:szCs w:val="20"/>
        </w:rPr>
        <w:t>o ukończeniu szkolenia</w:t>
      </w:r>
    </w:p>
    <w:p w:rsidR="00D31736" w:rsidRPr="00D31736" w:rsidRDefault="00D31736" w:rsidP="00D31736">
      <w:pPr>
        <w:spacing w:after="0" w:line="240" w:lineRule="auto"/>
        <w:rPr>
          <w:rFonts w:ascii="Tahoma" w:eastAsia="Calibri" w:hAnsi="Tahoma" w:cs="Tahoma"/>
          <w:sz w:val="20"/>
          <w:szCs w:val="20"/>
        </w:rPr>
      </w:pPr>
      <w:r w:rsidRPr="00D31736">
        <w:rPr>
          <w:rFonts w:ascii="Tahoma" w:eastAsia="Calibri" w:hAnsi="Tahoma" w:cs="Tahoma"/>
          <w:sz w:val="20"/>
          <w:szCs w:val="20"/>
        </w:rPr>
        <w:t>Pan/Pani.........................................................................................................................................</w:t>
      </w:r>
    </w:p>
    <w:p w:rsidR="00D31736" w:rsidRPr="00D31736" w:rsidRDefault="00D31736" w:rsidP="00D31736">
      <w:pPr>
        <w:spacing w:after="0" w:line="240" w:lineRule="auto"/>
        <w:jc w:val="center"/>
        <w:rPr>
          <w:rFonts w:ascii="Tahoma" w:eastAsia="Calibri" w:hAnsi="Tahoma" w:cs="Tahoma"/>
          <w:sz w:val="20"/>
          <w:szCs w:val="20"/>
        </w:rPr>
      </w:pPr>
      <w:r w:rsidRPr="00D31736">
        <w:rPr>
          <w:rFonts w:ascii="Tahoma" w:eastAsia="Calibri" w:hAnsi="Tahoma" w:cs="Tahoma"/>
          <w:sz w:val="20"/>
          <w:szCs w:val="20"/>
        </w:rPr>
        <w:t>(imię/imiona i nazwisko)</w:t>
      </w:r>
    </w:p>
    <w:p w:rsidR="00D31736" w:rsidRPr="00D31736" w:rsidRDefault="00D31736" w:rsidP="00D31736">
      <w:pPr>
        <w:spacing w:after="0" w:line="240" w:lineRule="auto"/>
        <w:jc w:val="center"/>
        <w:rPr>
          <w:rFonts w:ascii="Tahoma" w:eastAsia="Calibri" w:hAnsi="Tahoma" w:cs="Tahoma"/>
          <w:sz w:val="20"/>
          <w:szCs w:val="20"/>
        </w:rPr>
      </w:pP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PESEL (w przypadku cudzoziemca numer dokumentu stwierdzającego tożsamość) ……..………….……….</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urodzony/-a w dniu....................................... r. w..........................................................................</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woj. ….……………………………….………</w:t>
      </w:r>
    </w:p>
    <w:p w:rsidR="00D31736" w:rsidRPr="00D31736" w:rsidRDefault="00D31736" w:rsidP="00D31736">
      <w:pPr>
        <w:spacing w:line="240" w:lineRule="auto"/>
        <w:jc w:val="center"/>
        <w:rPr>
          <w:rFonts w:ascii="Tahoma" w:eastAsia="Calibri" w:hAnsi="Tahoma" w:cs="Tahoma"/>
          <w:sz w:val="20"/>
          <w:szCs w:val="20"/>
        </w:rPr>
      </w:pPr>
      <w:r w:rsidRPr="00D31736">
        <w:rPr>
          <w:rFonts w:ascii="Tahoma" w:eastAsia="Calibri" w:hAnsi="Tahoma" w:cs="Tahoma"/>
          <w:sz w:val="20"/>
          <w:szCs w:val="20"/>
        </w:rPr>
        <w:t>ukończył/-a</w:t>
      </w:r>
    </w:p>
    <w:p w:rsidR="00D31736" w:rsidRPr="00D31736" w:rsidRDefault="00D31736" w:rsidP="00D31736">
      <w:pPr>
        <w:spacing w:after="0" w:line="240" w:lineRule="auto"/>
        <w:rPr>
          <w:rFonts w:ascii="Tahoma" w:eastAsia="Calibri" w:hAnsi="Tahoma" w:cs="Tahoma"/>
          <w:sz w:val="20"/>
          <w:szCs w:val="20"/>
        </w:rPr>
      </w:pPr>
      <w:r w:rsidRPr="00D31736">
        <w:rPr>
          <w:rFonts w:ascii="Tahoma" w:eastAsia="Calibri" w:hAnsi="Tahoma" w:cs="Tahoma"/>
          <w:sz w:val="20"/>
          <w:szCs w:val="20"/>
        </w:rPr>
        <w:t>.....................................................................................................................................................</w:t>
      </w:r>
    </w:p>
    <w:p w:rsidR="00D31736" w:rsidRPr="00D31736" w:rsidRDefault="00D31736" w:rsidP="00D31736">
      <w:pPr>
        <w:spacing w:after="0" w:line="240" w:lineRule="auto"/>
        <w:jc w:val="center"/>
        <w:rPr>
          <w:rFonts w:ascii="Tahoma" w:eastAsia="Calibri" w:hAnsi="Tahoma" w:cs="Tahoma"/>
          <w:sz w:val="20"/>
          <w:szCs w:val="20"/>
        </w:rPr>
      </w:pPr>
      <w:r w:rsidRPr="00D31736">
        <w:rPr>
          <w:rFonts w:ascii="Tahoma" w:eastAsia="Calibri" w:hAnsi="Tahoma" w:cs="Tahoma"/>
          <w:sz w:val="20"/>
          <w:szCs w:val="20"/>
        </w:rPr>
        <w:t>(forma kształcenia)</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w:t>
      </w:r>
    </w:p>
    <w:p w:rsidR="00D31736" w:rsidRPr="00D31736" w:rsidRDefault="00D31736" w:rsidP="00D31736">
      <w:pPr>
        <w:spacing w:after="0" w:line="240" w:lineRule="auto"/>
        <w:rPr>
          <w:rFonts w:ascii="Tahoma" w:eastAsia="Calibri" w:hAnsi="Tahoma" w:cs="Tahoma"/>
          <w:sz w:val="20"/>
          <w:szCs w:val="20"/>
        </w:rPr>
      </w:pPr>
      <w:r w:rsidRPr="00D31736">
        <w:rPr>
          <w:rFonts w:ascii="Tahoma" w:eastAsia="Calibri" w:hAnsi="Tahoma" w:cs="Tahoma"/>
          <w:sz w:val="20"/>
          <w:szCs w:val="20"/>
        </w:rPr>
        <w:t>zorganizowane przez ......................................................................................................................</w:t>
      </w:r>
    </w:p>
    <w:p w:rsidR="00D31736" w:rsidRPr="00D31736" w:rsidRDefault="00D31736" w:rsidP="00D31736">
      <w:pPr>
        <w:spacing w:after="0" w:line="240" w:lineRule="auto"/>
        <w:jc w:val="center"/>
        <w:rPr>
          <w:rFonts w:ascii="Tahoma" w:eastAsia="Calibri" w:hAnsi="Tahoma" w:cs="Tahoma"/>
          <w:sz w:val="20"/>
          <w:szCs w:val="20"/>
        </w:rPr>
      </w:pPr>
      <w:r w:rsidRPr="00D31736">
        <w:rPr>
          <w:rFonts w:ascii="Tahoma" w:eastAsia="Calibri" w:hAnsi="Tahoma" w:cs="Tahoma"/>
          <w:sz w:val="20"/>
          <w:szCs w:val="20"/>
        </w:rPr>
        <w:t xml:space="preserve">           (nazwa organizatora kształcenia)</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w:t>
      </w:r>
    </w:p>
    <w:p w:rsidR="00D31736" w:rsidRPr="00D31736" w:rsidRDefault="00D31736" w:rsidP="00D31736">
      <w:pPr>
        <w:spacing w:line="240" w:lineRule="auto"/>
        <w:jc w:val="center"/>
        <w:rPr>
          <w:rFonts w:ascii="Tahoma" w:eastAsia="Calibri" w:hAnsi="Tahoma" w:cs="Tahoma"/>
          <w:sz w:val="20"/>
          <w:szCs w:val="20"/>
        </w:rPr>
      </w:pPr>
      <w:r w:rsidRPr="00D31736">
        <w:rPr>
          <w:rFonts w:ascii="Tahoma" w:eastAsia="Calibri" w:hAnsi="Tahoma" w:cs="Tahoma"/>
          <w:sz w:val="20"/>
          <w:szCs w:val="20"/>
        </w:rPr>
        <w:t>Szkolenie odbyło się w okresie</w:t>
      </w:r>
    </w:p>
    <w:p w:rsidR="00D31736" w:rsidRPr="00D31736" w:rsidRDefault="00D31736" w:rsidP="00D31736">
      <w:pPr>
        <w:spacing w:line="240" w:lineRule="auto"/>
        <w:jc w:val="center"/>
        <w:rPr>
          <w:rFonts w:ascii="Tahoma" w:eastAsia="Calibri" w:hAnsi="Tahoma" w:cs="Tahoma"/>
          <w:sz w:val="20"/>
          <w:szCs w:val="20"/>
        </w:rPr>
      </w:pPr>
      <w:r w:rsidRPr="00D31736">
        <w:rPr>
          <w:rFonts w:ascii="Tahoma" w:eastAsia="Calibri" w:hAnsi="Tahoma" w:cs="Tahoma"/>
          <w:sz w:val="20"/>
          <w:szCs w:val="20"/>
        </w:rPr>
        <w:t>od dnia ....................... r. do ..................... dnia r.</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Celem szkolenia było: ........................................................................................................................................................................................................................................................................................................................................................................................................................................................................................................................................................................................................................................</w:t>
      </w:r>
    </w:p>
    <w:p w:rsidR="00D31736" w:rsidRPr="00D31736" w:rsidRDefault="00D31736" w:rsidP="00D31736">
      <w:pPr>
        <w:spacing w:line="240" w:lineRule="auto"/>
        <w:rPr>
          <w:rFonts w:ascii="Tahoma" w:eastAsia="Calibri" w:hAnsi="Tahoma" w:cs="Tahoma"/>
          <w:sz w:val="20"/>
          <w:szCs w:val="20"/>
        </w:rPr>
      </w:pPr>
      <w:r w:rsidRPr="00D31736">
        <w:rPr>
          <w:rFonts w:ascii="Tahoma" w:eastAsia="Calibri" w:hAnsi="Tahoma" w:cs="Tahoma"/>
          <w:sz w:val="20"/>
          <w:szCs w:val="20"/>
        </w:rPr>
        <w:t>Program nauczania obejmował…………………………… godzin zegarowych zajęć.</w:t>
      </w:r>
    </w:p>
    <w:p w:rsidR="00D31736" w:rsidRPr="00D31736" w:rsidRDefault="00D31736" w:rsidP="00D31736">
      <w:pPr>
        <w:spacing w:after="0" w:line="240" w:lineRule="auto"/>
        <w:rPr>
          <w:rFonts w:ascii="Tahoma" w:eastAsia="Calibri" w:hAnsi="Tahoma" w:cs="Tahoma"/>
          <w:sz w:val="20"/>
          <w:szCs w:val="20"/>
        </w:rPr>
      </w:pPr>
    </w:p>
    <w:p w:rsidR="00D31736" w:rsidRPr="00D31736" w:rsidRDefault="00D31736" w:rsidP="00D31736">
      <w:pPr>
        <w:spacing w:after="0" w:line="240" w:lineRule="auto"/>
        <w:rPr>
          <w:rFonts w:ascii="Tahoma" w:eastAsia="Calibri" w:hAnsi="Tahoma" w:cs="Tahoma"/>
          <w:sz w:val="20"/>
          <w:szCs w:val="20"/>
        </w:rPr>
      </w:pPr>
    </w:p>
    <w:p w:rsidR="00D31736" w:rsidRPr="00D31736" w:rsidRDefault="00D31736" w:rsidP="00D31736">
      <w:pPr>
        <w:spacing w:after="0" w:line="240" w:lineRule="auto"/>
        <w:jc w:val="center"/>
        <w:rPr>
          <w:rFonts w:ascii="Tahoma" w:eastAsia="Calibri" w:hAnsi="Tahoma" w:cs="Tahoma"/>
          <w:sz w:val="18"/>
          <w:szCs w:val="18"/>
        </w:rPr>
      </w:pPr>
      <w:r w:rsidRPr="00D31736">
        <w:rPr>
          <w:rFonts w:ascii="Tahoma" w:eastAsia="Calibri" w:hAnsi="Tahoma" w:cs="Tahoma"/>
          <w:sz w:val="20"/>
          <w:szCs w:val="20"/>
        </w:rPr>
        <w:t xml:space="preserve">                                                                                      ………………………………………………………</w:t>
      </w:r>
    </w:p>
    <w:p w:rsidR="00D31736" w:rsidRPr="00D31736" w:rsidRDefault="00D31736" w:rsidP="00D31736">
      <w:pPr>
        <w:spacing w:after="0" w:line="240" w:lineRule="auto"/>
        <w:rPr>
          <w:rFonts w:ascii="Tahoma" w:eastAsia="Calibri" w:hAnsi="Tahoma" w:cs="Tahoma"/>
          <w:sz w:val="18"/>
          <w:szCs w:val="18"/>
        </w:rPr>
      </w:pPr>
      <w:r w:rsidRPr="00D31736">
        <w:rPr>
          <w:rFonts w:ascii="Tahoma" w:eastAsia="Calibri" w:hAnsi="Tahoma" w:cs="Tahoma"/>
          <w:sz w:val="18"/>
          <w:szCs w:val="18"/>
        </w:rPr>
        <w:tab/>
        <w:t xml:space="preserve">                            </w:t>
      </w:r>
      <w:r w:rsidRPr="00D31736">
        <w:rPr>
          <w:rFonts w:ascii="Tahoma" w:eastAsia="Calibri" w:hAnsi="Tahoma" w:cs="Tahoma"/>
          <w:sz w:val="18"/>
          <w:szCs w:val="18"/>
        </w:rPr>
        <w:tab/>
        <w:t xml:space="preserve">                                                    </w:t>
      </w:r>
      <w:r w:rsidRPr="00D31736">
        <w:rPr>
          <w:rFonts w:ascii="Tahoma" w:eastAsia="Calibri" w:hAnsi="Tahoma" w:cs="Tahoma"/>
          <w:sz w:val="18"/>
          <w:szCs w:val="18"/>
        </w:rPr>
        <w:tab/>
        <w:t xml:space="preserve"> pieczęć imienna i podpis Wykonawcy</w:t>
      </w:r>
    </w:p>
    <w:p w:rsidR="00D31736" w:rsidRPr="00D31736" w:rsidRDefault="00D31736" w:rsidP="00D31736">
      <w:pPr>
        <w:spacing w:after="120" w:line="360" w:lineRule="auto"/>
        <w:rPr>
          <w:rFonts w:ascii="Tahoma" w:eastAsia="Calibri" w:hAnsi="Tahoma" w:cs="Tahoma"/>
          <w:b/>
          <w:sz w:val="20"/>
          <w:szCs w:val="20"/>
        </w:rPr>
      </w:pPr>
    </w:p>
    <w:p w:rsidR="00D31736" w:rsidRPr="00D31736" w:rsidRDefault="00D31736" w:rsidP="00D31736">
      <w:pPr>
        <w:spacing w:after="120" w:line="360" w:lineRule="auto"/>
        <w:rPr>
          <w:rFonts w:ascii="Tahoma" w:eastAsia="Calibri" w:hAnsi="Tahoma" w:cs="Tahoma"/>
          <w:b/>
          <w:sz w:val="20"/>
          <w:szCs w:val="20"/>
        </w:rPr>
      </w:pPr>
    </w:p>
    <w:p w:rsidR="00D31736" w:rsidRPr="00D31736" w:rsidRDefault="0055560F" w:rsidP="00D31736">
      <w:pPr>
        <w:spacing w:after="120" w:line="360" w:lineRule="auto"/>
        <w:rPr>
          <w:rFonts w:ascii="Tahoma" w:eastAsia="Calibri" w:hAnsi="Tahoma" w:cs="Tahoma"/>
          <w:b/>
          <w:sz w:val="20"/>
          <w:szCs w:val="20"/>
        </w:rPr>
      </w:pPr>
      <w:r>
        <w:rPr>
          <w:rFonts w:ascii="Tahoma" w:eastAsia="Calibri" w:hAnsi="Tahoma" w:cs="Tahoma"/>
          <w:noProof/>
          <w:sz w:val="20"/>
          <w:szCs w:val="20"/>
          <w:lang w:eastAsia="pl-PL"/>
        </w:rPr>
        <w:lastRenderedPageBreak/>
        <w:pict>
          <v:shape id="_x0000_s1027" type="#_x0000_t136" style="position:absolute;margin-left:-70.3pt;margin-top:269.45pt;width:612.8pt;height:67.15pt;rotation:-3940788fd;z-index:-251657216" fillcolor="silver" stroked="f">
            <v:shadow on="t" color="#4d4d4d" opacity="52429f" offset=",3pt"/>
            <v:textpath style="font-family:&quot;Arial Black&quot;;v-text-spacing:78650f;v-text-kern:t" trim="t" fitpath="t" string="WZÓR"/>
            <w10:wrap side="left"/>
          </v:shape>
        </w:pict>
      </w:r>
      <w:r w:rsidR="00D31736" w:rsidRPr="00D31736">
        <w:rPr>
          <w:rFonts w:ascii="Tahoma" w:eastAsia="Calibri" w:hAnsi="Tahoma" w:cs="Tahoma"/>
          <w:b/>
          <w:sz w:val="20"/>
          <w:szCs w:val="20"/>
        </w:rPr>
        <w:t>2 strona zaświadczenia</w:t>
      </w:r>
    </w:p>
    <w:p w:rsidR="00D31736" w:rsidRPr="00D31736" w:rsidRDefault="00D31736" w:rsidP="00D31736">
      <w:pPr>
        <w:spacing w:after="120" w:line="360" w:lineRule="auto"/>
        <w:rPr>
          <w:rFonts w:ascii="Tahoma" w:eastAsia="Calibri"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776"/>
        <w:gridCol w:w="6249"/>
        <w:gridCol w:w="2420"/>
      </w:tblGrid>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b/>
                <w:bCs/>
                <w:sz w:val="20"/>
                <w:szCs w:val="20"/>
              </w:rPr>
            </w:pPr>
            <w:r w:rsidRPr="00D31736">
              <w:rPr>
                <w:rFonts w:ascii="Tahoma" w:eastAsia="Calibri" w:hAnsi="Tahoma" w:cs="Tahoma"/>
                <w:b/>
                <w:bCs/>
                <w:sz w:val="20"/>
                <w:szCs w:val="20"/>
              </w:rPr>
              <w:t xml:space="preserve">Lp. </w:t>
            </w:r>
          </w:p>
        </w:tc>
        <w:tc>
          <w:tcPr>
            <w:tcW w:w="3307" w:type="pct"/>
            <w:vAlign w:val="center"/>
          </w:tcPr>
          <w:p w:rsidR="00D31736" w:rsidRPr="00D31736" w:rsidRDefault="00D31736" w:rsidP="00D31736">
            <w:pPr>
              <w:snapToGrid w:val="0"/>
              <w:spacing w:after="120" w:line="360" w:lineRule="auto"/>
              <w:jc w:val="center"/>
              <w:rPr>
                <w:rFonts w:ascii="Tahoma" w:eastAsia="Calibri" w:hAnsi="Tahoma" w:cs="Tahoma"/>
                <w:b/>
                <w:bCs/>
                <w:sz w:val="20"/>
                <w:szCs w:val="20"/>
              </w:rPr>
            </w:pPr>
            <w:r w:rsidRPr="00D31736">
              <w:rPr>
                <w:rFonts w:ascii="Tahoma" w:eastAsia="Calibri" w:hAnsi="Tahoma" w:cs="Tahoma"/>
                <w:b/>
                <w:bCs/>
                <w:sz w:val="20"/>
                <w:szCs w:val="20"/>
              </w:rPr>
              <w:t>Nazwa zajęć edukacyjnych</w:t>
            </w:r>
          </w:p>
        </w:tc>
        <w:tc>
          <w:tcPr>
            <w:tcW w:w="1281" w:type="pct"/>
            <w:vAlign w:val="center"/>
          </w:tcPr>
          <w:p w:rsidR="00D31736" w:rsidRPr="00D31736" w:rsidRDefault="00D31736" w:rsidP="00D31736">
            <w:pPr>
              <w:snapToGrid w:val="0"/>
              <w:spacing w:after="120" w:line="360" w:lineRule="auto"/>
              <w:jc w:val="center"/>
              <w:rPr>
                <w:rFonts w:ascii="Tahoma" w:eastAsia="Calibri" w:hAnsi="Tahoma" w:cs="Tahoma"/>
                <w:b/>
                <w:bCs/>
                <w:sz w:val="20"/>
                <w:szCs w:val="20"/>
              </w:rPr>
            </w:pPr>
            <w:r w:rsidRPr="00D31736">
              <w:rPr>
                <w:rFonts w:ascii="Tahoma" w:eastAsia="Calibri" w:hAnsi="Tahoma" w:cs="Tahoma"/>
                <w:b/>
                <w:bCs/>
                <w:sz w:val="20"/>
                <w:szCs w:val="20"/>
              </w:rPr>
              <w:t>Wymiar godzin zajęć edukacyjnych</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r w:rsidR="00D31736" w:rsidRPr="00D31736" w:rsidTr="00343981">
        <w:trPr>
          <w:jc w:val="center"/>
        </w:trPr>
        <w:tc>
          <w:tcPr>
            <w:tcW w:w="41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3307"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c>
          <w:tcPr>
            <w:tcW w:w="1281" w:type="pct"/>
            <w:vAlign w:val="center"/>
          </w:tcPr>
          <w:p w:rsidR="00D31736" w:rsidRPr="00D31736" w:rsidRDefault="00D31736" w:rsidP="00D31736">
            <w:pPr>
              <w:snapToGrid w:val="0"/>
              <w:spacing w:after="120" w:line="360" w:lineRule="auto"/>
              <w:rPr>
                <w:rFonts w:ascii="Tahoma" w:eastAsia="Calibri" w:hAnsi="Tahoma" w:cs="Tahoma"/>
                <w:sz w:val="20"/>
                <w:szCs w:val="20"/>
              </w:rPr>
            </w:pPr>
            <w:r w:rsidRPr="00D31736">
              <w:rPr>
                <w:rFonts w:ascii="Tahoma" w:eastAsia="Calibri" w:hAnsi="Tahoma" w:cs="Tahoma"/>
                <w:sz w:val="20"/>
                <w:szCs w:val="20"/>
              </w:rPr>
              <w:t> </w:t>
            </w:r>
          </w:p>
        </w:tc>
      </w:tr>
    </w:tbl>
    <w:p w:rsidR="00D31736" w:rsidRPr="00D31736" w:rsidRDefault="00D31736" w:rsidP="00D31736">
      <w:pPr>
        <w:spacing w:after="120" w:line="360" w:lineRule="auto"/>
        <w:rPr>
          <w:rFonts w:ascii="Tahoma" w:eastAsia="Calibri" w:hAnsi="Tahoma" w:cs="Tahoma"/>
          <w:sz w:val="20"/>
          <w:szCs w:val="20"/>
        </w:rPr>
      </w:pPr>
      <w:r w:rsidRPr="00D31736">
        <w:rPr>
          <w:rFonts w:ascii="Tahoma" w:eastAsia="Calibri" w:hAnsi="Tahoma" w:cs="Tahoma"/>
          <w:sz w:val="20"/>
          <w:szCs w:val="20"/>
        </w:rPr>
        <w:t>Umiejętności/kwalifikacje nabyte podczas szkolenia:</w:t>
      </w:r>
    </w:p>
    <w:p w:rsidR="00D31736" w:rsidRPr="00D31736" w:rsidRDefault="00D31736" w:rsidP="00D31736">
      <w:pPr>
        <w:spacing w:after="120" w:line="240" w:lineRule="auto"/>
        <w:rPr>
          <w:rFonts w:ascii="Tahoma" w:eastAsia="Calibri" w:hAnsi="Tahoma" w:cs="Tahoma"/>
          <w:i/>
          <w:sz w:val="20"/>
          <w:szCs w:val="20"/>
        </w:rPr>
      </w:pPr>
      <w:r w:rsidRPr="00D31736">
        <w:rPr>
          <w:rFonts w:ascii="Tahoma" w:eastAsia="Calibri" w:hAnsi="Tahoma" w:cs="Tahoma"/>
          <w:i/>
          <w:sz w:val="20"/>
          <w:szCs w:val="20"/>
        </w:rPr>
        <w:t>………………………………………………………………………………………………………………………………………………….</w:t>
      </w:r>
    </w:p>
    <w:p w:rsidR="00D31736" w:rsidRPr="00D31736" w:rsidRDefault="00D31736" w:rsidP="00D31736">
      <w:pPr>
        <w:spacing w:after="120" w:line="240" w:lineRule="auto"/>
        <w:rPr>
          <w:rFonts w:ascii="Tahoma" w:eastAsia="Calibri" w:hAnsi="Tahoma" w:cs="Tahoma"/>
          <w:sz w:val="20"/>
          <w:szCs w:val="20"/>
        </w:rPr>
      </w:pPr>
      <w:r w:rsidRPr="00D31736">
        <w:rPr>
          <w:rFonts w:ascii="Tahoma" w:eastAsia="Calibri" w:hAnsi="Tahoma" w:cs="Tahoma"/>
          <w:sz w:val="20"/>
          <w:szCs w:val="20"/>
        </w:rPr>
        <w:t>…………………………………………………………………………………………….……………………………………………………</w:t>
      </w:r>
    </w:p>
    <w:p w:rsidR="00D31736" w:rsidRPr="00D31736" w:rsidRDefault="00D31736" w:rsidP="00D31736">
      <w:pPr>
        <w:spacing w:after="120" w:line="240" w:lineRule="auto"/>
        <w:rPr>
          <w:rFonts w:ascii="Tahoma" w:eastAsia="Calibri" w:hAnsi="Tahoma" w:cs="Tahoma"/>
          <w:sz w:val="20"/>
          <w:szCs w:val="20"/>
        </w:rPr>
      </w:pPr>
      <w:r w:rsidRPr="00D31736">
        <w:rPr>
          <w:rFonts w:ascii="Tahoma" w:eastAsia="Calibri" w:hAnsi="Tahoma" w:cs="Tahoma"/>
          <w:sz w:val="20"/>
          <w:szCs w:val="20"/>
        </w:rPr>
        <w:t>………………………………………………………………………………………………….……………………………………………..</w:t>
      </w:r>
    </w:p>
    <w:p w:rsidR="00D31736" w:rsidRPr="00D31736" w:rsidRDefault="00D31736" w:rsidP="00D31736">
      <w:pPr>
        <w:spacing w:after="0" w:line="240" w:lineRule="auto"/>
        <w:jc w:val="right"/>
        <w:rPr>
          <w:rFonts w:ascii="Tahoma" w:eastAsia="Calibri" w:hAnsi="Tahoma" w:cs="Tahoma"/>
          <w:sz w:val="18"/>
          <w:szCs w:val="18"/>
        </w:rPr>
      </w:pPr>
      <w:r w:rsidRPr="00D31736">
        <w:rPr>
          <w:rFonts w:ascii="Tahoma" w:eastAsia="Calibri" w:hAnsi="Tahoma" w:cs="Tahoma"/>
          <w:sz w:val="18"/>
          <w:szCs w:val="18"/>
        </w:rPr>
        <w:t>.....................................................</w:t>
      </w:r>
    </w:p>
    <w:p w:rsidR="00D31736" w:rsidRPr="00D31736" w:rsidRDefault="00D31736" w:rsidP="00D31736">
      <w:pPr>
        <w:spacing w:after="0" w:line="240" w:lineRule="auto"/>
        <w:jc w:val="center"/>
        <w:rPr>
          <w:rFonts w:ascii="Tahoma" w:eastAsia="Calibri" w:hAnsi="Tahoma" w:cs="Tahoma"/>
          <w:sz w:val="18"/>
          <w:szCs w:val="18"/>
        </w:rPr>
      </w:pPr>
      <w:r w:rsidRPr="00D31736">
        <w:rPr>
          <w:rFonts w:ascii="Tahoma" w:eastAsia="Calibri" w:hAnsi="Tahoma" w:cs="Tahoma"/>
          <w:sz w:val="18"/>
          <w:szCs w:val="18"/>
        </w:rPr>
        <w:t xml:space="preserve">                                                                                                            podpis Wykonawcy</w:t>
      </w:r>
    </w:p>
    <w:p w:rsidR="00D31736" w:rsidRPr="00D31736" w:rsidRDefault="00D31736" w:rsidP="00D31736">
      <w:pPr>
        <w:spacing w:line="360" w:lineRule="auto"/>
        <w:rPr>
          <w:rFonts w:ascii="Tahoma" w:eastAsia="Calibri" w:hAnsi="Tahoma" w:cs="Tahoma"/>
          <w:b/>
          <w:bCs/>
          <w:sz w:val="20"/>
          <w:szCs w:val="20"/>
        </w:rPr>
      </w:pPr>
    </w:p>
    <w:p w:rsidR="00D31736" w:rsidRPr="00D31736" w:rsidRDefault="00D31736" w:rsidP="00D31736">
      <w:pPr>
        <w:spacing w:line="360" w:lineRule="auto"/>
        <w:rPr>
          <w:rFonts w:ascii="Calibri" w:eastAsia="Calibri" w:hAnsi="Calibri" w:cs="Times New Roman"/>
        </w:rPr>
      </w:pPr>
    </w:p>
    <w:p w:rsidR="00D31736" w:rsidRPr="00D31736" w:rsidRDefault="00D31736" w:rsidP="00D31736">
      <w:pPr>
        <w:spacing w:line="360" w:lineRule="auto"/>
        <w:rPr>
          <w:rFonts w:ascii="Calibri" w:eastAsia="Calibri" w:hAnsi="Calibri" w:cs="Times New Roman"/>
        </w:rPr>
      </w:pPr>
    </w:p>
    <w:p w:rsidR="00D31736" w:rsidRPr="00D31736" w:rsidRDefault="004A1480" w:rsidP="00D31736">
      <w:pPr>
        <w:tabs>
          <w:tab w:val="left" w:pos="426"/>
        </w:tabs>
        <w:spacing w:line="360" w:lineRule="auto"/>
        <w:rPr>
          <w:rFonts w:ascii="Tahoma" w:eastAsia="Calibri" w:hAnsi="Tahoma" w:cs="Tahoma"/>
          <w:sz w:val="18"/>
          <w:szCs w:val="18"/>
        </w:rPr>
      </w:pPr>
      <w:r w:rsidRPr="004A1480">
        <w:rPr>
          <w:rFonts w:ascii="Tahoma" w:hAnsi="Tahoma" w:cs="Tahoma"/>
          <w:spacing w:val="-1"/>
          <w:sz w:val="18"/>
          <w:szCs w:val="18"/>
          <w:lang w:eastAsia="pl-PL"/>
        </w:rPr>
        <w:lastRenderedPageBreak/>
        <w:t>Znak sprawy</w:t>
      </w:r>
      <w:r w:rsidRPr="004A1480">
        <w:rPr>
          <w:rFonts w:ascii="Tahoma" w:hAnsi="Tahoma" w:cs="Tahoma"/>
          <w:sz w:val="18"/>
          <w:szCs w:val="18"/>
          <w:lang w:eastAsia="pl-PL"/>
        </w:rPr>
        <w:t>: OA.C.ZP.BU.224.</w:t>
      </w:r>
      <w:r w:rsidRPr="004A1480">
        <w:rPr>
          <w:rFonts w:ascii="Tahoma" w:hAnsi="Tahoma" w:cs="Tahoma"/>
          <w:b/>
          <w:sz w:val="18"/>
          <w:szCs w:val="18"/>
          <w:lang w:eastAsia="pl-PL"/>
        </w:rPr>
        <w:t>18</w:t>
      </w:r>
      <w:r w:rsidRPr="004A1480">
        <w:rPr>
          <w:rFonts w:ascii="Tahoma" w:hAnsi="Tahoma" w:cs="Tahoma"/>
          <w:sz w:val="18"/>
          <w:szCs w:val="18"/>
          <w:lang w:eastAsia="pl-PL"/>
        </w:rPr>
        <w:t>.2016</w:t>
      </w:r>
      <w:r w:rsidRPr="004A1480">
        <w:rPr>
          <w:rFonts w:ascii="Tahoma" w:eastAsia="Arial Unicode MS" w:hAnsi="Tahoma" w:cs="Tahoma"/>
          <w:kern w:val="1"/>
          <w:sz w:val="18"/>
          <w:szCs w:val="18"/>
        </w:rPr>
        <w:t xml:space="preserve">  </w:t>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t xml:space="preserve">                          </w:t>
      </w:r>
      <w:r w:rsidR="00D31736" w:rsidRPr="00D31736">
        <w:rPr>
          <w:rFonts w:ascii="Tahoma" w:eastAsia="Calibri" w:hAnsi="Tahoma" w:cs="Tahoma"/>
          <w:b/>
          <w:sz w:val="18"/>
          <w:szCs w:val="18"/>
        </w:rPr>
        <w:tab/>
      </w:r>
      <w:r w:rsidR="00D31736" w:rsidRPr="00D31736">
        <w:rPr>
          <w:rFonts w:ascii="Tahoma" w:eastAsia="Calibri" w:hAnsi="Tahoma" w:cs="Tahoma"/>
          <w:b/>
          <w:sz w:val="18"/>
          <w:szCs w:val="18"/>
        </w:rPr>
        <w:tab/>
      </w:r>
      <w:r w:rsidR="00D31736" w:rsidRPr="00D31736">
        <w:rPr>
          <w:rFonts w:ascii="Tahoma" w:eastAsia="Calibri" w:hAnsi="Tahoma" w:cs="Tahoma"/>
          <w:sz w:val="18"/>
          <w:szCs w:val="18"/>
        </w:rPr>
        <w:t>Załącznik nr 10 do Umowy</w:t>
      </w:r>
    </w:p>
    <w:p w:rsidR="00D31736" w:rsidRPr="00D31736" w:rsidRDefault="00D31736" w:rsidP="00D31736">
      <w:pPr>
        <w:widowControl w:val="0"/>
        <w:suppressAutoHyphens/>
        <w:autoSpaceDE w:val="0"/>
        <w:spacing w:after="0" w:line="240" w:lineRule="auto"/>
        <w:jc w:val="center"/>
        <w:rPr>
          <w:rFonts w:ascii="Tahoma" w:eastAsia="Arial" w:hAnsi="Tahoma" w:cs="Tahoma"/>
          <w:color w:val="000000"/>
          <w:sz w:val="20"/>
          <w:szCs w:val="20"/>
          <w:lang w:eastAsia="ar-SA"/>
        </w:rPr>
      </w:pPr>
      <w:r w:rsidRPr="00D31736">
        <w:rPr>
          <w:rFonts w:ascii="Tahoma" w:eastAsia="Arial" w:hAnsi="Tahoma" w:cs="Tahoma"/>
          <w:b/>
          <w:bCs/>
          <w:color w:val="000000"/>
          <w:sz w:val="20"/>
          <w:szCs w:val="20"/>
          <w:lang w:eastAsia="ar-SA"/>
        </w:rPr>
        <w:t xml:space="preserve">Protokół </w:t>
      </w:r>
      <w:r w:rsidRPr="00D31736">
        <w:rPr>
          <w:rFonts w:ascii="Tahoma" w:eastAsia="Arial" w:hAnsi="Tahoma" w:cs="Tahoma"/>
          <w:b/>
          <w:color w:val="000000"/>
          <w:sz w:val="20"/>
          <w:szCs w:val="20"/>
          <w:lang w:eastAsia="ar-SA"/>
        </w:rPr>
        <w:t>zdawczo - odbiorczy</w:t>
      </w:r>
      <w:r w:rsidRPr="00D31736">
        <w:rPr>
          <w:rFonts w:ascii="Tahoma" w:eastAsia="Arial" w:hAnsi="Tahoma" w:cs="Tahoma"/>
          <w:color w:val="000000"/>
          <w:sz w:val="20"/>
          <w:szCs w:val="20"/>
          <w:lang w:eastAsia="ar-SA"/>
        </w:rPr>
        <w:t xml:space="preserve"> </w:t>
      </w:r>
    </w:p>
    <w:p w:rsidR="00D31736" w:rsidRPr="00D31736" w:rsidRDefault="00D31736" w:rsidP="00D31736">
      <w:pPr>
        <w:widowControl w:val="0"/>
        <w:suppressAutoHyphens/>
        <w:autoSpaceDE w:val="0"/>
        <w:spacing w:after="0" w:line="240" w:lineRule="auto"/>
        <w:jc w:val="center"/>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usługi/dostawy*</w:t>
      </w:r>
    </w:p>
    <w:p w:rsidR="00D31736" w:rsidRPr="00D31736" w:rsidRDefault="00D31736" w:rsidP="00D31736">
      <w:pPr>
        <w:widowControl w:val="0"/>
        <w:suppressAutoHyphens/>
        <w:autoSpaceDE w:val="0"/>
        <w:spacing w:after="0" w:line="360" w:lineRule="auto"/>
        <w:rPr>
          <w:rFonts w:ascii="Tahoma" w:eastAsia="Arial" w:hAnsi="Tahoma" w:cs="Tahoma"/>
          <w:color w:val="000000"/>
          <w:sz w:val="18"/>
          <w:szCs w:val="18"/>
          <w:lang w:eastAsia="ar-SA"/>
        </w:rPr>
      </w:pPr>
      <w:r w:rsidRPr="00D31736">
        <w:rPr>
          <w:rFonts w:ascii="Tahoma" w:eastAsia="Arial" w:hAnsi="Tahoma" w:cs="Tahoma"/>
          <w:color w:val="000000"/>
          <w:sz w:val="20"/>
          <w:szCs w:val="20"/>
          <w:lang w:eastAsia="ar-SA"/>
        </w:rPr>
        <w:t xml:space="preserve">pod nazwą </w:t>
      </w:r>
      <w:r w:rsidRPr="00D31736">
        <w:rPr>
          <w:rFonts w:ascii="Tahoma" w:eastAsia="Arial" w:hAnsi="Tahoma" w:cs="Tahoma"/>
          <w:color w:val="000000"/>
          <w:sz w:val="18"/>
          <w:szCs w:val="18"/>
          <w:lang w:eastAsia="ar-SA"/>
        </w:rPr>
        <w:t>……………………………………………………………………………………….....................................................………….</w:t>
      </w:r>
    </w:p>
    <w:p w:rsidR="00D31736" w:rsidRPr="00D31736" w:rsidRDefault="00D31736" w:rsidP="00D31736">
      <w:pPr>
        <w:widowControl w:val="0"/>
        <w:suppressAutoHyphens/>
        <w:autoSpaceDE w:val="0"/>
        <w:spacing w:after="0" w:line="360" w:lineRule="auto"/>
        <w:jc w:val="both"/>
        <w:rPr>
          <w:rFonts w:ascii="Tahoma" w:eastAsia="Arial" w:hAnsi="Tahoma" w:cs="Tahoma"/>
          <w:color w:val="000000"/>
          <w:sz w:val="18"/>
          <w:szCs w:val="18"/>
          <w:lang w:eastAsia="ar-SA"/>
        </w:rPr>
      </w:pPr>
      <w:r w:rsidRPr="00D31736">
        <w:rPr>
          <w:rFonts w:ascii="Tahoma" w:eastAsia="Arial" w:hAnsi="Tahoma" w:cs="Tahoma"/>
          <w:color w:val="000000"/>
          <w:sz w:val="18"/>
          <w:szCs w:val="18"/>
          <w:lang w:eastAsia="ar-SA"/>
        </w:rPr>
        <w:t>……………………………………………………………………………………………………….................................................</w:t>
      </w: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odbywającej się w okresie od ……………………… do ………...............................……</w:t>
      </w:r>
    </w:p>
    <w:p w:rsidR="00D31736" w:rsidRPr="00D31736" w:rsidRDefault="00D31736" w:rsidP="00D31736">
      <w:pPr>
        <w:widowControl w:val="0"/>
        <w:suppressAutoHyphens/>
        <w:autoSpaceDE w:val="0"/>
        <w:spacing w:after="0" w:line="360" w:lineRule="auto"/>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Wykonawcą usługi/dostawy* był/</w:t>
      </w:r>
      <w:proofErr w:type="spellStart"/>
      <w:r w:rsidRPr="00D31736">
        <w:rPr>
          <w:rFonts w:ascii="Tahoma" w:eastAsia="Arial" w:hAnsi="Tahoma" w:cs="Tahoma"/>
          <w:color w:val="000000"/>
          <w:sz w:val="20"/>
          <w:szCs w:val="20"/>
          <w:lang w:eastAsia="ar-SA"/>
        </w:rPr>
        <w:t>ła</w:t>
      </w:r>
      <w:proofErr w:type="spellEnd"/>
      <w:r w:rsidRPr="00D31736">
        <w:rPr>
          <w:rFonts w:ascii="Tahoma" w:eastAsia="Arial" w:hAnsi="Tahoma" w:cs="Tahoma"/>
          <w:color w:val="000000"/>
          <w:sz w:val="20"/>
          <w:szCs w:val="20"/>
          <w:lang w:eastAsia="ar-SA"/>
        </w:rPr>
        <w:t xml:space="preserve"> ……………………………………………………………..………………................……………………………………………………..</w:t>
      </w:r>
    </w:p>
    <w:p w:rsidR="00D31736" w:rsidRPr="00D31736" w:rsidRDefault="00D31736" w:rsidP="00D31736">
      <w:pPr>
        <w:widowControl w:val="0"/>
        <w:suppressAutoHyphens/>
        <w:autoSpaceDE w:val="0"/>
        <w:spacing w:after="0" w:line="360" w:lineRule="auto"/>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 xml:space="preserve">…………………………………………………………………………………….......................................…..………………..…… </w:t>
      </w: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r w:rsidRPr="00D31736">
        <w:rPr>
          <w:rFonts w:ascii="Tahoma" w:eastAsia="Arial" w:hAnsi="Tahoma" w:cs="Tahoma"/>
          <w:bCs/>
          <w:color w:val="000000"/>
          <w:sz w:val="20"/>
          <w:szCs w:val="20"/>
          <w:lang w:eastAsia="ar-SA"/>
        </w:rPr>
        <w:t>Usługa/dostawa* była wykonana</w:t>
      </w:r>
      <w:r w:rsidRPr="00D31736">
        <w:rPr>
          <w:rFonts w:ascii="Tahoma" w:eastAsia="Arial" w:hAnsi="Tahoma" w:cs="Tahoma"/>
          <w:b/>
          <w:bCs/>
          <w:color w:val="000000"/>
          <w:sz w:val="20"/>
          <w:szCs w:val="20"/>
          <w:lang w:eastAsia="ar-SA"/>
        </w:rPr>
        <w:t xml:space="preserve"> </w:t>
      </w:r>
      <w:r w:rsidRPr="00D31736">
        <w:rPr>
          <w:rFonts w:ascii="Tahoma" w:eastAsia="Arial" w:hAnsi="Tahoma" w:cs="Tahoma"/>
          <w:color w:val="000000"/>
          <w:sz w:val="20"/>
          <w:szCs w:val="20"/>
          <w:lang w:eastAsia="ar-SA"/>
        </w:rPr>
        <w:t>zgodnie z umową nr …………………………………… zawartą dnia ……………..……… pomiędzy ww. Wykonawcą, a Miastem st. Warszawa - Urzędem Pracy m.st. Warszawy, zwanym Zamawiającym.</w:t>
      </w: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rPr>
          <w:rFonts w:ascii="Tahoma" w:eastAsia="Arial" w:hAnsi="Tahoma" w:cs="Tahoma"/>
          <w:color w:val="000000"/>
          <w:sz w:val="16"/>
          <w:szCs w:val="16"/>
          <w:lang w:eastAsia="ar-SA"/>
        </w:rPr>
      </w:pPr>
      <w:r w:rsidRPr="00D31736">
        <w:rPr>
          <w:rFonts w:ascii="Tahoma" w:eastAsia="Arial" w:hAnsi="Tahoma" w:cs="Tahoma"/>
          <w:color w:val="000000"/>
          <w:sz w:val="16"/>
          <w:szCs w:val="16"/>
          <w:lang w:eastAsia="ar-SA"/>
        </w:rPr>
        <w:t xml:space="preserve">………………………………………………..                                        </w:t>
      </w:r>
    </w:p>
    <w:p w:rsidR="00D31736" w:rsidRPr="00D31736" w:rsidRDefault="00D31736" w:rsidP="00D31736">
      <w:pPr>
        <w:widowControl w:val="0"/>
        <w:suppressAutoHyphens/>
        <w:autoSpaceDE w:val="0"/>
        <w:spacing w:after="0" w:line="240" w:lineRule="auto"/>
        <w:rPr>
          <w:rFonts w:ascii="Tahoma" w:eastAsia="Arial" w:hAnsi="Tahoma" w:cs="Tahoma"/>
          <w:color w:val="000000"/>
          <w:sz w:val="16"/>
          <w:szCs w:val="16"/>
          <w:lang w:eastAsia="ar-SA"/>
        </w:rPr>
      </w:pPr>
      <w:r w:rsidRPr="00D31736">
        <w:rPr>
          <w:rFonts w:ascii="Tahoma" w:eastAsia="Arial" w:hAnsi="Tahoma" w:cs="Tahoma"/>
          <w:color w:val="000000"/>
          <w:sz w:val="16"/>
          <w:szCs w:val="16"/>
          <w:lang w:eastAsia="ar-SA"/>
        </w:rPr>
        <w:t xml:space="preserve">        pieczątka i podpis Wykonawcy </w:t>
      </w: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W dniu …………..201.. r. Wykonawca złożył fakturę VAT/rachunek  nr ………………………………………………….</w:t>
      </w:r>
    </w:p>
    <w:p w:rsidR="00D31736" w:rsidRPr="00D31736" w:rsidRDefault="00D31736" w:rsidP="00D31736">
      <w:pPr>
        <w:widowControl w:val="0"/>
        <w:suppressAutoHyphens/>
        <w:autoSpaceDE w:val="0"/>
        <w:spacing w:after="0" w:line="240" w:lineRule="auto"/>
        <w:jc w:val="both"/>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wraz z dokumentacją niezbędną do jej opłacenia.</w:t>
      </w:r>
    </w:p>
    <w:p w:rsidR="00D31736" w:rsidRPr="00D31736" w:rsidRDefault="00D31736" w:rsidP="00D31736">
      <w:pPr>
        <w:widowControl w:val="0"/>
        <w:numPr>
          <w:ilvl w:val="0"/>
          <w:numId w:val="30"/>
        </w:numPr>
        <w:tabs>
          <w:tab w:val="left" w:pos="426"/>
        </w:tabs>
        <w:suppressAutoHyphens/>
        <w:autoSpaceDE w:val="0"/>
        <w:autoSpaceDN w:val="0"/>
        <w:adjustRightInd w:val="0"/>
        <w:spacing w:after="0" w:line="240" w:lineRule="auto"/>
        <w:ind w:left="284" w:hanging="284"/>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Zamawiający przyjmuje bez zastrzeżeń fakturę VAT/rachunek oraz dokumentację i odbiera usługę/dostawę* zgodnie z zawartą umową;</w:t>
      </w:r>
    </w:p>
    <w:p w:rsidR="00D31736" w:rsidRPr="00D31736" w:rsidRDefault="00D31736" w:rsidP="00D31736">
      <w:pPr>
        <w:widowControl w:val="0"/>
        <w:tabs>
          <w:tab w:val="left" w:pos="426"/>
        </w:tabs>
        <w:suppressAutoHyphens/>
        <w:autoSpaceDE w:val="0"/>
        <w:autoSpaceDN w:val="0"/>
        <w:adjustRightInd w:val="0"/>
        <w:spacing w:after="0" w:line="240" w:lineRule="auto"/>
        <w:ind w:left="284"/>
        <w:rPr>
          <w:rFonts w:ascii="Tahoma" w:eastAsia="Arial" w:hAnsi="Tahoma" w:cs="Tahoma"/>
          <w:color w:val="000000"/>
          <w:sz w:val="20"/>
          <w:szCs w:val="20"/>
          <w:lang w:eastAsia="ar-SA"/>
        </w:rPr>
      </w:pPr>
    </w:p>
    <w:p w:rsidR="00D31736" w:rsidRPr="00D31736" w:rsidRDefault="00D31736" w:rsidP="00D31736">
      <w:pPr>
        <w:widowControl w:val="0"/>
        <w:numPr>
          <w:ilvl w:val="0"/>
          <w:numId w:val="30"/>
        </w:numPr>
        <w:tabs>
          <w:tab w:val="num" w:pos="284"/>
        </w:tabs>
        <w:suppressAutoHyphens/>
        <w:autoSpaceDE w:val="0"/>
        <w:autoSpaceDN w:val="0"/>
        <w:adjustRightInd w:val="0"/>
        <w:spacing w:after="0" w:line="360" w:lineRule="auto"/>
        <w:ind w:left="284" w:hanging="284"/>
        <w:rPr>
          <w:rFonts w:ascii="Tahoma" w:eastAsia="Arial" w:hAnsi="Tahoma" w:cs="Tahoma"/>
          <w:color w:val="000000"/>
          <w:sz w:val="16"/>
          <w:szCs w:val="16"/>
          <w:lang w:eastAsia="ar-SA"/>
        </w:rPr>
      </w:pPr>
      <w:r w:rsidRPr="00D31736">
        <w:rPr>
          <w:rFonts w:ascii="Tahoma" w:eastAsia="Arial" w:hAnsi="Tahoma" w:cs="Tahoma"/>
          <w:color w:val="000000"/>
          <w:sz w:val="20"/>
          <w:szCs w:val="20"/>
          <w:lang w:eastAsia="ar-SA"/>
        </w:rPr>
        <w:t xml:space="preserve"> Zamawiający wnosi następujące zastrzeżenia (</w:t>
      </w:r>
      <w:r w:rsidRPr="00D31736">
        <w:rPr>
          <w:rFonts w:ascii="Tahoma" w:eastAsia="Arial" w:hAnsi="Tahoma" w:cs="Tahoma"/>
          <w:color w:val="000000"/>
          <w:sz w:val="18"/>
          <w:szCs w:val="18"/>
          <w:lang w:eastAsia="ar-SA"/>
        </w:rPr>
        <w:t>jeśli dotyczy</w:t>
      </w:r>
      <w:r w:rsidRPr="00D31736">
        <w:rPr>
          <w:rFonts w:ascii="Tahoma" w:eastAsia="Arial" w:hAnsi="Tahoma" w:cs="Tahoma"/>
          <w:color w:val="000000"/>
          <w:sz w:val="20"/>
          <w:szCs w:val="20"/>
          <w:lang w:eastAsia="ar-SA"/>
        </w:rPr>
        <w:t xml:space="preserve">): </w:t>
      </w:r>
      <w:r w:rsidRPr="00D31736">
        <w:rPr>
          <w:rFonts w:ascii="Tahoma" w:eastAsia="Arial" w:hAnsi="Tahoma" w:cs="Tahoma"/>
          <w:color w:val="000000"/>
          <w:sz w:val="16"/>
          <w:szCs w:val="16"/>
          <w:lang w:eastAsia="ar-SA"/>
        </w:rPr>
        <w:t>………………………………………………………………………………………………………………………..………………………………………………………………………………………………….............................…………..…………………………………………………………………………………………………………….............................…………..…………………………………………………………………………………………………………….............................</w:t>
      </w:r>
    </w:p>
    <w:p w:rsidR="00D31736" w:rsidRPr="00D31736" w:rsidRDefault="00D31736" w:rsidP="00D31736">
      <w:pPr>
        <w:widowControl w:val="0"/>
        <w:numPr>
          <w:ilvl w:val="0"/>
          <w:numId w:val="30"/>
        </w:numPr>
        <w:tabs>
          <w:tab w:val="num" w:pos="284"/>
        </w:tabs>
        <w:suppressAutoHyphen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Zalecenia Zamawiającego (</w:t>
      </w:r>
      <w:r w:rsidRPr="00D31736">
        <w:rPr>
          <w:rFonts w:ascii="Tahoma" w:eastAsia="Arial" w:hAnsi="Tahoma" w:cs="Tahoma"/>
          <w:color w:val="000000"/>
          <w:sz w:val="18"/>
          <w:szCs w:val="18"/>
          <w:lang w:eastAsia="ar-SA"/>
        </w:rPr>
        <w:t>jeśli dotyczy</w:t>
      </w:r>
      <w:r w:rsidRPr="00D31736">
        <w:rPr>
          <w:rFonts w:ascii="Tahoma" w:eastAsia="Arial" w:hAnsi="Tahoma" w:cs="Tahoma"/>
          <w:color w:val="000000"/>
          <w:sz w:val="20"/>
          <w:szCs w:val="20"/>
          <w:lang w:eastAsia="ar-SA"/>
        </w:rPr>
        <w:t xml:space="preserve">): </w:t>
      </w:r>
      <w:r w:rsidRPr="00D31736">
        <w:rPr>
          <w:rFonts w:ascii="Tahoma" w:eastAsia="Arial" w:hAnsi="Tahoma" w:cs="Tahoma"/>
          <w:color w:val="000000"/>
          <w:sz w:val="16"/>
          <w:szCs w:val="16"/>
          <w:lang w:eastAsia="ar-SA"/>
        </w:rPr>
        <w:t>………………………………………………………………………………………………………………………..………………………………………………………………………………………………….............................…………..…………………………………………………………………………………………………………….............................…………..…………………………………………………………………………………………………………….............................</w:t>
      </w:r>
    </w:p>
    <w:p w:rsidR="00D31736" w:rsidRPr="00D31736" w:rsidRDefault="00D31736" w:rsidP="00D31736">
      <w:pPr>
        <w:widowControl w:val="0"/>
        <w:tabs>
          <w:tab w:val="num" w:pos="284"/>
        </w:tabs>
        <w:suppressAutoHyphens/>
        <w:autoSpaceDE w:val="0"/>
        <w:autoSpaceDN w:val="0"/>
        <w:adjustRightInd w:val="0"/>
        <w:spacing w:after="0" w:line="240" w:lineRule="auto"/>
        <w:ind w:hanging="1065"/>
        <w:rPr>
          <w:rFonts w:ascii="Tahoma" w:eastAsia="Arial Unicode MS" w:hAnsi="Tahoma" w:cs="Tahoma"/>
          <w:kern w:val="1"/>
          <w:sz w:val="20"/>
          <w:szCs w:val="20"/>
          <w:lang w:eastAsia="ar-SA"/>
        </w:rPr>
      </w:pPr>
      <w:r w:rsidRPr="00D31736">
        <w:rPr>
          <w:rFonts w:ascii="Tahoma" w:eastAsia="Arial Unicode MS" w:hAnsi="Tahoma" w:cs="Tahoma"/>
          <w:kern w:val="1"/>
          <w:sz w:val="20"/>
          <w:szCs w:val="20"/>
          <w:lang w:eastAsia="ar-SA"/>
        </w:rPr>
        <w:tab/>
      </w:r>
    </w:p>
    <w:p w:rsidR="00D31736" w:rsidRPr="00D31736" w:rsidRDefault="00D31736" w:rsidP="00D31736">
      <w:pPr>
        <w:widowControl w:val="0"/>
        <w:tabs>
          <w:tab w:val="num" w:pos="284"/>
        </w:tabs>
        <w:suppressAutoHyphens/>
        <w:autoSpaceDE w:val="0"/>
        <w:autoSpaceDN w:val="0"/>
        <w:adjustRightInd w:val="0"/>
        <w:spacing w:after="0" w:line="240" w:lineRule="auto"/>
        <w:ind w:hanging="1065"/>
        <w:rPr>
          <w:rFonts w:ascii="Tahoma" w:eastAsia="Arial Unicode MS" w:hAnsi="Tahoma" w:cs="Tahoma"/>
          <w:kern w:val="1"/>
          <w:sz w:val="16"/>
          <w:szCs w:val="16"/>
          <w:lang w:eastAsia="ar-SA"/>
        </w:rPr>
      </w:pPr>
      <w:r w:rsidRPr="00D31736">
        <w:rPr>
          <w:rFonts w:ascii="Tahoma" w:eastAsia="Arial Unicode MS" w:hAnsi="Tahoma" w:cs="Tahoma"/>
          <w:kern w:val="1"/>
          <w:sz w:val="20"/>
          <w:szCs w:val="20"/>
          <w:lang w:eastAsia="ar-SA"/>
        </w:rPr>
        <w:tab/>
      </w:r>
      <w:r w:rsidRPr="00D31736">
        <w:rPr>
          <w:rFonts w:ascii="Tahoma" w:eastAsia="Arial Unicode MS" w:hAnsi="Tahoma" w:cs="Tahoma"/>
          <w:kern w:val="1"/>
          <w:sz w:val="16"/>
          <w:szCs w:val="16"/>
          <w:lang w:eastAsia="ar-SA"/>
        </w:rPr>
        <w:t xml:space="preserve"> …………………………………………………………………..</w:t>
      </w:r>
    </w:p>
    <w:p w:rsidR="00D31736" w:rsidRPr="00D31736" w:rsidRDefault="00D31736" w:rsidP="00D31736">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r w:rsidRPr="00D31736">
        <w:rPr>
          <w:rFonts w:ascii="Tahoma" w:eastAsia="Arial" w:hAnsi="Tahoma" w:cs="Tahoma"/>
          <w:color w:val="000000"/>
          <w:sz w:val="16"/>
          <w:szCs w:val="16"/>
          <w:lang w:eastAsia="ar-SA"/>
        </w:rPr>
        <w:t xml:space="preserve">         </w:t>
      </w:r>
      <w:r w:rsidRPr="00D31736">
        <w:rPr>
          <w:rFonts w:ascii="Tahoma" w:eastAsia="Arial" w:hAnsi="Tahoma" w:cs="Tahoma"/>
          <w:color w:val="000000"/>
          <w:sz w:val="16"/>
          <w:szCs w:val="16"/>
          <w:lang w:eastAsia="ar-SA"/>
        </w:rPr>
        <w:tab/>
        <w:t xml:space="preserve">   pieczątka  i podpis pracownika Zamawiającego</w:t>
      </w:r>
    </w:p>
    <w:p w:rsidR="00D31736" w:rsidRPr="00D31736" w:rsidRDefault="00D31736" w:rsidP="00D31736">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p>
    <w:p w:rsidR="00D31736" w:rsidRPr="00D31736" w:rsidRDefault="00D31736" w:rsidP="00D31736">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p>
    <w:p w:rsidR="00D31736" w:rsidRPr="00D31736" w:rsidRDefault="00D31736" w:rsidP="00D31736">
      <w:pPr>
        <w:widowControl w:val="0"/>
        <w:numPr>
          <w:ilvl w:val="0"/>
          <w:numId w:val="30"/>
        </w:numPr>
        <w:tabs>
          <w:tab w:val="num" w:pos="284"/>
        </w:tabs>
        <w:suppressAutoHyphen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D31736">
        <w:rPr>
          <w:rFonts w:ascii="Tahoma" w:eastAsia="Arial" w:hAnsi="Tahoma" w:cs="Tahoma"/>
          <w:color w:val="000000"/>
          <w:sz w:val="20"/>
          <w:szCs w:val="20"/>
          <w:lang w:eastAsia="ar-SA"/>
        </w:rPr>
        <w:t xml:space="preserve">Zalecenia Zamawiającego wykonano/nie wykonano* </w:t>
      </w:r>
      <w:r w:rsidRPr="00D31736">
        <w:rPr>
          <w:rFonts w:ascii="Tahoma" w:eastAsia="Arial" w:hAnsi="Tahoma" w:cs="Tahoma"/>
          <w:color w:val="000000"/>
          <w:sz w:val="16"/>
          <w:szCs w:val="16"/>
          <w:lang w:eastAsia="ar-SA"/>
        </w:rPr>
        <w:t>………………………………………………………………………………………………………………………..………………………………………………………………………………………………….............................…………..…………………………………………………………………………………………………….............................…………..………………………………………………………………………………………………………….............................…………</w:t>
      </w:r>
    </w:p>
    <w:p w:rsidR="00D31736" w:rsidRPr="00D31736" w:rsidRDefault="00D31736" w:rsidP="00D31736">
      <w:pPr>
        <w:widowControl w:val="0"/>
        <w:tabs>
          <w:tab w:val="num" w:pos="284"/>
        </w:tabs>
        <w:suppressAutoHyphens/>
        <w:autoSpaceDE w:val="0"/>
        <w:spacing w:after="0" w:line="240" w:lineRule="auto"/>
        <w:ind w:hanging="1065"/>
        <w:jc w:val="both"/>
        <w:rPr>
          <w:rFonts w:ascii="Tahoma" w:eastAsia="Arial" w:hAnsi="Tahoma" w:cs="Tahoma"/>
          <w:color w:val="000000"/>
          <w:sz w:val="20"/>
          <w:szCs w:val="20"/>
          <w:lang w:eastAsia="ar-SA"/>
        </w:rPr>
      </w:pPr>
    </w:p>
    <w:p w:rsidR="00D31736" w:rsidRPr="00D31736" w:rsidRDefault="00D31736" w:rsidP="00D31736">
      <w:pPr>
        <w:autoSpaceDE w:val="0"/>
        <w:autoSpaceDN w:val="0"/>
        <w:adjustRightInd w:val="0"/>
        <w:spacing w:after="0" w:line="240" w:lineRule="auto"/>
        <w:jc w:val="both"/>
        <w:rPr>
          <w:rFonts w:ascii="Tahoma" w:eastAsia="Arial Unicode MS" w:hAnsi="Tahoma" w:cs="Tahoma"/>
          <w:kern w:val="1"/>
          <w:sz w:val="16"/>
          <w:szCs w:val="16"/>
          <w:lang w:eastAsia="ar-SA"/>
        </w:rPr>
      </w:pPr>
      <w:r w:rsidRPr="00D31736">
        <w:rPr>
          <w:rFonts w:ascii="Tahoma" w:eastAsia="Arial Unicode MS" w:hAnsi="Tahoma" w:cs="Tahoma"/>
          <w:kern w:val="1"/>
          <w:sz w:val="16"/>
          <w:szCs w:val="16"/>
          <w:lang w:eastAsia="ar-SA"/>
        </w:rPr>
        <w:t>…………………………………………………………………..</w:t>
      </w:r>
    </w:p>
    <w:p w:rsidR="00D31736" w:rsidRPr="00D31736" w:rsidRDefault="00D31736" w:rsidP="00D31736">
      <w:pPr>
        <w:widowControl w:val="0"/>
        <w:suppressAutoHyphens/>
        <w:autoSpaceDE w:val="0"/>
        <w:autoSpaceDN w:val="0"/>
        <w:adjustRightInd w:val="0"/>
        <w:spacing w:after="0" w:line="240" w:lineRule="auto"/>
        <w:rPr>
          <w:rFonts w:ascii="Tahoma" w:eastAsia="Arial Unicode MS" w:hAnsi="Tahoma" w:cs="Tahoma"/>
          <w:kern w:val="1"/>
          <w:sz w:val="20"/>
          <w:szCs w:val="20"/>
          <w:lang w:eastAsia="ar-SA"/>
        </w:rPr>
      </w:pPr>
      <w:r w:rsidRPr="00D31736">
        <w:rPr>
          <w:rFonts w:ascii="Tahoma" w:eastAsia="Arial Unicode MS" w:hAnsi="Tahoma" w:cs="Tahoma"/>
          <w:kern w:val="1"/>
          <w:sz w:val="20"/>
          <w:szCs w:val="20"/>
          <w:lang w:eastAsia="ar-SA"/>
        </w:rPr>
        <w:t xml:space="preserve">        </w:t>
      </w:r>
      <w:r w:rsidRPr="00D31736">
        <w:rPr>
          <w:rFonts w:ascii="Tahoma" w:eastAsia="Arial" w:hAnsi="Tahoma" w:cs="Tahoma"/>
          <w:color w:val="000000"/>
          <w:sz w:val="16"/>
          <w:szCs w:val="16"/>
          <w:lang w:eastAsia="ar-SA"/>
        </w:rPr>
        <w:t>pieczątka  i podpis pracownika Zamawiającego</w:t>
      </w:r>
    </w:p>
    <w:p w:rsidR="00D31736" w:rsidRPr="00D31736" w:rsidRDefault="00D31736" w:rsidP="00D31736">
      <w:pPr>
        <w:widowControl w:val="0"/>
        <w:tabs>
          <w:tab w:val="left" w:pos="900"/>
        </w:tabs>
        <w:suppressAutoHyphens/>
        <w:autoSpaceDE w:val="0"/>
        <w:spacing w:after="0" w:line="240" w:lineRule="auto"/>
        <w:rPr>
          <w:rFonts w:ascii="Tahoma" w:eastAsia="Arial" w:hAnsi="Tahoma" w:cs="Tahoma"/>
          <w:color w:val="000000"/>
          <w:sz w:val="16"/>
          <w:szCs w:val="16"/>
          <w:lang w:eastAsia="ar-SA"/>
        </w:rPr>
      </w:pPr>
    </w:p>
    <w:p w:rsidR="00D31736" w:rsidRPr="00D31736" w:rsidRDefault="00D31736" w:rsidP="00D31736">
      <w:pPr>
        <w:widowControl w:val="0"/>
        <w:tabs>
          <w:tab w:val="left" w:pos="900"/>
        </w:tabs>
        <w:suppressAutoHyphens/>
        <w:autoSpaceDE w:val="0"/>
        <w:spacing w:after="0" w:line="360" w:lineRule="auto"/>
        <w:rPr>
          <w:rFonts w:ascii="Tahoma" w:eastAsia="Arial" w:hAnsi="Tahoma" w:cs="Tahoma"/>
          <w:color w:val="000000"/>
          <w:sz w:val="16"/>
          <w:szCs w:val="16"/>
          <w:lang w:eastAsia="ar-SA"/>
        </w:rPr>
      </w:pPr>
    </w:p>
    <w:p w:rsidR="00D31736" w:rsidRPr="00D31736" w:rsidRDefault="00D31736" w:rsidP="00D31736">
      <w:pPr>
        <w:widowControl w:val="0"/>
        <w:tabs>
          <w:tab w:val="left" w:pos="900"/>
        </w:tabs>
        <w:suppressAutoHyphens/>
        <w:autoSpaceDE w:val="0"/>
        <w:spacing w:after="0" w:line="360" w:lineRule="auto"/>
        <w:rPr>
          <w:rFonts w:ascii="Tahoma" w:eastAsia="Arial" w:hAnsi="Tahoma" w:cs="Tahoma"/>
          <w:color w:val="000000"/>
          <w:sz w:val="16"/>
          <w:szCs w:val="16"/>
          <w:lang w:eastAsia="ar-SA"/>
        </w:rPr>
      </w:pPr>
      <w:r w:rsidRPr="00D31736">
        <w:rPr>
          <w:rFonts w:ascii="Tahoma" w:eastAsia="Arial" w:hAnsi="Tahoma" w:cs="Tahoma"/>
          <w:color w:val="000000"/>
          <w:sz w:val="16"/>
          <w:szCs w:val="16"/>
          <w:lang w:eastAsia="ar-SA"/>
        </w:rPr>
        <w:t>*niepotrzebne skreślić</w:t>
      </w:r>
    </w:p>
    <w:p w:rsidR="00D31736" w:rsidRPr="00D31736" w:rsidRDefault="00D31736" w:rsidP="00D31736"/>
    <w:sectPr w:rsidR="00D31736" w:rsidRPr="00D31736">
      <w:headerReference w:type="default" r:id="rId16"/>
      <w:footerReference w:type="even" r:id="rId17"/>
      <w:footerReference w:type="default" r:id="rId18"/>
      <w:headerReference w:type="first" r:id="rId19"/>
      <w:footerReference w:type="first" r:id="rId20"/>
      <w:pgSz w:w="11906" w:h="16838"/>
      <w:pgMar w:top="1678" w:right="991" w:bottom="1418" w:left="1560" w:header="56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0F" w:rsidRDefault="0055560F">
      <w:pPr>
        <w:spacing w:after="0" w:line="240" w:lineRule="auto"/>
      </w:pPr>
      <w:r>
        <w:separator/>
      </w:r>
    </w:p>
  </w:endnote>
  <w:endnote w:type="continuationSeparator" w:id="0">
    <w:p w:rsidR="0055560F" w:rsidRDefault="0055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Default="005556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Default="00D31736">
    <w:pPr>
      <w:autoSpaceDE w:val="0"/>
      <w:spacing w:before="40" w:after="40" w:line="240" w:lineRule="auto"/>
      <w:rPr>
        <w:rFonts w:ascii="Arial" w:hAnsi="Arial" w:cs="Arial"/>
        <w:color w:val="808080"/>
        <w:sz w:val="14"/>
        <w:szCs w:val="14"/>
      </w:rPr>
    </w:pPr>
    <w:r>
      <w:rPr>
        <w:noProof/>
        <w:lang w:eastAsia="pl-PL"/>
      </w:rPr>
      <w:drawing>
        <wp:anchor distT="0" distB="0" distL="114935" distR="114935" simplePos="0" relativeHeight="251663360" behindDoc="1" locked="0" layoutInCell="1" allowOverlap="1">
          <wp:simplePos x="0" y="0"/>
          <wp:positionH relativeFrom="column">
            <wp:posOffset>-862330</wp:posOffset>
          </wp:positionH>
          <wp:positionV relativeFrom="paragraph">
            <wp:posOffset>-163195</wp:posOffset>
          </wp:positionV>
          <wp:extent cx="931545" cy="563245"/>
          <wp:effectExtent l="0" t="0" r="190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5632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B0AEF">
      <w:rPr>
        <w:rFonts w:ascii="Arial" w:hAnsi="Arial" w:cs="Arial"/>
        <w:sz w:val="14"/>
        <w:szCs w:val="14"/>
      </w:rPr>
      <w:t xml:space="preserve">       </w:t>
    </w:r>
    <w:r w:rsidR="00CB0AEF">
      <w:rPr>
        <w:rFonts w:ascii="Arial" w:hAnsi="Arial" w:cs="Arial"/>
        <w:color w:val="808080"/>
        <w:sz w:val="14"/>
        <w:szCs w:val="14"/>
      </w:rPr>
      <w:t>04-111 Warszawa, ul. Grochowska 171b, tel. 22 391 13 00 wew. 307, fax  22 813 20 32, e-mail: sekretariat.grochowska@up.warszawa.pl</w:t>
    </w:r>
  </w:p>
  <w:p w:rsidR="00BD0DE1" w:rsidRPr="00CD74A7" w:rsidRDefault="00CB0AEF">
    <w:pPr>
      <w:autoSpaceDE w:val="0"/>
      <w:spacing w:before="40" w:after="40" w:line="240" w:lineRule="auto"/>
      <w:rPr>
        <w:rFonts w:ascii="Arial" w:hAnsi="Arial" w:cs="Arial"/>
        <w:color w:val="808080"/>
        <w:sz w:val="14"/>
        <w:szCs w:val="14"/>
      </w:rPr>
    </w:pPr>
    <w:r>
      <w:rPr>
        <w:rFonts w:ascii="Arial" w:hAnsi="Arial" w:cs="Arial"/>
        <w:color w:val="808080"/>
        <w:sz w:val="14"/>
        <w:szCs w:val="14"/>
      </w:rPr>
      <w:t xml:space="preserve">       01-402 Warszawa, ul. </w:t>
    </w:r>
    <w:r w:rsidRPr="00CD74A7">
      <w:rPr>
        <w:rFonts w:ascii="Arial" w:hAnsi="Arial" w:cs="Arial"/>
        <w:color w:val="808080"/>
        <w:sz w:val="14"/>
        <w:szCs w:val="14"/>
      </w:rPr>
      <w:t>E. Ciołka 10a, tel. 22 837 23 36, fax 22 837 33 40, e-mail: sekretariat.ciolka@up.warszawa.pl</w:t>
    </w:r>
  </w:p>
  <w:p w:rsidR="00BD0DE1" w:rsidRDefault="00CB0AEF">
    <w:pPr>
      <w:pStyle w:val="Stopka"/>
      <w:tabs>
        <w:tab w:val="clear" w:pos="4536"/>
        <w:tab w:val="center" w:pos="993"/>
      </w:tabs>
      <w:spacing w:before="40" w:after="40"/>
      <w:rPr>
        <w:rFonts w:ascii="Arial" w:hAnsi="Arial" w:cs="Arial"/>
        <w:color w:val="808080"/>
        <w:sz w:val="14"/>
        <w:szCs w:val="14"/>
      </w:rPr>
    </w:pPr>
    <w:r w:rsidRPr="00CD74A7">
      <w:rPr>
        <w:rFonts w:ascii="Arial" w:hAnsi="Arial" w:cs="Arial"/>
        <w:color w:val="808080"/>
        <w:sz w:val="12"/>
        <w:szCs w:val="12"/>
      </w:rPr>
      <w:t xml:space="preserve">         </w:t>
    </w:r>
    <w:r>
      <w:rPr>
        <w:rFonts w:ascii="Arial" w:hAnsi="Arial" w:cs="Arial"/>
        <w:color w:val="808080"/>
        <w:sz w:val="14"/>
        <w:szCs w:val="14"/>
      </w:rPr>
      <w:t>www.up.warszawa.pl, infolinia 19 524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Default="005556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0F" w:rsidRDefault="0055560F">
      <w:pPr>
        <w:spacing w:after="0" w:line="240" w:lineRule="auto"/>
      </w:pPr>
      <w:r>
        <w:separator/>
      </w:r>
    </w:p>
  </w:footnote>
  <w:footnote w:type="continuationSeparator" w:id="0">
    <w:p w:rsidR="0055560F" w:rsidRDefault="0055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Default="00CB0AEF">
    <w:pPr>
      <w:pStyle w:val="Nagwek"/>
      <w:tabs>
        <w:tab w:val="clear" w:pos="4536"/>
        <w:tab w:val="clear" w:pos="9072"/>
        <w:tab w:val="center" w:pos="1418"/>
      </w:tabs>
      <w:jc w:val="center"/>
      <w:rPr>
        <w:rFonts w:ascii="Arial" w:hAnsi="Arial" w:cs="Arial"/>
        <w:color w:val="808080"/>
        <w:sz w:val="14"/>
        <w:szCs w:val="14"/>
      </w:rPr>
    </w:pPr>
    <w:r>
      <w:rPr>
        <w:noProof/>
        <w:lang w:eastAsia="pl-PL"/>
      </w:rPr>
      <w:drawing>
        <wp:anchor distT="0" distB="0" distL="114935" distR="114935" simplePos="0" relativeHeight="251659264" behindDoc="1" locked="0" layoutInCell="1" allowOverlap="1" wp14:anchorId="5FAF10A5" wp14:editId="5A1E8400">
          <wp:simplePos x="0" y="0"/>
          <wp:positionH relativeFrom="column">
            <wp:posOffset>-918845</wp:posOffset>
          </wp:positionH>
          <wp:positionV relativeFrom="paragraph">
            <wp:posOffset>2830195</wp:posOffset>
          </wp:positionV>
          <wp:extent cx="867410" cy="6695440"/>
          <wp:effectExtent l="0" t="0" r="8890" b="0"/>
          <wp:wrapTight wrapText="bothSides">
            <wp:wrapPolygon edited="0">
              <wp:start x="0" y="0"/>
              <wp:lineTo x="0" y="21510"/>
              <wp:lineTo x="21347" y="21510"/>
              <wp:lineTo x="213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6695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1" locked="0" layoutInCell="1" allowOverlap="1" wp14:anchorId="5FBAC9B7" wp14:editId="1BD969E5">
          <wp:simplePos x="0" y="0"/>
          <wp:positionH relativeFrom="column">
            <wp:posOffset>4519295</wp:posOffset>
          </wp:positionH>
          <wp:positionV relativeFrom="paragraph">
            <wp:posOffset>-62230</wp:posOffset>
          </wp:positionV>
          <wp:extent cx="1913255" cy="5759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255" cy="57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1" locked="0" layoutInCell="1" allowOverlap="1" wp14:anchorId="7EC025B1" wp14:editId="2C72FDA6">
          <wp:simplePos x="0" y="0"/>
          <wp:positionH relativeFrom="column">
            <wp:posOffset>1718310</wp:posOffset>
          </wp:positionH>
          <wp:positionV relativeFrom="paragraph">
            <wp:posOffset>-93980</wp:posOffset>
          </wp:positionV>
          <wp:extent cx="2219325" cy="57848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578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1" locked="0" layoutInCell="1" allowOverlap="1" wp14:anchorId="52799701" wp14:editId="1DA2E911">
          <wp:simplePos x="0" y="0"/>
          <wp:positionH relativeFrom="column">
            <wp:posOffset>-699770</wp:posOffset>
          </wp:positionH>
          <wp:positionV relativeFrom="paragraph">
            <wp:posOffset>-113030</wp:posOffset>
          </wp:positionV>
          <wp:extent cx="1436370" cy="661670"/>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37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Default="005556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pStyle w:val="Nagwek3"/>
      <w:lvlText w:val="%3)"/>
      <w:lvlJc w:val="left"/>
      <w:pPr>
        <w:tabs>
          <w:tab w:val="num" w:pos="2340"/>
        </w:tabs>
        <w:ind w:left="2340" w:hanging="360"/>
      </w:pPr>
      <w:rPr>
        <w:rFonts w:cs="Times New Roman"/>
        <w:b w:val="0"/>
      </w:rPr>
    </w:lvl>
    <w:lvl w:ilvl="3">
      <w:start w:val="1"/>
      <w:numFmt w:val="none"/>
      <w:suff w:val="nothing"/>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7"/>
      <w:numFmt w:val="decimal"/>
      <w:lvlText w:val="%1."/>
      <w:lvlJc w:val="left"/>
      <w:pPr>
        <w:tabs>
          <w:tab w:val="num" w:pos="397"/>
        </w:tabs>
        <w:ind w:left="397" w:hanging="397"/>
      </w:pPr>
      <w:rPr>
        <w:b w:val="0"/>
      </w:r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8"/>
    <w:lvl w:ilvl="0">
      <w:start w:val="1"/>
      <w:numFmt w:val="upperRoman"/>
      <w:lvlText w:val="%1."/>
      <w:lvlJc w:val="left"/>
      <w:pPr>
        <w:tabs>
          <w:tab w:val="num" w:pos="0"/>
        </w:tabs>
        <w:ind w:left="1146" w:hanging="720"/>
      </w:pPr>
    </w:lvl>
  </w:abstractNum>
  <w:abstractNum w:abstractNumId="5">
    <w:nsid w:val="00000006"/>
    <w:multiLevelType w:val="singleLevel"/>
    <w:tmpl w:val="00000006"/>
    <w:name w:val="WW8Num12"/>
    <w:lvl w:ilvl="0">
      <w:start w:val="1"/>
      <w:numFmt w:val="decimal"/>
      <w:lvlText w:val="%1."/>
      <w:lvlJc w:val="left"/>
      <w:pPr>
        <w:tabs>
          <w:tab w:val="num" w:pos="780"/>
        </w:tabs>
        <w:ind w:left="780" w:hanging="360"/>
      </w:pPr>
      <w:rPr>
        <w:sz w:val="18"/>
        <w:szCs w:val="18"/>
      </w:rPr>
    </w:lvl>
  </w:abstractNum>
  <w:abstractNum w:abstractNumId="6">
    <w:nsid w:val="00000007"/>
    <w:multiLevelType w:val="singleLevel"/>
    <w:tmpl w:val="00000007"/>
    <w:name w:val="WW8Num14"/>
    <w:lvl w:ilvl="0">
      <w:start w:val="6"/>
      <w:numFmt w:val="bullet"/>
      <w:lvlText w:val=""/>
      <w:lvlJc w:val="left"/>
      <w:pPr>
        <w:tabs>
          <w:tab w:val="num" w:pos="720"/>
        </w:tabs>
        <w:ind w:left="720" w:hanging="360"/>
      </w:pPr>
      <w:rPr>
        <w:rFonts w:ascii="Wingdings 2" w:hAnsi="Wingdings 2"/>
        <w:sz w:val="24"/>
      </w:rPr>
    </w:lvl>
  </w:abstractNum>
  <w:abstractNum w:abstractNumId="7">
    <w:nsid w:val="00000008"/>
    <w:multiLevelType w:val="multilevel"/>
    <w:tmpl w:val="00000008"/>
    <w:name w:val="WW8Num15"/>
    <w:lvl w:ilvl="0">
      <w:start w:val="7"/>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ascii="Tahoma" w:hAnsi="Tahoma" w:cs="Tahoma"/>
        <w:b w:val="0"/>
        <w:sz w:val="20"/>
        <w:szCs w:val="20"/>
      </w:rPr>
    </w:lvl>
    <w:lvl w:ilvl="3">
      <w:start w:val="1"/>
      <w:numFmt w:val="decimal"/>
      <w:lvlText w:val="%4."/>
      <w:lvlJc w:val="left"/>
      <w:pPr>
        <w:tabs>
          <w:tab w:val="num" w:pos="540"/>
        </w:tabs>
        <w:ind w:left="54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21"/>
    <w:lvl w:ilvl="0">
      <w:numFmt w:val="bullet"/>
      <w:lvlText w:val=""/>
      <w:lvlJc w:val="left"/>
      <w:pPr>
        <w:tabs>
          <w:tab w:val="num" w:pos="1065"/>
        </w:tabs>
        <w:ind w:left="1065" w:hanging="705"/>
      </w:pPr>
      <w:rPr>
        <w:rFonts w:ascii="Wingdings 2" w:hAnsi="Wingdings 2" w:cs="Arial"/>
      </w:rPr>
    </w:lvl>
  </w:abstractNum>
  <w:abstractNum w:abstractNumId="11">
    <w:nsid w:val="0000000C"/>
    <w:multiLevelType w:val="multilevel"/>
    <w:tmpl w:val="0000000C"/>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singleLevel"/>
    <w:tmpl w:val="0000000D"/>
    <w:name w:val="WW8Num27"/>
    <w:lvl w:ilvl="0">
      <w:start w:val="1"/>
      <w:numFmt w:val="decimal"/>
      <w:lvlText w:val="%1."/>
      <w:lvlJc w:val="left"/>
      <w:pPr>
        <w:tabs>
          <w:tab w:val="num" w:pos="720"/>
        </w:tabs>
        <w:ind w:left="720" w:hanging="360"/>
      </w:pPr>
      <w:rPr>
        <w:rFonts w:ascii="Tahoma" w:hAnsi="Tahoma" w:cs="Tahoma"/>
        <w:i w:val="0"/>
        <w:sz w:val="20"/>
        <w:szCs w:val="20"/>
      </w:rPr>
    </w:lvl>
  </w:abstractNum>
  <w:abstractNum w:abstractNumId="13">
    <w:nsid w:val="0000000E"/>
    <w:multiLevelType w:val="singleLevel"/>
    <w:tmpl w:val="0000000E"/>
    <w:name w:val="WW8Num28"/>
    <w:lvl w:ilvl="0">
      <w:start w:val="1"/>
      <w:numFmt w:val="decimal"/>
      <w:lvlText w:val="%1)"/>
      <w:lvlJc w:val="left"/>
      <w:pPr>
        <w:tabs>
          <w:tab w:val="num" w:pos="0"/>
        </w:tabs>
        <w:ind w:left="720" w:hanging="360"/>
      </w:pPr>
    </w:lvl>
  </w:abstractNum>
  <w:abstractNum w:abstractNumId="14">
    <w:nsid w:val="0000000F"/>
    <w:multiLevelType w:val="multilevel"/>
    <w:tmpl w:val="0000000F"/>
    <w:name w:val="WW8Num29"/>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3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val="0"/>
      </w:rPr>
    </w:lvl>
    <w:lvl w:ilvl="3">
      <w:start w:val="1"/>
      <w:numFmt w:val="none"/>
      <w:suff w:val="nothing"/>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31"/>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32"/>
    <w:lvl w:ilvl="0">
      <w:start w:val="19"/>
      <w:numFmt w:val="decimal"/>
      <w:lvlText w:val="%1."/>
      <w:lvlJc w:val="left"/>
      <w:pPr>
        <w:tabs>
          <w:tab w:val="num" w:pos="0"/>
        </w:tabs>
        <w:ind w:left="720" w:hanging="360"/>
      </w:pPr>
      <w:rPr>
        <w:rFonts w:eastAsia="Calibri"/>
      </w:rPr>
    </w:lvl>
  </w:abstractNum>
  <w:abstractNum w:abstractNumId="18">
    <w:nsid w:val="00000013"/>
    <w:multiLevelType w:val="singleLevel"/>
    <w:tmpl w:val="00000013"/>
    <w:name w:val="WW8Num34"/>
    <w:lvl w:ilvl="0">
      <w:start w:val="1"/>
      <w:numFmt w:val="decimal"/>
      <w:lvlText w:val="%1."/>
      <w:lvlJc w:val="left"/>
      <w:pPr>
        <w:tabs>
          <w:tab w:val="num" w:pos="0"/>
        </w:tabs>
        <w:ind w:left="720" w:hanging="360"/>
      </w:pPr>
      <w:rPr>
        <w:b w:val="0"/>
      </w:rPr>
    </w:lvl>
  </w:abstractNum>
  <w:abstractNum w:abstractNumId="19">
    <w:nsid w:val="00000014"/>
    <w:multiLevelType w:val="singleLevel"/>
    <w:tmpl w:val="00000014"/>
    <w:name w:val="WW8Num39"/>
    <w:lvl w:ilvl="0">
      <w:start w:val="1"/>
      <w:numFmt w:val="decimal"/>
      <w:lvlText w:val="%1."/>
      <w:lvlJc w:val="left"/>
      <w:pPr>
        <w:tabs>
          <w:tab w:val="num" w:pos="903"/>
        </w:tabs>
        <w:ind w:left="903" w:hanging="360"/>
      </w:pPr>
      <w:rPr>
        <w:b w:val="0"/>
        <w:sz w:val="20"/>
        <w:szCs w:val="20"/>
      </w:rPr>
    </w:lvl>
  </w:abstractNum>
  <w:abstractNum w:abstractNumId="20">
    <w:nsid w:val="00000024"/>
    <w:multiLevelType w:val="multilevel"/>
    <w:tmpl w:val="0000002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23">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2CC53678"/>
    <w:multiLevelType w:val="hybridMultilevel"/>
    <w:tmpl w:val="AC8E30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B2D6BB7"/>
    <w:multiLevelType w:val="hybridMultilevel"/>
    <w:tmpl w:val="4E6E25F0"/>
    <w:lvl w:ilvl="0" w:tplc="7F9877FA">
      <w:numFmt w:val="bullet"/>
      <w:lvlText w:val=""/>
      <w:lvlJc w:val="left"/>
      <w:pPr>
        <w:tabs>
          <w:tab w:val="num" w:pos="1065"/>
        </w:tabs>
        <w:ind w:left="1065" w:hanging="705"/>
      </w:pPr>
      <w:rPr>
        <w:rFonts w:ascii="Wingdings 2" w:eastAsia="Times New Roman" w:hAnsi="Wingdings 2"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2AA2669"/>
    <w:multiLevelType w:val="hybridMultilevel"/>
    <w:tmpl w:val="F41EA4AC"/>
    <w:lvl w:ilvl="0" w:tplc="0415000F">
      <w:start w:val="19"/>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9E4B72"/>
    <w:multiLevelType w:val="hybridMultilevel"/>
    <w:tmpl w:val="15DE673E"/>
    <w:lvl w:ilvl="0" w:tplc="D226B9F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1725C3"/>
    <w:multiLevelType w:val="multilevel"/>
    <w:tmpl w:val="B0EE3F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nsid w:val="70425B4E"/>
    <w:multiLevelType w:val="hybridMultilevel"/>
    <w:tmpl w:val="CEBA3834"/>
    <w:lvl w:ilvl="0" w:tplc="AFB41A0E">
      <w:start w:val="1"/>
      <w:numFmt w:val="decimal"/>
      <w:lvlText w:val="%1."/>
      <w:lvlJc w:val="left"/>
      <w:pPr>
        <w:tabs>
          <w:tab w:val="num" w:pos="903"/>
        </w:tabs>
        <w:ind w:left="903" w:hanging="360"/>
      </w:pPr>
      <w:rPr>
        <w:b w:val="0"/>
        <w:sz w:val="20"/>
        <w:szCs w:val="20"/>
      </w:rPr>
    </w:lvl>
    <w:lvl w:ilvl="1" w:tplc="541ADAE0">
      <w:start w:val="1"/>
      <w:numFmt w:val="decimal"/>
      <w:lvlText w:val="%2."/>
      <w:lvlJc w:val="left"/>
      <w:pPr>
        <w:tabs>
          <w:tab w:val="num" w:pos="1623"/>
        </w:tabs>
        <w:ind w:left="1623" w:hanging="360"/>
      </w:pPr>
      <w:rPr>
        <w:rFonts w:ascii="Tahoma" w:eastAsia="Calibri" w:hAnsi="Tahoma" w:cs="Tahoma"/>
      </w:rPr>
    </w:lvl>
    <w:lvl w:ilvl="2" w:tplc="0415001B">
      <w:start w:val="1"/>
      <w:numFmt w:val="lowerRoman"/>
      <w:lvlText w:val="%3."/>
      <w:lvlJc w:val="right"/>
      <w:pPr>
        <w:tabs>
          <w:tab w:val="num" w:pos="2343"/>
        </w:tabs>
        <w:ind w:left="2343" w:hanging="180"/>
      </w:pPr>
    </w:lvl>
    <w:lvl w:ilvl="3" w:tplc="0415000F">
      <w:start w:val="1"/>
      <w:numFmt w:val="decimal"/>
      <w:lvlText w:val="%4."/>
      <w:lvlJc w:val="left"/>
      <w:pPr>
        <w:tabs>
          <w:tab w:val="num" w:pos="3063"/>
        </w:tabs>
        <w:ind w:left="3063" w:hanging="360"/>
      </w:pPr>
    </w:lvl>
    <w:lvl w:ilvl="4" w:tplc="04150019" w:tentative="1">
      <w:start w:val="1"/>
      <w:numFmt w:val="lowerLetter"/>
      <w:lvlText w:val="%5."/>
      <w:lvlJc w:val="left"/>
      <w:pPr>
        <w:tabs>
          <w:tab w:val="num" w:pos="3783"/>
        </w:tabs>
        <w:ind w:left="3783" w:hanging="360"/>
      </w:pPr>
    </w:lvl>
    <w:lvl w:ilvl="5" w:tplc="0415001B" w:tentative="1">
      <w:start w:val="1"/>
      <w:numFmt w:val="lowerRoman"/>
      <w:lvlText w:val="%6."/>
      <w:lvlJc w:val="right"/>
      <w:pPr>
        <w:tabs>
          <w:tab w:val="num" w:pos="4503"/>
        </w:tabs>
        <w:ind w:left="4503" w:hanging="180"/>
      </w:pPr>
    </w:lvl>
    <w:lvl w:ilvl="6" w:tplc="0415000F" w:tentative="1">
      <w:start w:val="1"/>
      <w:numFmt w:val="decimal"/>
      <w:lvlText w:val="%7."/>
      <w:lvlJc w:val="left"/>
      <w:pPr>
        <w:tabs>
          <w:tab w:val="num" w:pos="5223"/>
        </w:tabs>
        <w:ind w:left="5223" w:hanging="360"/>
      </w:pPr>
    </w:lvl>
    <w:lvl w:ilvl="7" w:tplc="04150019" w:tentative="1">
      <w:start w:val="1"/>
      <w:numFmt w:val="lowerLetter"/>
      <w:lvlText w:val="%8."/>
      <w:lvlJc w:val="left"/>
      <w:pPr>
        <w:tabs>
          <w:tab w:val="num" w:pos="5943"/>
        </w:tabs>
        <w:ind w:left="5943" w:hanging="360"/>
      </w:pPr>
    </w:lvl>
    <w:lvl w:ilvl="8" w:tplc="0415001B" w:tentative="1">
      <w:start w:val="1"/>
      <w:numFmt w:val="lowerRoman"/>
      <w:lvlText w:val="%9."/>
      <w:lvlJc w:val="right"/>
      <w:pPr>
        <w:tabs>
          <w:tab w:val="num" w:pos="6663"/>
        </w:tabs>
        <w:ind w:left="6663" w:hanging="180"/>
      </w:pPr>
    </w:lvl>
  </w:abstractNum>
  <w:abstractNum w:abstractNumId="31">
    <w:nsid w:val="79E063B5"/>
    <w:multiLevelType w:val="hybridMultilevel"/>
    <w:tmpl w:val="175A3DC8"/>
    <w:lvl w:ilvl="0" w:tplc="D226B9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31"/>
  </w:num>
  <w:num w:numId="23">
    <w:abstractNumId w:val="24"/>
  </w:num>
  <w:num w:numId="24">
    <w:abstractNumId w:val="29"/>
  </w:num>
  <w:num w:numId="25">
    <w:abstractNumId w:val="25"/>
  </w:num>
  <w:num w:numId="26">
    <w:abstractNumId w:val="22"/>
  </w:num>
  <w:num w:numId="27">
    <w:abstractNumId w:val="20"/>
  </w:num>
  <w:num w:numId="28">
    <w:abstractNumId w:val="21"/>
  </w:num>
  <w:num w:numId="29">
    <w:abstractNumId w:val="23"/>
  </w:num>
  <w:num w:numId="30">
    <w:abstractNumId w:val="2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36"/>
    <w:rsid w:val="00094ACB"/>
    <w:rsid w:val="001A1DBC"/>
    <w:rsid w:val="00276A00"/>
    <w:rsid w:val="002B2ADF"/>
    <w:rsid w:val="0030385A"/>
    <w:rsid w:val="00373531"/>
    <w:rsid w:val="0048247C"/>
    <w:rsid w:val="00493574"/>
    <w:rsid w:val="004A1480"/>
    <w:rsid w:val="00536D62"/>
    <w:rsid w:val="0055560F"/>
    <w:rsid w:val="005A37AA"/>
    <w:rsid w:val="007873F2"/>
    <w:rsid w:val="00846559"/>
    <w:rsid w:val="009B26BF"/>
    <w:rsid w:val="00A452CA"/>
    <w:rsid w:val="00A8240F"/>
    <w:rsid w:val="00CB0AEF"/>
    <w:rsid w:val="00CE21BC"/>
    <w:rsid w:val="00D31736"/>
    <w:rsid w:val="00D35BAD"/>
    <w:rsid w:val="00DB5596"/>
    <w:rsid w:val="00DF3310"/>
    <w:rsid w:val="00FF1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1736"/>
    <w:pPr>
      <w:keepNext/>
      <w:widowControl w:val="0"/>
      <w:numPr>
        <w:numId w:val="1"/>
      </w:numPr>
      <w:suppressAutoHyphens/>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D31736"/>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agwek10"/>
    <w:next w:val="Tekstpodstawowy"/>
    <w:link w:val="Nagwek3Znak"/>
    <w:qFormat/>
    <w:rsid w:val="00D31736"/>
    <w:pPr>
      <w:numPr>
        <w:ilvl w:val="2"/>
        <w:numId w:val="1"/>
      </w:numPr>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736"/>
    <w:rPr>
      <w:rFonts w:ascii="Calibri" w:eastAsia="Calibri" w:hAnsi="Calibri" w:cs="Times New Roman"/>
      <w:szCs w:val="20"/>
      <w:lang w:eastAsia="ar-SA"/>
    </w:rPr>
  </w:style>
  <w:style w:type="character" w:customStyle="1" w:styleId="Nagwek2Znak">
    <w:name w:val="Nagłówek 2 Znak"/>
    <w:basedOn w:val="Domylnaczcionkaakapitu"/>
    <w:link w:val="Nagwek2"/>
    <w:rsid w:val="00D3173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31736"/>
    <w:rPr>
      <w:rFonts w:ascii="Arial" w:eastAsia="Lucida Sans Unicode" w:hAnsi="Arial" w:cs="Mangal"/>
      <w:b/>
      <w:bCs/>
      <w:sz w:val="28"/>
      <w:szCs w:val="28"/>
      <w:lang w:eastAsia="ar-SA"/>
    </w:rPr>
  </w:style>
  <w:style w:type="numbering" w:customStyle="1" w:styleId="Bezlisty1">
    <w:name w:val="Bez listy1"/>
    <w:next w:val="Bezlisty"/>
    <w:uiPriority w:val="99"/>
    <w:semiHidden/>
    <w:unhideWhenUsed/>
    <w:rsid w:val="00D31736"/>
  </w:style>
  <w:style w:type="character" w:customStyle="1" w:styleId="WW8Num2z0">
    <w:name w:val="WW8Num2z0"/>
    <w:rsid w:val="00D31736"/>
    <w:rPr>
      <w:rFonts w:ascii="Arial" w:eastAsia="Times New Roman" w:hAnsi="Arial" w:cs="Arial"/>
    </w:rPr>
  </w:style>
  <w:style w:type="character" w:customStyle="1" w:styleId="WW8Num2z1">
    <w:name w:val="WW8Num2z1"/>
    <w:rsid w:val="00D31736"/>
    <w:rPr>
      <w:rFonts w:cs="Times New Roman"/>
    </w:rPr>
  </w:style>
  <w:style w:type="character" w:customStyle="1" w:styleId="WW8Num3z0">
    <w:name w:val="WW8Num3z0"/>
    <w:rsid w:val="00D31736"/>
    <w:rPr>
      <w:b w:val="0"/>
    </w:rPr>
  </w:style>
  <w:style w:type="character" w:customStyle="1" w:styleId="WW8Num3z2">
    <w:name w:val="WW8Num3z2"/>
    <w:rsid w:val="00D31736"/>
    <w:rPr>
      <w:rFonts w:ascii="Wingdings" w:hAnsi="Wingdings" w:cs="Times New Roman"/>
    </w:rPr>
  </w:style>
  <w:style w:type="character" w:customStyle="1" w:styleId="WW8Num5z0">
    <w:name w:val="WW8Num5z0"/>
    <w:rsid w:val="00D31736"/>
    <w:rPr>
      <w:rFonts w:cs="Times New Roman"/>
    </w:rPr>
  </w:style>
  <w:style w:type="character" w:customStyle="1" w:styleId="WW8Num6z0">
    <w:name w:val="WW8Num6z0"/>
    <w:rsid w:val="00D31736"/>
    <w:rPr>
      <w:b w:val="0"/>
    </w:rPr>
  </w:style>
  <w:style w:type="character" w:customStyle="1" w:styleId="WW8Num6z1">
    <w:name w:val="WW8Num6z1"/>
    <w:rsid w:val="00D31736"/>
    <w:rPr>
      <w:b/>
    </w:rPr>
  </w:style>
  <w:style w:type="character" w:customStyle="1" w:styleId="WW8Num7z0">
    <w:name w:val="WW8Num7z0"/>
    <w:rsid w:val="00D31736"/>
    <w:rPr>
      <w:rFonts w:ascii="Tahoma" w:hAnsi="Tahoma" w:cs="Tahoma"/>
      <w:b/>
      <w:color w:val="auto"/>
      <w:sz w:val="20"/>
      <w:szCs w:val="20"/>
    </w:rPr>
  </w:style>
  <w:style w:type="character" w:customStyle="1" w:styleId="WW8Num7z1">
    <w:name w:val="WW8Num7z1"/>
    <w:rsid w:val="00D31736"/>
    <w:rPr>
      <w:rFonts w:cs="Times New Roman"/>
      <w:b w:val="0"/>
    </w:rPr>
  </w:style>
  <w:style w:type="character" w:customStyle="1" w:styleId="WW8Num7z2">
    <w:name w:val="WW8Num7z2"/>
    <w:rsid w:val="00D31736"/>
    <w:rPr>
      <w:rFonts w:ascii="Symbol" w:hAnsi="Symbol"/>
      <w:b/>
      <w:color w:val="auto"/>
    </w:rPr>
  </w:style>
  <w:style w:type="character" w:customStyle="1" w:styleId="WW8Num7z3">
    <w:name w:val="WW8Num7z3"/>
    <w:rsid w:val="00D31736"/>
    <w:rPr>
      <w:rFonts w:cs="Times New Roman"/>
      <w:b w:val="0"/>
      <w:i w:val="0"/>
      <w:color w:val="auto"/>
    </w:rPr>
  </w:style>
  <w:style w:type="character" w:customStyle="1" w:styleId="WW8Num7z4">
    <w:name w:val="WW8Num7z4"/>
    <w:rsid w:val="00D31736"/>
    <w:rPr>
      <w:rFonts w:cs="Times New Roman"/>
    </w:rPr>
  </w:style>
  <w:style w:type="character" w:customStyle="1" w:styleId="WW8Num9z0">
    <w:name w:val="WW8Num9z0"/>
    <w:rsid w:val="00D31736"/>
    <w:rPr>
      <w:b w:val="0"/>
      <w:color w:val="auto"/>
    </w:rPr>
  </w:style>
  <w:style w:type="character" w:customStyle="1" w:styleId="WW8Num10z0">
    <w:name w:val="WW8Num10z0"/>
    <w:rsid w:val="00D31736"/>
    <w:rPr>
      <w:b w:val="0"/>
    </w:rPr>
  </w:style>
  <w:style w:type="character" w:customStyle="1" w:styleId="WW8Num10z1">
    <w:name w:val="WW8Num10z1"/>
    <w:rsid w:val="00D31736"/>
    <w:rPr>
      <w:b/>
    </w:rPr>
  </w:style>
  <w:style w:type="character" w:customStyle="1" w:styleId="WW8Num11z0">
    <w:name w:val="WW8Num11z0"/>
    <w:rsid w:val="00D31736"/>
    <w:rPr>
      <w:b/>
    </w:rPr>
  </w:style>
  <w:style w:type="character" w:customStyle="1" w:styleId="WW8Num12z0">
    <w:name w:val="WW8Num12z0"/>
    <w:rsid w:val="00D31736"/>
    <w:rPr>
      <w:sz w:val="18"/>
      <w:szCs w:val="18"/>
    </w:rPr>
  </w:style>
  <w:style w:type="character" w:customStyle="1" w:styleId="WW8Num12z1">
    <w:name w:val="WW8Num12z1"/>
    <w:rsid w:val="00D31736"/>
    <w:rPr>
      <w:rFonts w:ascii="Wingdings" w:hAnsi="Wingdings"/>
    </w:rPr>
  </w:style>
  <w:style w:type="character" w:customStyle="1" w:styleId="WW8Num13z0">
    <w:name w:val="WW8Num13z0"/>
    <w:rsid w:val="00D31736"/>
    <w:rPr>
      <w:b/>
    </w:rPr>
  </w:style>
  <w:style w:type="character" w:customStyle="1" w:styleId="WW8Num14z0">
    <w:name w:val="WW8Num14z0"/>
    <w:rsid w:val="00D31736"/>
    <w:rPr>
      <w:rFonts w:ascii="Wingdings 2" w:eastAsia="Times New Roman" w:hAnsi="Wingdings 2"/>
      <w:sz w:val="24"/>
    </w:rPr>
  </w:style>
  <w:style w:type="character" w:customStyle="1" w:styleId="WW8Num14z1">
    <w:name w:val="WW8Num14z1"/>
    <w:rsid w:val="00D31736"/>
    <w:rPr>
      <w:rFonts w:cs="Times New Roman"/>
    </w:rPr>
  </w:style>
  <w:style w:type="character" w:customStyle="1" w:styleId="WW8Num14z3">
    <w:name w:val="WW8Num14z3"/>
    <w:rsid w:val="00D31736"/>
    <w:rPr>
      <w:rFonts w:ascii="Symbol" w:hAnsi="Symbol"/>
    </w:rPr>
  </w:style>
  <w:style w:type="character" w:customStyle="1" w:styleId="WW8Num15z0">
    <w:name w:val="WW8Num15z0"/>
    <w:rsid w:val="00D31736"/>
    <w:rPr>
      <w:rFonts w:cs="Times New Roman"/>
      <w:b w:val="0"/>
      <w:color w:val="auto"/>
    </w:rPr>
  </w:style>
  <w:style w:type="character" w:customStyle="1" w:styleId="WW8Num15z2">
    <w:name w:val="WW8Num15z2"/>
    <w:rsid w:val="00D31736"/>
    <w:rPr>
      <w:rFonts w:ascii="Tahoma" w:hAnsi="Tahoma" w:cs="Tahoma"/>
      <w:b w:val="0"/>
      <w:sz w:val="20"/>
      <w:szCs w:val="20"/>
    </w:rPr>
  </w:style>
  <w:style w:type="character" w:customStyle="1" w:styleId="WW8Num15z3">
    <w:name w:val="WW8Num15z3"/>
    <w:rsid w:val="00D31736"/>
    <w:rPr>
      <w:rFonts w:cs="Times New Roman"/>
      <w:b w:val="0"/>
    </w:rPr>
  </w:style>
  <w:style w:type="character" w:customStyle="1" w:styleId="WW8Num15z4">
    <w:name w:val="WW8Num15z4"/>
    <w:rsid w:val="00D31736"/>
    <w:rPr>
      <w:rFonts w:cs="Times New Roman"/>
    </w:rPr>
  </w:style>
  <w:style w:type="character" w:customStyle="1" w:styleId="WW8Num17z0">
    <w:name w:val="WW8Num17z0"/>
    <w:rsid w:val="00D31736"/>
    <w:rPr>
      <w:rFonts w:ascii="Symbol" w:hAnsi="Symbol"/>
    </w:rPr>
  </w:style>
  <w:style w:type="character" w:customStyle="1" w:styleId="WW8Num17z1">
    <w:name w:val="WW8Num17z1"/>
    <w:rsid w:val="00D31736"/>
    <w:rPr>
      <w:rFonts w:ascii="Courier New" w:hAnsi="Courier New"/>
    </w:rPr>
  </w:style>
  <w:style w:type="character" w:customStyle="1" w:styleId="WW8Num17z2">
    <w:name w:val="WW8Num17z2"/>
    <w:rsid w:val="00D31736"/>
    <w:rPr>
      <w:rFonts w:cs="Times New Roman"/>
    </w:rPr>
  </w:style>
  <w:style w:type="character" w:customStyle="1" w:styleId="WW8Num18z0">
    <w:name w:val="WW8Num18z0"/>
    <w:rsid w:val="00D31736"/>
    <w:rPr>
      <w:sz w:val="20"/>
      <w:szCs w:val="20"/>
    </w:rPr>
  </w:style>
  <w:style w:type="character" w:customStyle="1" w:styleId="WW8Num21z0">
    <w:name w:val="WW8Num21z0"/>
    <w:rsid w:val="00D31736"/>
    <w:rPr>
      <w:rFonts w:ascii="Wingdings 2" w:eastAsia="Times New Roman" w:hAnsi="Wingdings 2" w:cs="Arial"/>
    </w:rPr>
  </w:style>
  <w:style w:type="character" w:customStyle="1" w:styleId="WW8Num21z1">
    <w:name w:val="WW8Num21z1"/>
    <w:rsid w:val="00D31736"/>
    <w:rPr>
      <w:rFonts w:ascii="Courier New" w:hAnsi="Courier New" w:cs="Courier New"/>
    </w:rPr>
  </w:style>
  <w:style w:type="character" w:customStyle="1" w:styleId="WW8Num21z2">
    <w:name w:val="WW8Num21z2"/>
    <w:rsid w:val="00D31736"/>
    <w:rPr>
      <w:rFonts w:ascii="Wingdings" w:hAnsi="Wingdings"/>
    </w:rPr>
  </w:style>
  <w:style w:type="character" w:customStyle="1" w:styleId="WW8Num21z3">
    <w:name w:val="WW8Num21z3"/>
    <w:rsid w:val="00D31736"/>
    <w:rPr>
      <w:rFonts w:ascii="Symbol" w:hAnsi="Symbol"/>
    </w:rPr>
  </w:style>
  <w:style w:type="character" w:customStyle="1" w:styleId="WW8Num22z0">
    <w:name w:val="WW8Num22z0"/>
    <w:rsid w:val="00D31736"/>
    <w:rPr>
      <w:b w:val="0"/>
    </w:rPr>
  </w:style>
  <w:style w:type="character" w:customStyle="1" w:styleId="WW8Num22z1">
    <w:name w:val="WW8Num22z1"/>
    <w:rsid w:val="00D31736"/>
    <w:rPr>
      <w:b/>
    </w:rPr>
  </w:style>
  <w:style w:type="character" w:customStyle="1" w:styleId="WW8Num24z1">
    <w:name w:val="WW8Num24z1"/>
    <w:rsid w:val="00D31736"/>
    <w:rPr>
      <w:sz w:val="20"/>
      <w:szCs w:val="20"/>
    </w:rPr>
  </w:style>
  <w:style w:type="character" w:customStyle="1" w:styleId="WW8Num26z0">
    <w:name w:val="WW8Num26z0"/>
    <w:rsid w:val="00D31736"/>
    <w:rPr>
      <w:b/>
    </w:rPr>
  </w:style>
  <w:style w:type="character" w:customStyle="1" w:styleId="WW8Num26z1">
    <w:name w:val="WW8Num26z1"/>
    <w:rsid w:val="00D31736"/>
    <w:rPr>
      <w:b w:val="0"/>
    </w:rPr>
  </w:style>
  <w:style w:type="character" w:customStyle="1" w:styleId="WW8Num27z0">
    <w:name w:val="WW8Num27z0"/>
    <w:rsid w:val="00D31736"/>
    <w:rPr>
      <w:rFonts w:ascii="Tahoma" w:hAnsi="Tahoma" w:cs="Tahoma"/>
      <w:i w:val="0"/>
      <w:sz w:val="20"/>
      <w:szCs w:val="20"/>
    </w:rPr>
  </w:style>
  <w:style w:type="character" w:customStyle="1" w:styleId="WW8Num27z3">
    <w:name w:val="WW8Num27z3"/>
    <w:rsid w:val="00D31736"/>
    <w:rPr>
      <w:rFonts w:ascii="Tahoma" w:eastAsia="Times New Roman" w:hAnsi="Tahoma" w:cs="Tahoma"/>
    </w:rPr>
  </w:style>
  <w:style w:type="character" w:customStyle="1" w:styleId="WW8Num29z2">
    <w:name w:val="WW8Num29z2"/>
    <w:rsid w:val="00D31736"/>
    <w:rPr>
      <w:rFonts w:ascii="Wingdings" w:hAnsi="Wingdings" w:cs="Times New Roman"/>
    </w:rPr>
  </w:style>
  <w:style w:type="character" w:customStyle="1" w:styleId="WW8Num29z3">
    <w:name w:val="WW8Num29z3"/>
    <w:rsid w:val="00D31736"/>
    <w:rPr>
      <w:b w:val="0"/>
    </w:rPr>
  </w:style>
  <w:style w:type="character" w:customStyle="1" w:styleId="WW8Num30z0">
    <w:name w:val="WW8Num30z0"/>
    <w:rsid w:val="00D31736"/>
    <w:rPr>
      <w:b w:val="0"/>
      <w:color w:val="auto"/>
    </w:rPr>
  </w:style>
  <w:style w:type="character" w:customStyle="1" w:styleId="WW8Num30z1">
    <w:name w:val="WW8Num30z1"/>
    <w:rsid w:val="00D31736"/>
    <w:rPr>
      <w:rFonts w:cs="Times New Roman"/>
      <w:b w:val="0"/>
      <w:color w:val="auto"/>
    </w:rPr>
  </w:style>
  <w:style w:type="character" w:customStyle="1" w:styleId="WW8Num30z2">
    <w:name w:val="WW8Num30z2"/>
    <w:rsid w:val="00D31736"/>
    <w:rPr>
      <w:rFonts w:cs="Times New Roman"/>
      <w:b w:val="0"/>
    </w:rPr>
  </w:style>
  <w:style w:type="character" w:customStyle="1" w:styleId="WW8Num30z4">
    <w:name w:val="WW8Num30z4"/>
    <w:rsid w:val="00D31736"/>
    <w:rPr>
      <w:rFonts w:cs="Times New Roman"/>
    </w:rPr>
  </w:style>
  <w:style w:type="character" w:customStyle="1" w:styleId="WW8Num32z0">
    <w:name w:val="WW8Num32z0"/>
    <w:rsid w:val="00D31736"/>
    <w:rPr>
      <w:rFonts w:eastAsia="Calibri"/>
    </w:rPr>
  </w:style>
  <w:style w:type="character" w:customStyle="1" w:styleId="WW8Num34z0">
    <w:name w:val="WW8Num34z0"/>
    <w:rsid w:val="00D31736"/>
    <w:rPr>
      <w:b w:val="0"/>
    </w:rPr>
  </w:style>
  <w:style w:type="character" w:customStyle="1" w:styleId="WW8Num35z0">
    <w:name w:val="WW8Num35z0"/>
    <w:rsid w:val="00D31736"/>
    <w:rPr>
      <w:b w:val="0"/>
    </w:rPr>
  </w:style>
  <w:style w:type="character" w:customStyle="1" w:styleId="WW8Num35z1">
    <w:name w:val="WW8Num35z1"/>
    <w:rsid w:val="00D31736"/>
    <w:rPr>
      <w:b/>
    </w:rPr>
  </w:style>
  <w:style w:type="character" w:customStyle="1" w:styleId="WW8Num37z0">
    <w:name w:val="WW8Num37z0"/>
    <w:rsid w:val="00D31736"/>
    <w:rPr>
      <w:b/>
    </w:rPr>
  </w:style>
  <w:style w:type="character" w:customStyle="1" w:styleId="WW8Num37z1">
    <w:name w:val="WW8Num37z1"/>
    <w:rsid w:val="00D31736"/>
    <w:rPr>
      <w:b w:val="0"/>
    </w:rPr>
  </w:style>
  <w:style w:type="character" w:customStyle="1" w:styleId="WW8Num39z0">
    <w:name w:val="WW8Num39z0"/>
    <w:rsid w:val="00D31736"/>
    <w:rPr>
      <w:b w:val="0"/>
      <w:sz w:val="20"/>
      <w:szCs w:val="20"/>
    </w:rPr>
  </w:style>
  <w:style w:type="character" w:customStyle="1" w:styleId="WW8Num40z0">
    <w:name w:val="WW8Num40z0"/>
    <w:rsid w:val="00D31736"/>
    <w:rPr>
      <w:b/>
      <w:i w:val="0"/>
      <w:color w:val="auto"/>
    </w:rPr>
  </w:style>
  <w:style w:type="character" w:customStyle="1" w:styleId="WW8Num40z1">
    <w:name w:val="WW8Num40z1"/>
    <w:rsid w:val="00D31736"/>
    <w:rPr>
      <w:b w:val="0"/>
    </w:rPr>
  </w:style>
  <w:style w:type="character" w:customStyle="1" w:styleId="WW8Num40z3">
    <w:name w:val="WW8Num40z3"/>
    <w:rsid w:val="00D31736"/>
    <w:rPr>
      <w:color w:val="auto"/>
    </w:rPr>
  </w:style>
  <w:style w:type="character" w:customStyle="1" w:styleId="Domylnaczcionkaakapitu1">
    <w:name w:val="Domyślna czcionka akapitu1"/>
    <w:rsid w:val="00D31736"/>
  </w:style>
  <w:style w:type="character" w:styleId="Hipercze">
    <w:name w:val="Hyperlink"/>
    <w:rsid w:val="00D31736"/>
    <w:rPr>
      <w:color w:val="0000FF"/>
      <w:u w:val="single"/>
    </w:rPr>
  </w:style>
  <w:style w:type="character" w:customStyle="1" w:styleId="Bodytext2">
    <w:name w:val="Body text (2)_"/>
    <w:rsid w:val="00D31736"/>
    <w:rPr>
      <w:rFonts w:ascii="Tahoma" w:hAnsi="Tahoma"/>
      <w:sz w:val="16"/>
      <w:szCs w:val="16"/>
      <w:lang w:eastAsia="ar-SA" w:bidi="ar-SA"/>
    </w:rPr>
  </w:style>
  <w:style w:type="character" w:customStyle="1" w:styleId="Bodytext2Bold">
    <w:name w:val="Body text (2) + Bold"/>
    <w:rsid w:val="00D31736"/>
    <w:rPr>
      <w:rFonts w:ascii="Tahoma" w:hAnsi="Tahoma"/>
      <w:b/>
      <w:bCs/>
      <w:sz w:val="16"/>
      <w:szCs w:val="16"/>
      <w:lang w:eastAsia="ar-SA" w:bidi="ar-SA"/>
    </w:rPr>
  </w:style>
  <w:style w:type="character" w:customStyle="1" w:styleId="size">
    <w:name w:val="size"/>
    <w:rsid w:val="00D31736"/>
  </w:style>
  <w:style w:type="paragraph" w:customStyle="1" w:styleId="Nagwek10">
    <w:name w:val="Nagłówek1"/>
    <w:basedOn w:val="Normalny"/>
    <w:next w:val="Tekstpodstawowy"/>
    <w:rsid w:val="00D31736"/>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
    <w:rsid w:val="00D31736"/>
    <w:pPr>
      <w:suppressAutoHyphens/>
      <w:spacing w:after="120"/>
    </w:pPr>
    <w:rPr>
      <w:rFonts w:ascii="Verdana" w:eastAsia="Times New Roman" w:hAnsi="Verdana" w:cs="Verdana"/>
      <w:lang w:eastAsia="ar-SA"/>
    </w:rPr>
  </w:style>
  <w:style w:type="character" w:customStyle="1" w:styleId="TekstpodstawowyZnak">
    <w:name w:val="Tekst podstawowy Znak"/>
    <w:basedOn w:val="Domylnaczcionkaakapitu"/>
    <w:link w:val="Tekstpodstawowy"/>
    <w:rsid w:val="00D31736"/>
    <w:rPr>
      <w:rFonts w:ascii="Verdana" w:eastAsia="Times New Roman" w:hAnsi="Verdana" w:cs="Verdana"/>
      <w:lang w:eastAsia="ar-SA"/>
    </w:rPr>
  </w:style>
  <w:style w:type="paragraph" w:styleId="Lista">
    <w:name w:val="List"/>
    <w:basedOn w:val="Tekstpodstawowy"/>
    <w:rsid w:val="00D31736"/>
    <w:rPr>
      <w:rFonts w:cs="Mangal"/>
    </w:rPr>
  </w:style>
  <w:style w:type="paragraph" w:customStyle="1" w:styleId="Podpis1">
    <w:name w:val="Podpis1"/>
    <w:basedOn w:val="Normalny"/>
    <w:rsid w:val="00D31736"/>
    <w:pPr>
      <w:suppressLineNumbers/>
      <w:suppressAutoHyphens/>
      <w:spacing w:before="120" w:after="120"/>
    </w:pPr>
    <w:rPr>
      <w:rFonts w:ascii="Verdana" w:eastAsia="Times New Roman" w:hAnsi="Verdana" w:cs="Mangal"/>
      <w:i/>
      <w:iCs/>
      <w:sz w:val="24"/>
      <w:szCs w:val="24"/>
      <w:lang w:eastAsia="ar-SA"/>
    </w:rPr>
  </w:style>
  <w:style w:type="paragraph" w:customStyle="1" w:styleId="Indeks">
    <w:name w:val="Indeks"/>
    <w:basedOn w:val="Normalny"/>
    <w:rsid w:val="00D31736"/>
    <w:pPr>
      <w:suppressLineNumbers/>
      <w:suppressAutoHyphens/>
    </w:pPr>
    <w:rPr>
      <w:rFonts w:ascii="Verdana" w:eastAsia="Times New Roman" w:hAnsi="Verdana" w:cs="Mangal"/>
      <w:lang w:eastAsia="ar-SA"/>
    </w:rPr>
  </w:style>
  <w:style w:type="paragraph" w:styleId="Nagwek">
    <w:name w:val="header"/>
    <w:basedOn w:val="Normalny"/>
    <w:link w:val="NagwekZnak"/>
    <w:rsid w:val="00D31736"/>
    <w:pPr>
      <w:tabs>
        <w:tab w:val="center" w:pos="4536"/>
        <w:tab w:val="right" w:pos="9072"/>
      </w:tabs>
      <w:suppressAutoHyphens/>
    </w:pPr>
    <w:rPr>
      <w:rFonts w:ascii="Verdana" w:eastAsia="Times New Roman" w:hAnsi="Verdana" w:cs="Verdana"/>
      <w:lang w:eastAsia="ar-SA"/>
    </w:rPr>
  </w:style>
  <w:style w:type="character" w:customStyle="1" w:styleId="NagwekZnak">
    <w:name w:val="Nagłówek Znak"/>
    <w:basedOn w:val="Domylnaczcionkaakapitu"/>
    <w:link w:val="Nagwek"/>
    <w:rsid w:val="00D31736"/>
    <w:rPr>
      <w:rFonts w:ascii="Verdana" w:eastAsia="Times New Roman" w:hAnsi="Verdana" w:cs="Verdana"/>
      <w:lang w:eastAsia="ar-SA"/>
    </w:rPr>
  </w:style>
  <w:style w:type="paragraph" w:styleId="Stopka">
    <w:name w:val="footer"/>
    <w:basedOn w:val="Normalny"/>
    <w:link w:val="StopkaZnak"/>
    <w:rsid w:val="00D31736"/>
    <w:pPr>
      <w:tabs>
        <w:tab w:val="center" w:pos="4536"/>
        <w:tab w:val="right" w:pos="9072"/>
      </w:tabs>
      <w:suppressAutoHyphens/>
    </w:pPr>
    <w:rPr>
      <w:rFonts w:ascii="Verdana" w:eastAsia="Times New Roman" w:hAnsi="Verdana" w:cs="Verdana"/>
      <w:lang w:eastAsia="ar-SA"/>
    </w:rPr>
  </w:style>
  <w:style w:type="character" w:customStyle="1" w:styleId="StopkaZnak">
    <w:name w:val="Stopka Znak"/>
    <w:basedOn w:val="Domylnaczcionkaakapitu"/>
    <w:link w:val="Stopka"/>
    <w:rsid w:val="00D31736"/>
    <w:rPr>
      <w:rFonts w:ascii="Verdana" w:eastAsia="Times New Roman" w:hAnsi="Verdana" w:cs="Verdana"/>
      <w:lang w:eastAsia="ar-SA"/>
    </w:rPr>
  </w:style>
  <w:style w:type="paragraph" w:styleId="Tekstdymka">
    <w:name w:val="Balloon Text"/>
    <w:basedOn w:val="Normalny"/>
    <w:link w:val="TekstdymkaZnak"/>
    <w:rsid w:val="00D31736"/>
    <w:pPr>
      <w:suppressAutoHyphens/>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D31736"/>
    <w:rPr>
      <w:rFonts w:ascii="Tahoma" w:eastAsia="Times New Roman" w:hAnsi="Tahoma" w:cs="Tahoma"/>
      <w:sz w:val="16"/>
      <w:szCs w:val="16"/>
      <w:lang w:eastAsia="ar-SA"/>
    </w:rPr>
  </w:style>
  <w:style w:type="paragraph" w:customStyle="1" w:styleId="ZnakZnak7">
    <w:name w:val="Znak Znak7"/>
    <w:basedOn w:val="Normalny"/>
    <w:rsid w:val="00D3173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D31736"/>
    <w:pPr>
      <w:suppressAutoHyphens/>
      <w:spacing w:after="120"/>
      <w:ind w:left="283"/>
    </w:pPr>
    <w:rPr>
      <w:rFonts w:ascii="Verdana" w:eastAsia="Times New Roman" w:hAnsi="Verdana" w:cs="Verdana"/>
      <w:lang w:eastAsia="ar-SA"/>
    </w:rPr>
  </w:style>
  <w:style w:type="character" w:customStyle="1" w:styleId="TekstpodstawowywcityZnak">
    <w:name w:val="Tekst podstawowy wcięty Znak"/>
    <w:basedOn w:val="Domylnaczcionkaakapitu"/>
    <w:link w:val="Tekstpodstawowywcity"/>
    <w:rsid w:val="00D31736"/>
    <w:rPr>
      <w:rFonts w:ascii="Verdana" w:eastAsia="Times New Roman" w:hAnsi="Verdana" w:cs="Verdana"/>
      <w:lang w:eastAsia="ar-SA"/>
    </w:rPr>
  </w:style>
  <w:style w:type="paragraph" w:customStyle="1" w:styleId="Bodytext20">
    <w:name w:val="Body text (2)"/>
    <w:basedOn w:val="Normalny"/>
    <w:rsid w:val="00D31736"/>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Tekstpodstawowy32">
    <w:name w:val="Tekst podstawowy 32"/>
    <w:basedOn w:val="Normalny"/>
    <w:rsid w:val="00D31736"/>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Standard">
    <w:name w:val="Standard"/>
    <w:rsid w:val="00D31736"/>
    <w:pPr>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Zawartotabeli">
    <w:name w:val="Zawartość tabeli"/>
    <w:basedOn w:val="Normalny"/>
    <w:rsid w:val="00D31736"/>
    <w:pPr>
      <w:suppressLineNumbers/>
      <w:suppressAutoHyphens/>
    </w:pPr>
    <w:rPr>
      <w:rFonts w:ascii="Verdana" w:eastAsia="Times New Roman" w:hAnsi="Verdana" w:cs="Verdana"/>
      <w:lang w:eastAsia="ar-SA"/>
    </w:rPr>
  </w:style>
  <w:style w:type="paragraph" w:customStyle="1" w:styleId="Nagwektabeli">
    <w:name w:val="Nagłówek tabeli"/>
    <w:basedOn w:val="Zawartotabeli"/>
    <w:rsid w:val="00D31736"/>
    <w:pPr>
      <w:jc w:val="center"/>
    </w:pPr>
    <w:rPr>
      <w:b/>
      <w:bCs/>
    </w:rPr>
  </w:style>
  <w:style w:type="paragraph" w:customStyle="1" w:styleId="Zawartoramki">
    <w:name w:val="Zawartość ramki"/>
    <w:basedOn w:val="Tekstpodstawowy"/>
    <w:rsid w:val="00D31736"/>
  </w:style>
  <w:style w:type="paragraph" w:styleId="Tekstpodstawowyzwciciem">
    <w:name w:val="Body Text First Indent"/>
    <w:basedOn w:val="Tekstpodstawowy"/>
    <w:link w:val="TekstpodstawowyzwciciemZnak"/>
    <w:rsid w:val="00D31736"/>
    <w:pPr>
      <w:ind w:firstLine="283"/>
    </w:pPr>
  </w:style>
  <w:style w:type="character" w:customStyle="1" w:styleId="TekstpodstawowyzwciciemZnak">
    <w:name w:val="Tekst podstawowy z wcięciem Znak"/>
    <w:basedOn w:val="TekstpodstawowyZnak"/>
    <w:link w:val="Tekstpodstawowyzwciciem"/>
    <w:rsid w:val="00D31736"/>
    <w:rPr>
      <w:rFonts w:ascii="Verdana" w:eastAsia="Times New Roman" w:hAnsi="Verdana" w:cs="Verdana"/>
      <w:lang w:eastAsia="ar-SA"/>
    </w:rPr>
  </w:style>
  <w:style w:type="paragraph" w:customStyle="1" w:styleId="Numeracja1">
    <w:name w:val="Numeracja 1"/>
    <w:basedOn w:val="Lista"/>
    <w:rsid w:val="00D31736"/>
    <w:pPr>
      <w:ind w:left="360" w:hanging="360"/>
    </w:pPr>
  </w:style>
  <w:style w:type="paragraph" w:customStyle="1" w:styleId="Wysunicietekstu">
    <w:name w:val="Wysunięcie tekstu"/>
    <w:basedOn w:val="Tekstpodstawowy"/>
    <w:rsid w:val="00D31736"/>
    <w:pPr>
      <w:tabs>
        <w:tab w:val="left" w:pos="0"/>
      </w:tabs>
      <w:ind w:left="567" w:hanging="283"/>
    </w:pPr>
  </w:style>
  <w:style w:type="paragraph" w:customStyle="1" w:styleId="Wcicielisty">
    <w:name w:val="Wcięcie listy"/>
    <w:basedOn w:val="Tekstpodstawowy"/>
    <w:rsid w:val="00D31736"/>
    <w:pPr>
      <w:tabs>
        <w:tab w:val="left" w:pos="0"/>
      </w:tabs>
      <w:ind w:left="2835" w:hanging="2551"/>
    </w:pPr>
  </w:style>
  <w:style w:type="paragraph" w:customStyle="1" w:styleId="Lista1">
    <w:name w:val="Lista 1"/>
    <w:basedOn w:val="Lista"/>
    <w:rsid w:val="00D31736"/>
    <w:pPr>
      <w:ind w:left="360" w:hanging="360"/>
    </w:pPr>
  </w:style>
  <w:style w:type="paragraph" w:styleId="Poprawka">
    <w:name w:val="Revision"/>
    <w:hidden/>
    <w:uiPriority w:val="99"/>
    <w:semiHidden/>
    <w:rsid w:val="00D31736"/>
    <w:pPr>
      <w:spacing w:after="0" w:line="240" w:lineRule="auto"/>
    </w:pPr>
    <w:rPr>
      <w:rFonts w:ascii="Verdana" w:eastAsia="Times New Roman" w:hAnsi="Verdana" w:cs="Verdana"/>
      <w:lang w:eastAsia="ar-SA"/>
    </w:rPr>
  </w:style>
  <w:style w:type="character" w:styleId="Odwoaniedokomentarza">
    <w:name w:val="annotation reference"/>
    <w:uiPriority w:val="99"/>
    <w:semiHidden/>
    <w:unhideWhenUsed/>
    <w:rsid w:val="00D31736"/>
    <w:rPr>
      <w:sz w:val="16"/>
      <w:szCs w:val="16"/>
    </w:rPr>
  </w:style>
  <w:style w:type="paragraph" w:styleId="Tekstkomentarza">
    <w:name w:val="annotation text"/>
    <w:basedOn w:val="Normalny"/>
    <w:link w:val="TekstkomentarzaZnak"/>
    <w:uiPriority w:val="99"/>
    <w:semiHidden/>
    <w:unhideWhenUsed/>
    <w:rsid w:val="00D31736"/>
    <w:pPr>
      <w:suppressAutoHyphens/>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D31736"/>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D31736"/>
    <w:rPr>
      <w:b/>
      <w:bCs/>
    </w:rPr>
  </w:style>
  <w:style w:type="character" w:customStyle="1" w:styleId="TematkomentarzaZnak">
    <w:name w:val="Temat komentarza Znak"/>
    <w:basedOn w:val="TekstkomentarzaZnak"/>
    <w:link w:val="Tematkomentarza"/>
    <w:uiPriority w:val="99"/>
    <w:semiHidden/>
    <w:rsid w:val="00D31736"/>
    <w:rPr>
      <w:rFonts w:ascii="Verdana" w:eastAsia="Times New Roman" w:hAnsi="Verdana" w:cs="Verdana"/>
      <w:b/>
      <w:bCs/>
      <w:sz w:val="20"/>
      <w:szCs w:val="20"/>
      <w:lang w:eastAsia="ar-SA"/>
    </w:rPr>
  </w:style>
  <w:style w:type="paragraph" w:customStyle="1" w:styleId="Textbodyindent">
    <w:name w:val="Text body indent"/>
    <w:basedOn w:val="Standard"/>
    <w:rsid w:val="00D31736"/>
    <w:pPr>
      <w:autoSpaceDN w:val="0"/>
      <w:spacing w:after="120" w:line="276" w:lineRule="auto"/>
      <w:ind w:left="283"/>
    </w:pPr>
    <w:rPr>
      <w:rFonts w:ascii="Verdana" w:eastAsia="Times New Roman" w:hAnsi="Verdana" w:cs="Verdana"/>
      <w:kern w:val="3"/>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1736"/>
    <w:pPr>
      <w:keepNext/>
      <w:widowControl w:val="0"/>
      <w:numPr>
        <w:numId w:val="1"/>
      </w:numPr>
      <w:suppressAutoHyphens/>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D31736"/>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agwek10"/>
    <w:next w:val="Tekstpodstawowy"/>
    <w:link w:val="Nagwek3Znak"/>
    <w:qFormat/>
    <w:rsid w:val="00D31736"/>
    <w:pPr>
      <w:numPr>
        <w:ilvl w:val="2"/>
        <w:numId w:val="1"/>
      </w:numPr>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736"/>
    <w:rPr>
      <w:rFonts w:ascii="Calibri" w:eastAsia="Calibri" w:hAnsi="Calibri" w:cs="Times New Roman"/>
      <w:szCs w:val="20"/>
      <w:lang w:eastAsia="ar-SA"/>
    </w:rPr>
  </w:style>
  <w:style w:type="character" w:customStyle="1" w:styleId="Nagwek2Znak">
    <w:name w:val="Nagłówek 2 Znak"/>
    <w:basedOn w:val="Domylnaczcionkaakapitu"/>
    <w:link w:val="Nagwek2"/>
    <w:rsid w:val="00D3173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31736"/>
    <w:rPr>
      <w:rFonts w:ascii="Arial" w:eastAsia="Lucida Sans Unicode" w:hAnsi="Arial" w:cs="Mangal"/>
      <w:b/>
      <w:bCs/>
      <w:sz w:val="28"/>
      <w:szCs w:val="28"/>
      <w:lang w:eastAsia="ar-SA"/>
    </w:rPr>
  </w:style>
  <w:style w:type="numbering" w:customStyle="1" w:styleId="Bezlisty1">
    <w:name w:val="Bez listy1"/>
    <w:next w:val="Bezlisty"/>
    <w:uiPriority w:val="99"/>
    <w:semiHidden/>
    <w:unhideWhenUsed/>
    <w:rsid w:val="00D31736"/>
  </w:style>
  <w:style w:type="character" w:customStyle="1" w:styleId="WW8Num2z0">
    <w:name w:val="WW8Num2z0"/>
    <w:rsid w:val="00D31736"/>
    <w:rPr>
      <w:rFonts w:ascii="Arial" w:eastAsia="Times New Roman" w:hAnsi="Arial" w:cs="Arial"/>
    </w:rPr>
  </w:style>
  <w:style w:type="character" w:customStyle="1" w:styleId="WW8Num2z1">
    <w:name w:val="WW8Num2z1"/>
    <w:rsid w:val="00D31736"/>
    <w:rPr>
      <w:rFonts w:cs="Times New Roman"/>
    </w:rPr>
  </w:style>
  <w:style w:type="character" w:customStyle="1" w:styleId="WW8Num3z0">
    <w:name w:val="WW8Num3z0"/>
    <w:rsid w:val="00D31736"/>
    <w:rPr>
      <w:b w:val="0"/>
    </w:rPr>
  </w:style>
  <w:style w:type="character" w:customStyle="1" w:styleId="WW8Num3z2">
    <w:name w:val="WW8Num3z2"/>
    <w:rsid w:val="00D31736"/>
    <w:rPr>
      <w:rFonts w:ascii="Wingdings" w:hAnsi="Wingdings" w:cs="Times New Roman"/>
    </w:rPr>
  </w:style>
  <w:style w:type="character" w:customStyle="1" w:styleId="WW8Num5z0">
    <w:name w:val="WW8Num5z0"/>
    <w:rsid w:val="00D31736"/>
    <w:rPr>
      <w:rFonts w:cs="Times New Roman"/>
    </w:rPr>
  </w:style>
  <w:style w:type="character" w:customStyle="1" w:styleId="WW8Num6z0">
    <w:name w:val="WW8Num6z0"/>
    <w:rsid w:val="00D31736"/>
    <w:rPr>
      <w:b w:val="0"/>
    </w:rPr>
  </w:style>
  <w:style w:type="character" w:customStyle="1" w:styleId="WW8Num6z1">
    <w:name w:val="WW8Num6z1"/>
    <w:rsid w:val="00D31736"/>
    <w:rPr>
      <w:b/>
    </w:rPr>
  </w:style>
  <w:style w:type="character" w:customStyle="1" w:styleId="WW8Num7z0">
    <w:name w:val="WW8Num7z0"/>
    <w:rsid w:val="00D31736"/>
    <w:rPr>
      <w:rFonts w:ascii="Tahoma" w:hAnsi="Tahoma" w:cs="Tahoma"/>
      <w:b/>
      <w:color w:val="auto"/>
      <w:sz w:val="20"/>
      <w:szCs w:val="20"/>
    </w:rPr>
  </w:style>
  <w:style w:type="character" w:customStyle="1" w:styleId="WW8Num7z1">
    <w:name w:val="WW8Num7z1"/>
    <w:rsid w:val="00D31736"/>
    <w:rPr>
      <w:rFonts w:cs="Times New Roman"/>
      <w:b w:val="0"/>
    </w:rPr>
  </w:style>
  <w:style w:type="character" w:customStyle="1" w:styleId="WW8Num7z2">
    <w:name w:val="WW8Num7z2"/>
    <w:rsid w:val="00D31736"/>
    <w:rPr>
      <w:rFonts w:ascii="Symbol" w:hAnsi="Symbol"/>
      <w:b/>
      <w:color w:val="auto"/>
    </w:rPr>
  </w:style>
  <w:style w:type="character" w:customStyle="1" w:styleId="WW8Num7z3">
    <w:name w:val="WW8Num7z3"/>
    <w:rsid w:val="00D31736"/>
    <w:rPr>
      <w:rFonts w:cs="Times New Roman"/>
      <w:b w:val="0"/>
      <w:i w:val="0"/>
      <w:color w:val="auto"/>
    </w:rPr>
  </w:style>
  <w:style w:type="character" w:customStyle="1" w:styleId="WW8Num7z4">
    <w:name w:val="WW8Num7z4"/>
    <w:rsid w:val="00D31736"/>
    <w:rPr>
      <w:rFonts w:cs="Times New Roman"/>
    </w:rPr>
  </w:style>
  <w:style w:type="character" w:customStyle="1" w:styleId="WW8Num9z0">
    <w:name w:val="WW8Num9z0"/>
    <w:rsid w:val="00D31736"/>
    <w:rPr>
      <w:b w:val="0"/>
      <w:color w:val="auto"/>
    </w:rPr>
  </w:style>
  <w:style w:type="character" w:customStyle="1" w:styleId="WW8Num10z0">
    <w:name w:val="WW8Num10z0"/>
    <w:rsid w:val="00D31736"/>
    <w:rPr>
      <w:b w:val="0"/>
    </w:rPr>
  </w:style>
  <w:style w:type="character" w:customStyle="1" w:styleId="WW8Num10z1">
    <w:name w:val="WW8Num10z1"/>
    <w:rsid w:val="00D31736"/>
    <w:rPr>
      <w:b/>
    </w:rPr>
  </w:style>
  <w:style w:type="character" w:customStyle="1" w:styleId="WW8Num11z0">
    <w:name w:val="WW8Num11z0"/>
    <w:rsid w:val="00D31736"/>
    <w:rPr>
      <w:b/>
    </w:rPr>
  </w:style>
  <w:style w:type="character" w:customStyle="1" w:styleId="WW8Num12z0">
    <w:name w:val="WW8Num12z0"/>
    <w:rsid w:val="00D31736"/>
    <w:rPr>
      <w:sz w:val="18"/>
      <w:szCs w:val="18"/>
    </w:rPr>
  </w:style>
  <w:style w:type="character" w:customStyle="1" w:styleId="WW8Num12z1">
    <w:name w:val="WW8Num12z1"/>
    <w:rsid w:val="00D31736"/>
    <w:rPr>
      <w:rFonts w:ascii="Wingdings" w:hAnsi="Wingdings"/>
    </w:rPr>
  </w:style>
  <w:style w:type="character" w:customStyle="1" w:styleId="WW8Num13z0">
    <w:name w:val="WW8Num13z0"/>
    <w:rsid w:val="00D31736"/>
    <w:rPr>
      <w:b/>
    </w:rPr>
  </w:style>
  <w:style w:type="character" w:customStyle="1" w:styleId="WW8Num14z0">
    <w:name w:val="WW8Num14z0"/>
    <w:rsid w:val="00D31736"/>
    <w:rPr>
      <w:rFonts w:ascii="Wingdings 2" w:eastAsia="Times New Roman" w:hAnsi="Wingdings 2"/>
      <w:sz w:val="24"/>
    </w:rPr>
  </w:style>
  <w:style w:type="character" w:customStyle="1" w:styleId="WW8Num14z1">
    <w:name w:val="WW8Num14z1"/>
    <w:rsid w:val="00D31736"/>
    <w:rPr>
      <w:rFonts w:cs="Times New Roman"/>
    </w:rPr>
  </w:style>
  <w:style w:type="character" w:customStyle="1" w:styleId="WW8Num14z3">
    <w:name w:val="WW8Num14z3"/>
    <w:rsid w:val="00D31736"/>
    <w:rPr>
      <w:rFonts w:ascii="Symbol" w:hAnsi="Symbol"/>
    </w:rPr>
  </w:style>
  <w:style w:type="character" w:customStyle="1" w:styleId="WW8Num15z0">
    <w:name w:val="WW8Num15z0"/>
    <w:rsid w:val="00D31736"/>
    <w:rPr>
      <w:rFonts w:cs="Times New Roman"/>
      <w:b w:val="0"/>
      <w:color w:val="auto"/>
    </w:rPr>
  </w:style>
  <w:style w:type="character" w:customStyle="1" w:styleId="WW8Num15z2">
    <w:name w:val="WW8Num15z2"/>
    <w:rsid w:val="00D31736"/>
    <w:rPr>
      <w:rFonts w:ascii="Tahoma" w:hAnsi="Tahoma" w:cs="Tahoma"/>
      <w:b w:val="0"/>
      <w:sz w:val="20"/>
      <w:szCs w:val="20"/>
    </w:rPr>
  </w:style>
  <w:style w:type="character" w:customStyle="1" w:styleId="WW8Num15z3">
    <w:name w:val="WW8Num15z3"/>
    <w:rsid w:val="00D31736"/>
    <w:rPr>
      <w:rFonts w:cs="Times New Roman"/>
      <w:b w:val="0"/>
    </w:rPr>
  </w:style>
  <w:style w:type="character" w:customStyle="1" w:styleId="WW8Num15z4">
    <w:name w:val="WW8Num15z4"/>
    <w:rsid w:val="00D31736"/>
    <w:rPr>
      <w:rFonts w:cs="Times New Roman"/>
    </w:rPr>
  </w:style>
  <w:style w:type="character" w:customStyle="1" w:styleId="WW8Num17z0">
    <w:name w:val="WW8Num17z0"/>
    <w:rsid w:val="00D31736"/>
    <w:rPr>
      <w:rFonts w:ascii="Symbol" w:hAnsi="Symbol"/>
    </w:rPr>
  </w:style>
  <w:style w:type="character" w:customStyle="1" w:styleId="WW8Num17z1">
    <w:name w:val="WW8Num17z1"/>
    <w:rsid w:val="00D31736"/>
    <w:rPr>
      <w:rFonts w:ascii="Courier New" w:hAnsi="Courier New"/>
    </w:rPr>
  </w:style>
  <w:style w:type="character" w:customStyle="1" w:styleId="WW8Num17z2">
    <w:name w:val="WW8Num17z2"/>
    <w:rsid w:val="00D31736"/>
    <w:rPr>
      <w:rFonts w:cs="Times New Roman"/>
    </w:rPr>
  </w:style>
  <w:style w:type="character" w:customStyle="1" w:styleId="WW8Num18z0">
    <w:name w:val="WW8Num18z0"/>
    <w:rsid w:val="00D31736"/>
    <w:rPr>
      <w:sz w:val="20"/>
      <w:szCs w:val="20"/>
    </w:rPr>
  </w:style>
  <w:style w:type="character" w:customStyle="1" w:styleId="WW8Num21z0">
    <w:name w:val="WW8Num21z0"/>
    <w:rsid w:val="00D31736"/>
    <w:rPr>
      <w:rFonts w:ascii="Wingdings 2" w:eastAsia="Times New Roman" w:hAnsi="Wingdings 2" w:cs="Arial"/>
    </w:rPr>
  </w:style>
  <w:style w:type="character" w:customStyle="1" w:styleId="WW8Num21z1">
    <w:name w:val="WW8Num21z1"/>
    <w:rsid w:val="00D31736"/>
    <w:rPr>
      <w:rFonts w:ascii="Courier New" w:hAnsi="Courier New" w:cs="Courier New"/>
    </w:rPr>
  </w:style>
  <w:style w:type="character" w:customStyle="1" w:styleId="WW8Num21z2">
    <w:name w:val="WW8Num21z2"/>
    <w:rsid w:val="00D31736"/>
    <w:rPr>
      <w:rFonts w:ascii="Wingdings" w:hAnsi="Wingdings"/>
    </w:rPr>
  </w:style>
  <w:style w:type="character" w:customStyle="1" w:styleId="WW8Num21z3">
    <w:name w:val="WW8Num21z3"/>
    <w:rsid w:val="00D31736"/>
    <w:rPr>
      <w:rFonts w:ascii="Symbol" w:hAnsi="Symbol"/>
    </w:rPr>
  </w:style>
  <w:style w:type="character" w:customStyle="1" w:styleId="WW8Num22z0">
    <w:name w:val="WW8Num22z0"/>
    <w:rsid w:val="00D31736"/>
    <w:rPr>
      <w:b w:val="0"/>
    </w:rPr>
  </w:style>
  <w:style w:type="character" w:customStyle="1" w:styleId="WW8Num22z1">
    <w:name w:val="WW8Num22z1"/>
    <w:rsid w:val="00D31736"/>
    <w:rPr>
      <w:b/>
    </w:rPr>
  </w:style>
  <w:style w:type="character" w:customStyle="1" w:styleId="WW8Num24z1">
    <w:name w:val="WW8Num24z1"/>
    <w:rsid w:val="00D31736"/>
    <w:rPr>
      <w:sz w:val="20"/>
      <w:szCs w:val="20"/>
    </w:rPr>
  </w:style>
  <w:style w:type="character" w:customStyle="1" w:styleId="WW8Num26z0">
    <w:name w:val="WW8Num26z0"/>
    <w:rsid w:val="00D31736"/>
    <w:rPr>
      <w:b/>
    </w:rPr>
  </w:style>
  <w:style w:type="character" w:customStyle="1" w:styleId="WW8Num26z1">
    <w:name w:val="WW8Num26z1"/>
    <w:rsid w:val="00D31736"/>
    <w:rPr>
      <w:b w:val="0"/>
    </w:rPr>
  </w:style>
  <w:style w:type="character" w:customStyle="1" w:styleId="WW8Num27z0">
    <w:name w:val="WW8Num27z0"/>
    <w:rsid w:val="00D31736"/>
    <w:rPr>
      <w:rFonts w:ascii="Tahoma" w:hAnsi="Tahoma" w:cs="Tahoma"/>
      <w:i w:val="0"/>
      <w:sz w:val="20"/>
      <w:szCs w:val="20"/>
    </w:rPr>
  </w:style>
  <w:style w:type="character" w:customStyle="1" w:styleId="WW8Num27z3">
    <w:name w:val="WW8Num27z3"/>
    <w:rsid w:val="00D31736"/>
    <w:rPr>
      <w:rFonts w:ascii="Tahoma" w:eastAsia="Times New Roman" w:hAnsi="Tahoma" w:cs="Tahoma"/>
    </w:rPr>
  </w:style>
  <w:style w:type="character" w:customStyle="1" w:styleId="WW8Num29z2">
    <w:name w:val="WW8Num29z2"/>
    <w:rsid w:val="00D31736"/>
    <w:rPr>
      <w:rFonts w:ascii="Wingdings" w:hAnsi="Wingdings" w:cs="Times New Roman"/>
    </w:rPr>
  </w:style>
  <w:style w:type="character" w:customStyle="1" w:styleId="WW8Num29z3">
    <w:name w:val="WW8Num29z3"/>
    <w:rsid w:val="00D31736"/>
    <w:rPr>
      <w:b w:val="0"/>
    </w:rPr>
  </w:style>
  <w:style w:type="character" w:customStyle="1" w:styleId="WW8Num30z0">
    <w:name w:val="WW8Num30z0"/>
    <w:rsid w:val="00D31736"/>
    <w:rPr>
      <w:b w:val="0"/>
      <w:color w:val="auto"/>
    </w:rPr>
  </w:style>
  <w:style w:type="character" w:customStyle="1" w:styleId="WW8Num30z1">
    <w:name w:val="WW8Num30z1"/>
    <w:rsid w:val="00D31736"/>
    <w:rPr>
      <w:rFonts w:cs="Times New Roman"/>
      <w:b w:val="0"/>
      <w:color w:val="auto"/>
    </w:rPr>
  </w:style>
  <w:style w:type="character" w:customStyle="1" w:styleId="WW8Num30z2">
    <w:name w:val="WW8Num30z2"/>
    <w:rsid w:val="00D31736"/>
    <w:rPr>
      <w:rFonts w:cs="Times New Roman"/>
      <w:b w:val="0"/>
    </w:rPr>
  </w:style>
  <w:style w:type="character" w:customStyle="1" w:styleId="WW8Num30z4">
    <w:name w:val="WW8Num30z4"/>
    <w:rsid w:val="00D31736"/>
    <w:rPr>
      <w:rFonts w:cs="Times New Roman"/>
    </w:rPr>
  </w:style>
  <w:style w:type="character" w:customStyle="1" w:styleId="WW8Num32z0">
    <w:name w:val="WW8Num32z0"/>
    <w:rsid w:val="00D31736"/>
    <w:rPr>
      <w:rFonts w:eastAsia="Calibri"/>
    </w:rPr>
  </w:style>
  <w:style w:type="character" w:customStyle="1" w:styleId="WW8Num34z0">
    <w:name w:val="WW8Num34z0"/>
    <w:rsid w:val="00D31736"/>
    <w:rPr>
      <w:b w:val="0"/>
    </w:rPr>
  </w:style>
  <w:style w:type="character" w:customStyle="1" w:styleId="WW8Num35z0">
    <w:name w:val="WW8Num35z0"/>
    <w:rsid w:val="00D31736"/>
    <w:rPr>
      <w:b w:val="0"/>
    </w:rPr>
  </w:style>
  <w:style w:type="character" w:customStyle="1" w:styleId="WW8Num35z1">
    <w:name w:val="WW8Num35z1"/>
    <w:rsid w:val="00D31736"/>
    <w:rPr>
      <w:b/>
    </w:rPr>
  </w:style>
  <w:style w:type="character" w:customStyle="1" w:styleId="WW8Num37z0">
    <w:name w:val="WW8Num37z0"/>
    <w:rsid w:val="00D31736"/>
    <w:rPr>
      <w:b/>
    </w:rPr>
  </w:style>
  <w:style w:type="character" w:customStyle="1" w:styleId="WW8Num37z1">
    <w:name w:val="WW8Num37z1"/>
    <w:rsid w:val="00D31736"/>
    <w:rPr>
      <w:b w:val="0"/>
    </w:rPr>
  </w:style>
  <w:style w:type="character" w:customStyle="1" w:styleId="WW8Num39z0">
    <w:name w:val="WW8Num39z0"/>
    <w:rsid w:val="00D31736"/>
    <w:rPr>
      <w:b w:val="0"/>
      <w:sz w:val="20"/>
      <w:szCs w:val="20"/>
    </w:rPr>
  </w:style>
  <w:style w:type="character" w:customStyle="1" w:styleId="WW8Num40z0">
    <w:name w:val="WW8Num40z0"/>
    <w:rsid w:val="00D31736"/>
    <w:rPr>
      <w:b/>
      <w:i w:val="0"/>
      <w:color w:val="auto"/>
    </w:rPr>
  </w:style>
  <w:style w:type="character" w:customStyle="1" w:styleId="WW8Num40z1">
    <w:name w:val="WW8Num40z1"/>
    <w:rsid w:val="00D31736"/>
    <w:rPr>
      <w:b w:val="0"/>
    </w:rPr>
  </w:style>
  <w:style w:type="character" w:customStyle="1" w:styleId="WW8Num40z3">
    <w:name w:val="WW8Num40z3"/>
    <w:rsid w:val="00D31736"/>
    <w:rPr>
      <w:color w:val="auto"/>
    </w:rPr>
  </w:style>
  <w:style w:type="character" w:customStyle="1" w:styleId="Domylnaczcionkaakapitu1">
    <w:name w:val="Domyślna czcionka akapitu1"/>
    <w:rsid w:val="00D31736"/>
  </w:style>
  <w:style w:type="character" w:styleId="Hipercze">
    <w:name w:val="Hyperlink"/>
    <w:rsid w:val="00D31736"/>
    <w:rPr>
      <w:color w:val="0000FF"/>
      <w:u w:val="single"/>
    </w:rPr>
  </w:style>
  <w:style w:type="character" w:customStyle="1" w:styleId="Bodytext2">
    <w:name w:val="Body text (2)_"/>
    <w:rsid w:val="00D31736"/>
    <w:rPr>
      <w:rFonts w:ascii="Tahoma" w:hAnsi="Tahoma"/>
      <w:sz w:val="16"/>
      <w:szCs w:val="16"/>
      <w:lang w:eastAsia="ar-SA" w:bidi="ar-SA"/>
    </w:rPr>
  </w:style>
  <w:style w:type="character" w:customStyle="1" w:styleId="Bodytext2Bold">
    <w:name w:val="Body text (2) + Bold"/>
    <w:rsid w:val="00D31736"/>
    <w:rPr>
      <w:rFonts w:ascii="Tahoma" w:hAnsi="Tahoma"/>
      <w:b/>
      <w:bCs/>
      <w:sz w:val="16"/>
      <w:szCs w:val="16"/>
      <w:lang w:eastAsia="ar-SA" w:bidi="ar-SA"/>
    </w:rPr>
  </w:style>
  <w:style w:type="character" w:customStyle="1" w:styleId="size">
    <w:name w:val="size"/>
    <w:rsid w:val="00D31736"/>
  </w:style>
  <w:style w:type="paragraph" w:customStyle="1" w:styleId="Nagwek10">
    <w:name w:val="Nagłówek1"/>
    <w:basedOn w:val="Normalny"/>
    <w:next w:val="Tekstpodstawowy"/>
    <w:rsid w:val="00D31736"/>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
    <w:rsid w:val="00D31736"/>
    <w:pPr>
      <w:suppressAutoHyphens/>
      <w:spacing w:after="120"/>
    </w:pPr>
    <w:rPr>
      <w:rFonts w:ascii="Verdana" w:eastAsia="Times New Roman" w:hAnsi="Verdana" w:cs="Verdana"/>
      <w:lang w:eastAsia="ar-SA"/>
    </w:rPr>
  </w:style>
  <w:style w:type="character" w:customStyle="1" w:styleId="TekstpodstawowyZnak">
    <w:name w:val="Tekst podstawowy Znak"/>
    <w:basedOn w:val="Domylnaczcionkaakapitu"/>
    <w:link w:val="Tekstpodstawowy"/>
    <w:rsid w:val="00D31736"/>
    <w:rPr>
      <w:rFonts w:ascii="Verdana" w:eastAsia="Times New Roman" w:hAnsi="Verdana" w:cs="Verdana"/>
      <w:lang w:eastAsia="ar-SA"/>
    </w:rPr>
  </w:style>
  <w:style w:type="paragraph" w:styleId="Lista">
    <w:name w:val="List"/>
    <w:basedOn w:val="Tekstpodstawowy"/>
    <w:rsid w:val="00D31736"/>
    <w:rPr>
      <w:rFonts w:cs="Mangal"/>
    </w:rPr>
  </w:style>
  <w:style w:type="paragraph" w:customStyle="1" w:styleId="Podpis1">
    <w:name w:val="Podpis1"/>
    <w:basedOn w:val="Normalny"/>
    <w:rsid w:val="00D31736"/>
    <w:pPr>
      <w:suppressLineNumbers/>
      <w:suppressAutoHyphens/>
      <w:spacing w:before="120" w:after="120"/>
    </w:pPr>
    <w:rPr>
      <w:rFonts w:ascii="Verdana" w:eastAsia="Times New Roman" w:hAnsi="Verdana" w:cs="Mangal"/>
      <w:i/>
      <w:iCs/>
      <w:sz w:val="24"/>
      <w:szCs w:val="24"/>
      <w:lang w:eastAsia="ar-SA"/>
    </w:rPr>
  </w:style>
  <w:style w:type="paragraph" w:customStyle="1" w:styleId="Indeks">
    <w:name w:val="Indeks"/>
    <w:basedOn w:val="Normalny"/>
    <w:rsid w:val="00D31736"/>
    <w:pPr>
      <w:suppressLineNumbers/>
      <w:suppressAutoHyphens/>
    </w:pPr>
    <w:rPr>
      <w:rFonts w:ascii="Verdana" w:eastAsia="Times New Roman" w:hAnsi="Verdana" w:cs="Mangal"/>
      <w:lang w:eastAsia="ar-SA"/>
    </w:rPr>
  </w:style>
  <w:style w:type="paragraph" w:styleId="Nagwek">
    <w:name w:val="header"/>
    <w:basedOn w:val="Normalny"/>
    <w:link w:val="NagwekZnak"/>
    <w:rsid w:val="00D31736"/>
    <w:pPr>
      <w:tabs>
        <w:tab w:val="center" w:pos="4536"/>
        <w:tab w:val="right" w:pos="9072"/>
      </w:tabs>
      <w:suppressAutoHyphens/>
    </w:pPr>
    <w:rPr>
      <w:rFonts w:ascii="Verdana" w:eastAsia="Times New Roman" w:hAnsi="Verdana" w:cs="Verdana"/>
      <w:lang w:eastAsia="ar-SA"/>
    </w:rPr>
  </w:style>
  <w:style w:type="character" w:customStyle="1" w:styleId="NagwekZnak">
    <w:name w:val="Nagłówek Znak"/>
    <w:basedOn w:val="Domylnaczcionkaakapitu"/>
    <w:link w:val="Nagwek"/>
    <w:rsid w:val="00D31736"/>
    <w:rPr>
      <w:rFonts w:ascii="Verdana" w:eastAsia="Times New Roman" w:hAnsi="Verdana" w:cs="Verdana"/>
      <w:lang w:eastAsia="ar-SA"/>
    </w:rPr>
  </w:style>
  <w:style w:type="paragraph" w:styleId="Stopka">
    <w:name w:val="footer"/>
    <w:basedOn w:val="Normalny"/>
    <w:link w:val="StopkaZnak"/>
    <w:rsid w:val="00D31736"/>
    <w:pPr>
      <w:tabs>
        <w:tab w:val="center" w:pos="4536"/>
        <w:tab w:val="right" w:pos="9072"/>
      </w:tabs>
      <w:suppressAutoHyphens/>
    </w:pPr>
    <w:rPr>
      <w:rFonts w:ascii="Verdana" w:eastAsia="Times New Roman" w:hAnsi="Verdana" w:cs="Verdana"/>
      <w:lang w:eastAsia="ar-SA"/>
    </w:rPr>
  </w:style>
  <w:style w:type="character" w:customStyle="1" w:styleId="StopkaZnak">
    <w:name w:val="Stopka Znak"/>
    <w:basedOn w:val="Domylnaczcionkaakapitu"/>
    <w:link w:val="Stopka"/>
    <w:rsid w:val="00D31736"/>
    <w:rPr>
      <w:rFonts w:ascii="Verdana" w:eastAsia="Times New Roman" w:hAnsi="Verdana" w:cs="Verdana"/>
      <w:lang w:eastAsia="ar-SA"/>
    </w:rPr>
  </w:style>
  <w:style w:type="paragraph" w:styleId="Tekstdymka">
    <w:name w:val="Balloon Text"/>
    <w:basedOn w:val="Normalny"/>
    <w:link w:val="TekstdymkaZnak"/>
    <w:rsid w:val="00D31736"/>
    <w:pPr>
      <w:suppressAutoHyphens/>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D31736"/>
    <w:rPr>
      <w:rFonts w:ascii="Tahoma" w:eastAsia="Times New Roman" w:hAnsi="Tahoma" w:cs="Tahoma"/>
      <w:sz w:val="16"/>
      <w:szCs w:val="16"/>
      <w:lang w:eastAsia="ar-SA"/>
    </w:rPr>
  </w:style>
  <w:style w:type="paragraph" w:customStyle="1" w:styleId="ZnakZnak7">
    <w:name w:val="Znak Znak7"/>
    <w:basedOn w:val="Normalny"/>
    <w:rsid w:val="00D3173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D31736"/>
    <w:pPr>
      <w:suppressAutoHyphens/>
      <w:spacing w:after="120"/>
      <w:ind w:left="283"/>
    </w:pPr>
    <w:rPr>
      <w:rFonts w:ascii="Verdana" w:eastAsia="Times New Roman" w:hAnsi="Verdana" w:cs="Verdana"/>
      <w:lang w:eastAsia="ar-SA"/>
    </w:rPr>
  </w:style>
  <w:style w:type="character" w:customStyle="1" w:styleId="TekstpodstawowywcityZnak">
    <w:name w:val="Tekst podstawowy wcięty Znak"/>
    <w:basedOn w:val="Domylnaczcionkaakapitu"/>
    <w:link w:val="Tekstpodstawowywcity"/>
    <w:rsid w:val="00D31736"/>
    <w:rPr>
      <w:rFonts w:ascii="Verdana" w:eastAsia="Times New Roman" w:hAnsi="Verdana" w:cs="Verdana"/>
      <w:lang w:eastAsia="ar-SA"/>
    </w:rPr>
  </w:style>
  <w:style w:type="paragraph" w:customStyle="1" w:styleId="Bodytext20">
    <w:name w:val="Body text (2)"/>
    <w:basedOn w:val="Normalny"/>
    <w:rsid w:val="00D31736"/>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Tekstpodstawowy32">
    <w:name w:val="Tekst podstawowy 32"/>
    <w:basedOn w:val="Normalny"/>
    <w:rsid w:val="00D31736"/>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Standard">
    <w:name w:val="Standard"/>
    <w:rsid w:val="00D31736"/>
    <w:pPr>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Zawartotabeli">
    <w:name w:val="Zawartość tabeli"/>
    <w:basedOn w:val="Normalny"/>
    <w:rsid w:val="00D31736"/>
    <w:pPr>
      <w:suppressLineNumbers/>
      <w:suppressAutoHyphens/>
    </w:pPr>
    <w:rPr>
      <w:rFonts w:ascii="Verdana" w:eastAsia="Times New Roman" w:hAnsi="Verdana" w:cs="Verdana"/>
      <w:lang w:eastAsia="ar-SA"/>
    </w:rPr>
  </w:style>
  <w:style w:type="paragraph" w:customStyle="1" w:styleId="Nagwektabeli">
    <w:name w:val="Nagłówek tabeli"/>
    <w:basedOn w:val="Zawartotabeli"/>
    <w:rsid w:val="00D31736"/>
    <w:pPr>
      <w:jc w:val="center"/>
    </w:pPr>
    <w:rPr>
      <w:b/>
      <w:bCs/>
    </w:rPr>
  </w:style>
  <w:style w:type="paragraph" w:customStyle="1" w:styleId="Zawartoramki">
    <w:name w:val="Zawartość ramki"/>
    <w:basedOn w:val="Tekstpodstawowy"/>
    <w:rsid w:val="00D31736"/>
  </w:style>
  <w:style w:type="paragraph" w:styleId="Tekstpodstawowyzwciciem">
    <w:name w:val="Body Text First Indent"/>
    <w:basedOn w:val="Tekstpodstawowy"/>
    <w:link w:val="TekstpodstawowyzwciciemZnak"/>
    <w:rsid w:val="00D31736"/>
    <w:pPr>
      <w:ind w:firstLine="283"/>
    </w:pPr>
  </w:style>
  <w:style w:type="character" w:customStyle="1" w:styleId="TekstpodstawowyzwciciemZnak">
    <w:name w:val="Tekst podstawowy z wcięciem Znak"/>
    <w:basedOn w:val="TekstpodstawowyZnak"/>
    <w:link w:val="Tekstpodstawowyzwciciem"/>
    <w:rsid w:val="00D31736"/>
    <w:rPr>
      <w:rFonts w:ascii="Verdana" w:eastAsia="Times New Roman" w:hAnsi="Verdana" w:cs="Verdana"/>
      <w:lang w:eastAsia="ar-SA"/>
    </w:rPr>
  </w:style>
  <w:style w:type="paragraph" w:customStyle="1" w:styleId="Numeracja1">
    <w:name w:val="Numeracja 1"/>
    <w:basedOn w:val="Lista"/>
    <w:rsid w:val="00D31736"/>
    <w:pPr>
      <w:ind w:left="360" w:hanging="360"/>
    </w:pPr>
  </w:style>
  <w:style w:type="paragraph" w:customStyle="1" w:styleId="Wysunicietekstu">
    <w:name w:val="Wysunięcie tekstu"/>
    <w:basedOn w:val="Tekstpodstawowy"/>
    <w:rsid w:val="00D31736"/>
    <w:pPr>
      <w:tabs>
        <w:tab w:val="left" w:pos="0"/>
      </w:tabs>
      <w:ind w:left="567" w:hanging="283"/>
    </w:pPr>
  </w:style>
  <w:style w:type="paragraph" w:customStyle="1" w:styleId="Wcicielisty">
    <w:name w:val="Wcięcie listy"/>
    <w:basedOn w:val="Tekstpodstawowy"/>
    <w:rsid w:val="00D31736"/>
    <w:pPr>
      <w:tabs>
        <w:tab w:val="left" w:pos="0"/>
      </w:tabs>
      <w:ind w:left="2835" w:hanging="2551"/>
    </w:pPr>
  </w:style>
  <w:style w:type="paragraph" w:customStyle="1" w:styleId="Lista1">
    <w:name w:val="Lista 1"/>
    <w:basedOn w:val="Lista"/>
    <w:rsid w:val="00D31736"/>
    <w:pPr>
      <w:ind w:left="360" w:hanging="360"/>
    </w:pPr>
  </w:style>
  <w:style w:type="paragraph" w:styleId="Poprawka">
    <w:name w:val="Revision"/>
    <w:hidden/>
    <w:uiPriority w:val="99"/>
    <w:semiHidden/>
    <w:rsid w:val="00D31736"/>
    <w:pPr>
      <w:spacing w:after="0" w:line="240" w:lineRule="auto"/>
    </w:pPr>
    <w:rPr>
      <w:rFonts w:ascii="Verdana" w:eastAsia="Times New Roman" w:hAnsi="Verdana" w:cs="Verdana"/>
      <w:lang w:eastAsia="ar-SA"/>
    </w:rPr>
  </w:style>
  <w:style w:type="character" w:styleId="Odwoaniedokomentarza">
    <w:name w:val="annotation reference"/>
    <w:uiPriority w:val="99"/>
    <w:semiHidden/>
    <w:unhideWhenUsed/>
    <w:rsid w:val="00D31736"/>
    <w:rPr>
      <w:sz w:val="16"/>
      <w:szCs w:val="16"/>
    </w:rPr>
  </w:style>
  <w:style w:type="paragraph" w:styleId="Tekstkomentarza">
    <w:name w:val="annotation text"/>
    <w:basedOn w:val="Normalny"/>
    <w:link w:val="TekstkomentarzaZnak"/>
    <w:uiPriority w:val="99"/>
    <w:semiHidden/>
    <w:unhideWhenUsed/>
    <w:rsid w:val="00D31736"/>
    <w:pPr>
      <w:suppressAutoHyphens/>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D31736"/>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D31736"/>
    <w:rPr>
      <w:b/>
      <w:bCs/>
    </w:rPr>
  </w:style>
  <w:style w:type="character" w:customStyle="1" w:styleId="TematkomentarzaZnak">
    <w:name w:val="Temat komentarza Znak"/>
    <w:basedOn w:val="TekstkomentarzaZnak"/>
    <w:link w:val="Tematkomentarza"/>
    <w:uiPriority w:val="99"/>
    <w:semiHidden/>
    <w:rsid w:val="00D31736"/>
    <w:rPr>
      <w:rFonts w:ascii="Verdana" w:eastAsia="Times New Roman" w:hAnsi="Verdana" w:cs="Verdana"/>
      <w:b/>
      <w:bCs/>
      <w:sz w:val="20"/>
      <w:szCs w:val="20"/>
      <w:lang w:eastAsia="ar-SA"/>
    </w:rPr>
  </w:style>
  <w:style w:type="paragraph" w:customStyle="1" w:styleId="Textbodyindent">
    <w:name w:val="Text body indent"/>
    <w:basedOn w:val="Standard"/>
    <w:rsid w:val="00D31736"/>
    <w:pPr>
      <w:autoSpaceDN w:val="0"/>
      <w:spacing w:after="120" w:line="276" w:lineRule="auto"/>
      <w:ind w:left="283"/>
    </w:pPr>
    <w:rPr>
      <w:rFonts w:ascii="Verdana" w:eastAsia="Times New Roman" w:hAnsi="Verdana" w:cs="Verdana"/>
      <w:kern w:val="3"/>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up.warszawa.pl" TargetMode="External"/><Relationship Id="rId13" Type="http://schemas.openxmlformats.org/officeDocument/2006/relationships/hyperlink" Target="mailto:e.wasilewska@up.warszawa.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jaronska@up.warsza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rzyb@up.warszawa.pl" TargetMode="External"/><Relationship Id="rId5" Type="http://schemas.openxmlformats.org/officeDocument/2006/relationships/webSettings" Target="webSettings.xml"/><Relationship Id="rId15" Type="http://schemas.openxmlformats.org/officeDocument/2006/relationships/hyperlink" Target="mailto:m.stepniak@up.warszawa.pl" TargetMode="External"/><Relationship Id="rId10" Type="http://schemas.openxmlformats.org/officeDocument/2006/relationships/hyperlink" Target="http://www.up.warsza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luczynska@up.warszawa.pl" TargetMode="External"/><Relationship Id="rId14" Type="http://schemas.openxmlformats.org/officeDocument/2006/relationships/hyperlink" Target="mailto:e.zochowska@up.warszawa.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6598</Words>
  <Characters>39591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7</cp:revision>
  <dcterms:created xsi:type="dcterms:W3CDTF">2016-06-21T12:04:00Z</dcterms:created>
  <dcterms:modified xsi:type="dcterms:W3CDTF">2016-06-23T07:21:00Z</dcterms:modified>
</cp:coreProperties>
</file>